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D2B60" w14:textId="649F4809" w:rsidR="001A2309" w:rsidRPr="00793839" w:rsidRDefault="00D260C7" w:rsidP="001A2309">
      <w:pPr>
        <w:pStyle w:val="Heading1"/>
        <w:rPr>
          <w:rFonts w:ascii="Open Sans SemiBold" w:hAnsi="Open Sans SemiBold" w:cs="Open Sans SemiBold"/>
          <w:b w:val="0"/>
          <w:color w:val="3164AD"/>
          <w:sz w:val="40"/>
        </w:rPr>
      </w:pPr>
      <w:r>
        <w:rPr>
          <w:rFonts w:ascii="Open Sans SemiBold" w:hAnsi="Open Sans SemiBold" w:cs="Open Sans SemiBold"/>
          <w:b w:val="0"/>
          <w:color w:val="3164AD"/>
          <w:sz w:val="40"/>
        </w:rPr>
        <w:t xml:space="preserve">Writing Volunteer Role Descriptions: Top Tips </w:t>
      </w:r>
    </w:p>
    <w:p w14:paraId="648FA8F0" w14:textId="04FDEF3B" w:rsidR="001A2309" w:rsidRDefault="001A2309" w:rsidP="001A2309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</w:p>
    <w:p w14:paraId="299D5CEC" w14:textId="490FA943" w:rsidR="001A2309" w:rsidRDefault="00D260C7" w:rsidP="001A2309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  <w:r w:rsidRPr="00D260C7">
        <w:rPr>
          <w:rFonts w:ascii="Open Sans Light" w:hAnsi="Open Sans Light" w:cs="Open Sans Light"/>
          <w:b w:val="0"/>
          <w:color w:val="5EADE0"/>
          <w:sz w:val="28"/>
        </w:rPr>
        <w:t>The Importance of Volunteer Role Descriptions</w:t>
      </w:r>
      <w:r w:rsidR="003801CB">
        <w:rPr>
          <w:rFonts w:ascii="Open Sans Light" w:hAnsi="Open Sans Light" w:cs="Open Sans Light"/>
          <w:b w:val="0"/>
          <w:color w:val="5EADE0"/>
          <w:sz w:val="28"/>
        </w:rPr>
        <w:t xml:space="preserve"> </w:t>
      </w:r>
    </w:p>
    <w:p w14:paraId="43D2D266" w14:textId="77777777" w:rsidR="00D260C7" w:rsidRPr="001A2309" w:rsidRDefault="00D260C7" w:rsidP="001A2309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</w:p>
    <w:p w14:paraId="76BC5EF3" w14:textId="44BBAC89" w:rsidR="00D260C7" w:rsidRPr="00D260C7" w:rsidRDefault="00D260C7" w:rsidP="00D260C7">
      <w:pPr>
        <w:pStyle w:val="Heading1"/>
        <w:numPr>
          <w:ilvl w:val="0"/>
          <w:numId w:val="9"/>
        </w:numPr>
        <w:rPr>
          <w:b w:val="0"/>
          <w:sz w:val="24"/>
        </w:rPr>
      </w:pPr>
      <w:r w:rsidRPr="00D260C7">
        <w:rPr>
          <w:b w:val="0"/>
          <w:sz w:val="24"/>
        </w:rPr>
        <w:t xml:space="preserve">Making sure volunteers understand the kind of opportunities available to them  </w:t>
      </w:r>
    </w:p>
    <w:p w14:paraId="33938145" w14:textId="77777777" w:rsidR="00D260C7" w:rsidRPr="00D260C7" w:rsidRDefault="00D260C7" w:rsidP="00D260C7">
      <w:pPr>
        <w:pStyle w:val="Heading1"/>
        <w:rPr>
          <w:b w:val="0"/>
          <w:sz w:val="24"/>
        </w:rPr>
      </w:pPr>
    </w:p>
    <w:p w14:paraId="3CD30A9C" w14:textId="74DE8D74" w:rsidR="00D260C7" w:rsidRPr="00D260C7" w:rsidRDefault="00D260C7" w:rsidP="00D260C7">
      <w:pPr>
        <w:pStyle w:val="Heading1"/>
        <w:numPr>
          <w:ilvl w:val="0"/>
          <w:numId w:val="9"/>
        </w:numPr>
        <w:rPr>
          <w:b w:val="0"/>
          <w:sz w:val="24"/>
        </w:rPr>
      </w:pPr>
      <w:r w:rsidRPr="00D260C7">
        <w:rPr>
          <w:b w:val="0"/>
          <w:sz w:val="24"/>
        </w:rPr>
        <w:t xml:space="preserve">Making sure </w:t>
      </w:r>
      <w:r>
        <w:rPr>
          <w:b w:val="0"/>
          <w:sz w:val="24"/>
        </w:rPr>
        <w:t>you</w:t>
      </w:r>
      <w:r w:rsidRPr="00D260C7">
        <w:rPr>
          <w:b w:val="0"/>
          <w:sz w:val="24"/>
        </w:rPr>
        <w:t xml:space="preserve"> understand the scope of their role</w:t>
      </w:r>
      <w:r>
        <w:rPr>
          <w:b w:val="0"/>
          <w:sz w:val="24"/>
        </w:rPr>
        <w:t>s</w:t>
      </w:r>
      <w:r w:rsidRPr="00D260C7">
        <w:rPr>
          <w:b w:val="0"/>
          <w:sz w:val="24"/>
        </w:rPr>
        <w:t xml:space="preserve"> </w:t>
      </w:r>
    </w:p>
    <w:p w14:paraId="074AD4A6" w14:textId="77777777" w:rsidR="00D260C7" w:rsidRPr="00D260C7" w:rsidRDefault="00D260C7" w:rsidP="00D260C7">
      <w:pPr>
        <w:pStyle w:val="Heading1"/>
        <w:rPr>
          <w:b w:val="0"/>
          <w:sz w:val="24"/>
        </w:rPr>
      </w:pPr>
    </w:p>
    <w:p w14:paraId="15028CF3" w14:textId="50C3E7B8" w:rsidR="001A2309" w:rsidRPr="001A2309" w:rsidRDefault="00D260C7" w:rsidP="00D260C7">
      <w:pPr>
        <w:pStyle w:val="Heading1"/>
        <w:numPr>
          <w:ilvl w:val="0"/>
          <w:numId w:val="9"/>
        </w:numPr>
        <w:rPr>
          <w:b w:val="0"/>
          <w:sz w:val="24"/>
        </w:rPr>
      </w:pPr>
      <w:r w:rsidRPr="00D260C7">
        <w:rPr>
          <w:b w:val="0"/>
          <w:sz w:val="24"/>
        </w:rPr>
        <w:t xml:space="preserve">Allows us to outline a range of interesting opportunities to encourage volunteers to work with us </w:t>
      </w:r>
    </w:p>
    <w:p w14:paraId="1DE5F722" w14:textId="77777777" w:rsidR="001A2309" w:rsidRPr="001A2309" w:rsidRDefault="001A2309" w:rsidP="001A2309">
      <w:pPr>
        <w:pStyle w:val="Heading1"/>
        <w:rPr>
          <w:b w:val="0"/>
          <w:sz w:val="24"/>
        </w:rPr>
      </w:pPr>
    </w:p>
    <w:p w14:paraId="50F2CB38" w14:textId="2BE7F8C7" w:rsidR="004A342B" w:rsidRDefault="00D260C7" w:rsidP="001A2309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  <w:r>
        <w:rPr>
          <w:rFonts w:ascii="Open Sans Light" w:hAnsi="Open Sans Light" w:cs="Open Sans Light"/>
          <w:b w:val="0"/>
          <w:color w:val="5EADE0"/>
          <w:sz w:val="28"/>
        </w:rPr>
        <w:t>First Steps</w:t>
      </w:r>
    </w:p>
    <w:p w14:paraId="0D9434BB" w14:textId="77777777" w:rsidR="008C3248" w:rsidRPr="008C3248" w:rsidRDefault="008C3248" w:rsidP="001A2309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</w:p>
    <w:p w14:paraId="753EE72A" w14:textId="7207BE3A" w:rsidR="00D260C7" w:rsidRPr="00D260C7" w:rsidRDefault="00D260C7" w:rsidP="00D260C7">
      <w:pPr>
        <w:pStyle w:val="Heading1"/>
        <w:rPr>
          <w:rFonts w:eastAsia="Calibri" w:cs="Arial"/>
          <w:b w:val="0"/>
          <w:sz w:val="24"/>
        </w:rPr>
      </w:pPr>
      <w:r w:rsidRPr="00D260C7">
        <w:rPr>
          <w:rFonts w:eastAsia="Calibri" w:cs="Arial"/>
          <w:b w:val="0"/>
          <w:sz w:val="24"/>
        </w:rPr>
        <w:t xml:space="preserve">Spend some time thinking about the roles you actually want – what does </w:t>
      </w:r>
      <w:r>
        <w:rPr>
          <w:rFonts w:eastAsia="Calibri" w:cs="Arial"/>
          <w:b w:val="0"/>
          <w:sz w:val="24"/>
        </w:rPr>
        <w:t>y</w:t>
      </w:r>
      <w:r w:rsidRPr="00D260C7">
        <w:rPr>
          <w:rFonts w:eastAsia="Calibri" w:cs="Arial"/>
          <w:b w:val="0"/>
          <w:sz w:val="24"/>
        </w:rPr>
        <w:t xml:space="preserve">our organisation need right now?  </w:t>
      </w:r>
    </w:p>
    <w:p w14:paraId="09373E69" w14:textId="77777777" w:rsidR="00D260C7" w:rsidRPr="00D260C7" w:rsidRDefault="00D260C7" w:rsidP="00D260C7">
      <w:pPr>
        <w:pStyle w:val="Heading1"/>
        <w:rPr>
          <w:rFonts w:eastAsia="Calibri" w:cs="Arial"/>
          <w:b w:val="0"/>
          <w:sz w:val="24"/>
        </w:rPr>
      </w:pPr>
    </w:p>
    <w:p w14:paraId="19AA6813" w14:textId="62BCA2B1" w:rsidR="001A2309" w:rsidRDefault="00D260C7" w:rsidP="00D260C7">
      <w:pPr>
        <w:pStyle w:val="Heading1"/>
        <w:rPr>
          <w:rFonts w:eastAsia="Calibri" w:cs="Arial"/>
          <w:b w:val="0"/>
          <w:sz w:val="24"/>
        </w:rPr>
      </w:pPr>
      <w:r w:rsidRPr="00D260C7">
        <w:rPr>
          <w:rFonts w:eastAsia="Calibri" w:cs="Arial"/>
          <w:b w:val="0"/>
          <w:sz w:val="24"/>
        </w:rPr>
        <w:t xml:space="preserve">Think about the volunteering landscape at the moment – what can </w:t>
      </w:r>
      <w:r>
        <w:rPr>
          <w:rFonts w:eastAsia="Calibri" w:cs="Arial"/>
          <w:b w:val="0"/>
          <w:sz w:val="24"/>
        </w:rPr>
        <w:t>you</w:t>
      </w:r>
      <w:r w:rsidRPr="00D260C7">
        <w:rPr>
          <w:rFonts w:eastAsia="Calibri" w:cs="Arial"/>
          <w:b w:val="0"/>
          <w:sz w:val="24"/>
        </w:rPr>
        <w:t xml:space="preserve"> offer that will be of interest to a volunteer?  </w:t>
      </w:r>
    </w:p>
    <w:p w14:paraId="79B9B8B6" w14:textId="77777777" w:rsidR="00D260C7" w:rsidRDefault="00D260C7" w:rsidP="00D260C7">
      <w:pPr>
        <w:pStyle w:val="Heading1"/>
        <w:rPr>
          <w:rFonts w:eastAsia="Calibri" w:cs="Arial"/>
          <w:b w:val="0"/>
          <w:sz w:val="24"/>
        </w:rPr>
      </w:pPr>
    </w:p>
    <w:p w14:paraId="77CBB5A9" w14:textId="5491FD40" w:rsidR="00D260C7" w:rsidRDefault="00D260C7" w:rsidP="00D260C7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  <w:r>
        <w:rPr>
          <w:rFonts w:ascii="Open Sans Light" w:hAnsi="Open Sans Light" w:cs="Open Sans Light"/>
          <w:b w:val="0"/>
          <w:color w:val="5EADE0"/>
          <w:sz w:val="28"/>
        </w:rPr>
        <w:t>Inclusive Communication</w:t>
      </w:r>
      <w:r w:rsidRPr="00D260C7">
        <w:rPr>
          <w:rFonts w:ascii="Open Sans Light" w:hAnsi="Open Sans Light" w:cs="Open Sans Light"/>
          <w:b w:val="0"/>
          <w:color w:val="5EADE0"/>
          <w:sz w:val="28"/>
        </w:rPr>
        <w:t xml:space="preserve"> </w:t>
      </w:r>
      <w:r>
        <w:rPr>
          <w:rFonts w:ascii="Open Sans Light" w:hAnsi="Open Sans Light" w:cs="Open Sans Light"/>
          <w:b w:val="0"/>
          <w:color w:val="5EADE0"/>
          <w:sz w:val="28"/>
        </w:rPr>
        <w:t xml:space="preserve"> </w:t>
      </w:r>
    </w:p>
    <w:p w14:paraId="4208F9BA" w14:textId="77777777" w:rsidR="00D260C7" w:rsidRDefault="00D260C7" w:rsidP="00D260C7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</w:p>
    <w:p w14:paraId="05A180C7" w14:textId="099D2F89" w:rsidR="00D260C7" w:rsidRDefault="00D260C7" w:rsidP="00D260C7">
      <w:pPr>
        <w:pStyle w:val="Heading1"/>
        <w:rPr>
          <w:rFonts w:eastAsia="Calibri" w:cs="Arial"/>
          <w:b w:val="0"/>
          <w:sz w:val="24"/>
        </w:rPr>
      </w:pPr>
      <w:r w:rsidRPr="00D260C7">
        <w:rPr>
          <w:rFonts w:eastAsia="Calibri" w:cs="Arial"/>
          <w:b w:val="0"/>
          <w:sz w:val="24"/>
        </w:rPr>
        <w:t xml:space="preserve">Around 1 in 7 people in the UK are neurodiverse (Local Government Association: </w:t>
      </w:r>
      <w:hyperlink r:id="rId12" w:history="1">
        <w:r w:rsidRPr="009D5092">
          <w:rPr>
            <w:rStyle w:val="Hyperlink"/>
            <w:rFonts w:eastAsia="Calibri" w:cs="Arial"/>
            <w:b w:val="0"/>
            <w:sz w:val="24"/>
          </w:rPr>
          <w:t>https://www.local.gov.uk/sites/default/files/documents/Neurodiversity%20Slides%20200920.pdf</w:t>
        </w:r>
      </w:hyperlink>
      <w:r>
        <w:rPr>
          <w:rFonts w:eastAsia="Calibri" w:cs="Arial"/>
          <w:b w:val="0"/>
          <w:sz w:val="24"/>
        </w:rPr>
        <w:t xml:space="preserve"> )</w:t>
      </w:r>
    </w:p>
    <w:p w14:paraId="6FFE8FDE" w14:textId="77777777" w:rsidR="00D260C7" w:rsidRDefault="00D260C7" w:rsidP="00D260C7">
      <w:pPr>
        <w:pStyle w:val="Heading1"/>
        <w:rPr>
          <w:rFonts w:eastAsia="Calibri" w:cs="Arial"/>
          <w:b w:val="0"/>
          <w:sz w:val="24"/>
        </w:rPr>
      </w:pPr>
    </w:p>
    <w:p w14:paraId="0F44866A" w14:textId="1FD6015A" w:rsidR="00D260C7" w:rsidRDefault="00D260C7" w:rsidP="00D260C7">
      <w:pPr>
        <w:pStyle w:val="Heading1"/>
        <w:rPr>
          <w:rFonts w:eastAsia="Calibri" w:cs="Arial"/>
          <w:b w:val="0"/>
          <w:sz w:val="24"/>
        </w:rPr>
      </w:pPr>
      <w:r w:rsidRPr="00D260C7">
        <w:rPr>
          <w:rFonts w:eastAsia="Calibri" w:cs="Arial"/>
          <w:b w:val="0"/>
          <w:sz w:val="24"/>
        </w:rPr>
        <w:t>Therefore, we should aim to provide a clear, accessible role description</w:t>
      </w:r>
      <w:r>
        <w:rPr>
          <w:rFonts w:eastAsia="Calibri" w:cs="Arial"/>
          <w:b w:val="0"/>
          <w:sz w:val="24"/>
        </w:rPr>
        <w:t>.</w:t>
      </w:r>
      <w:r w:rsidRPr="00D260C7">
        <w:rPr>
          <w:rFonts w:eastAsia="Calibri" w:cs="Arial"/>
          <w:b w:val="0"/>
          <w:sz w:val="24"/>
        </w:rPr>
        <w:t xml:space="preserve"> </w:t>
      </w:r>
    </w:p>
    <w:p w14:paraId="704C1B4D" w14:textId="77777777" w:rsidR="00D260C7" w:rsidRDefault="00D260C7" w:rsidP="00D260C7">
      <w:pPr>
        <w:pStyle w:val="Heading1"/>
        <w:rPr>
          <w:rFonts w:eastAsia="Calibri" w:cs="Arial"/>
          <w:b w:val="0"/>
          <w:sz w:val="24"/>
        </w:rPr>
      </w:pPr>
    </w:p>
    <w:p w14:paraId="70075F5B" w14:textId="28DF2E65" w:rsidR="00D260C7" w:rsidRDefault="00D260C7" w:rsidP="00D260C7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  <w:r>
        <w:rPr>
          <w:rFonts w:ascii="Open Sans Light" w:hAnsi="Open Sans Light" w:cs="Open Sans Light"/>
          <w:b w:val="0"/>
          <w:color w:val="5EADE0"/>
          <w:sz w:val="28"/>
        </w:rPr>
        <w:t>How can we do this?</w:t>
      </w:r>
      <w:r w:rsidRPr="00D260C7">
        <w:rPr>
          <w:rFonts w:ascii="Open Sans Light" w:hAnsi="Open Sans Light" w:cs="Open Sans Light"/>
          <w:b w:val="0"/>
          <w:color w:val="5EADE0"/>
          <w:sz w:val="28"/>
        </w:rPr>
        <w:t xml:space="preserve">  </w:t>
      </w:r>
      <w:r>
        <w:rPr>
          <w:rFonts w:ascii="Open Sans Light" w:hAnsi="Open Sans Light" w:cs="Open Sans Light"/>
          <w:b w:val="0"/>
          <w:color w:val="5EADE0"/>
          <w:sz w:val="28"/>
        </w:rPr>
        <w:t xml:space="preserve"> </w:t>
      </w:r>
    </w:p>
    <w:p w14:paraId="13F9B569" w14:textId="77777777" w:rsidR="00D260C7" w:rsidRDefault="00D260C7" w:rsidP="00D260C7">
      <w:pPr>
        <w:pStyle w:val="Heading1"/>
        <w:rPr>
          <w:rFonts w:eastAsia="Calibri" w:cs="Arial"/>
          <w:b w:val="0"/>
          <w:sz w:val="24"/>
        </w:rPr>
      </w:pPr>
    </w:p>
    <w:p w14:paraId="1EF5D01E" w14:textId="77777777" w:rsidR="00D260C7" w:rsidRDefault="00D260C7" w:rsidP="00D260C7">
      <w:pPr>
        <w:pStyle w:val="Heading1"/>
        <w:rPr>
          <w:rFonts w:eastAsia="Calibri" w:cs="Arial"/>
          <w:b w:val="0"/>
          <w:sz w:val="24"/>
        </w:rPr>
      </w:pPr>
      <w:r>
        <w:rPr>
          <w:rFonts w:eastAsia="Calibri" w:cs="Arial"/>
          <w:b w:val="0"/>
          <w:sz w:val="24"/>
        </w:rPr>
        <w:t xml:space="preserve">Some qualities of accessible language include, </w:t>
      </w:r>
    </w:p>
    <w:p w14:paraId="794DCEEA" w14:textId="77777777" w:rsidR="00D260C7" w:rsidRDefault="00D260C7" w:rsidP="00D260C7">
      <w:pPr>
        <w:pStyle w:val="Heading1"/>
        <w:rPr>
          <w:rFonts w:eastAsia="Calibri" w:cs="Arial"/>
          <w:b w:val="0"/>
          <w:sz w:val="24"/>
        </w:rPr>
      </w:pPr>
    </w:p>
    <w:p w14:paraId="2E3934FE" w14:textId="08DBC75E" w:rsidR="00D260C7" w:rsidRDefault="00D260C7" w:rsidP="00091876">
      <w:pPr>
        <w:pStyle w:val="Heading1"/>
        <w:numPr>
          <w:ilvl w:val="0"/>
          <w:numId w:val="9"/>
        </w:numPr>
        <w:rPr>
          <w:rFonts w:eastAsia="Calibri" w:cs="Arial"/>
          <w:b w:val="0"/>
          <w:sz w:val="24"/>
        </w:rPr>
      </w:pPr>
      <w:r>
        <w:rPr>
          <w:rFonts w:eastAsia="Calibri" w:cs="Arial"/>
          <w:b w:val="0"/>
          <w:sz w:val="24"/>
        </w:rPr>
        <w:t xml:space="preserve"> </w:t>
      </w:r>
      <w:r w:rsidRPr="00D260C7">
        <w:rPr>
          <w:rFonts w:eastAsia="Calibri" w:cs="Arial"/>
          <w:b w:val="0"/>
          <w:sz w:val="24"/>
        </w:rPr>
        <w:t xml:space="preserve">Active voice (“The dog bit me”) instead of passive voice (“I was bitten by the dog”). </w:t>
      </w:r>
    </w:p>
    <w:p w14:paraId="2CF7928D" w14:textId="77777777" w:rsidR="00091876" w:rsidRDefault="00D260C7" w:rsidP="00D260C7">
      <w:pPr>
        <w:pStyle w:val="Heading1"/>
        <w:numPr>
          <w:ilvl w:val="0"/>
          <w:numId w:val="9"/>
        </w:numPr>
        <w:rPr>
          <w:rFonts w:eastAsia="Calibri" w:cs="Arial"/>
          <w:b w:val="0"/>
          <w:sz w:val="24"/>
        </w:rPr>
      </w:pPr>
      <w:r w:rsidRPr="00D260C7">
        <w:rPr>
          <w:rFonts w:eastAsia="Calibri" w:cs="Arial"/>
          <w:b w:val="0"/>
          <w:sz w:val="24"/>
        </w:rPr>
        <w:t xml:space="preserve">Eliminating filler phrases such as “I think that” or “Be sure to.” </w:t>
      </w:r>
    </w:p>
    <w:p w14:paraId="18948EE0" w14:textId="77777777" w:rsidR="00091876" w:rsidRDefault="00D260C7" w:rsidP="00D260C7">
      <w:pPr>
        <w:pStyle w:val="Heading1"/>
        <w:numPr>
          <w:ilvl w:val="0"/>
          <w:numId w:val="9"/>
        </w:numPr>
        <w:rPr>
          <w:rFonts w:eastAsia="Calibri" w:cs="Arial"/>
          <w:b w:val="0"/>
          <w:sz w:val="24"/>
        </w:rPr>
      </w:pPr>
      <w:r w:rsidRPr="00091876">
        <w:rPr>
          <w:rFonts w:eastAsia="Calibri" w:cs="Arial"/>
          <w:b w:val="0"/>
          <w:sz w:val="24"/>
        </w:rPr>
        <w:t xml:space="preserve">Writing out the full names of acronyms, usually at least the first time they appear. </w:t>
      </w:r>
    </w:p>
    <w:p w14:paraId="005A0D7A" w14:textId="77777777" w:rsidR="00091876" w:rsidRDefault="00D260C7" w:rsidP="00D260C7">
      <w:pPr>
        <w:pStyle w:val="Heading1"/>
        <w:numPr>
          <w:ilvl w:val="0"/>
          <w:numId w:val="9"/>
        </w:numPr>
        <w:rPr>
          <w:rFonts w:eastAsia="Calibri" w:cs="Arial"/>
          <w:b w:val="0"/>
          <w:sz w:val="24"/>
        </w:rPr>
      </w:pPr>
      <w:r w:rsidRPr="00091876">
        <w:rPr>
          <w:rFonts w:eastAsia="Calibri" w:cs="Arial"/>
          <w:b w:val="0"/>
          <w:sz w:val="24"/>
        </w:rPr>
        <w:t xml:space="preserve">Using examples and analogies to explain or support complicated ideas. </w:t>
      </w:r>
    </w:p>
    <w:p w14:paraId="52EB7A0C" w14:textId="5AF4E74B" w:rsidR="00D260C7" w:rsidRPr="00091876" w:rsidRDefault="00D260C7" w:rsidP="00D260C7">
      <w:pPr>
        <w:pStyle w:val="Heading1"/>
        <w:numPr>
          <w:ilvl w:val="0"/>
          <w:numId w:val="9"/>
        </w:numPr>
        <w:rPr>
          <w:rFonts w:eastAsia="Calibri" w:cs="Arial"/>
          <w:b w:val="0"/>
          <w:sz w:val="24"/>
        </w:rPr>
      </w:pPr>
      <w:r w:rsidRPr="00091876">
        <w:rPr>
          <w:rFonts w:eastAsia="Calibri" w:cs="Arial"/>
          <w:b w:val="0"/>
          <w:sz w:val="24"/>
        </w:rPr>
        <w:t xml:space="preserve">Avoiding the use of jargon and slang words that are used only by a particular subgroup, or explaining their definition when they appear. </w:t>
      </w:r>
    </w:p>
    <w:p w14:paraId="2EB60443" w14:textId="77777777" w:rsidR="00D260C7" w:rsidRPr="00D260C7" w:rsidRDefault="00D260C7" w:rsidP="00D260C7">
      <w:pPr>
        <w:pStyle w:val="Heading1"/>
        <w:rPr>
          <w:rFonts w:eastAsia="Calibri" w:cs="Arial"/>
          <w:b w:val="0"/>
          <w:sz w:val="24"/>
        </w:rPr>
      </w:pPr>
    </w:p>
    <w:p w14:paraId="17CE5961" w14:textId="77777777" w:rsidR="00D260C7" w:rsidRPr="00D260C7" w:rsidRDefault="00D260C7" w:rsidP="00D260C7">
      <w:pPr>
        <w:pStyle w:val="Heading1"/>
        <w:rPr>
          <w:rFonts w:eastAsia="Calibri" w:cs="Arial"/>
          <w:b w:val="0"/>
          <w:sz w:val="24"/>
        </w:rPr>
      </w:pPr>
      <w:r w:rsidRPr="00D260C7">
        <w:rPr>
          <w:rFonts w:eastAsia="Calibri" w:cs="Arial"/>
          <w:b w:val="0"/>
          <w:sz w:val="24"/>
        </w:rPr>
        <w:t xml:space="preserve"> </w:t>
      </w:r>
    </w:p>
    <w:p w14:paraId="6247AC50" w14:textId="77777777" w:rsidR="00D260C7" w:rsidRPr="00D260C7" w:rsidRDefault="00D260C7" w:rsidP="00D260C7">
      <w:pPr>
        <w:pStyle w:val="Heading1"/>
        <w:rPr>
          <w:rFonts w:eastAsia="Calibri" w:cs="Arial"/>
          <w:b w:val="0"/>
          <w:sz w:val="24"/>
        </w:rPr>
      </w:pPr>
    </w:p>
    <w:p w14:paraId="72AA5D3D" w14:textId="77777777" w:rsidR="00D260C7" w:rsidRPr="00D260C7" w:rsidRDefault="00D260C7" w:rsidP="00D260C7">
      <w:pPr>
        <w:pStyle w:val="Heading1"/>
        <w:rPr>
          <w:rFonts w:eastAsia="Calibri" w:cs="Arial"/>
          <w:b w:val="0"/>
          <w:sz w:val="24"/>
        </w:rPr>
      </w:pPr>
      <w:r w:rsidRPr="00D260C7">
        <w:rPr>
          <w:rFonts w:eastAsia="Calibri" w:cs="Arial"/>
          <w:b w:val="0"/>
          <w:sz w:val="24"/>
        </w:rPr>
        <w:t xml:space="preserve">This does not mean we should oversimplify or patronise but simply edit and reexamine our language and how we use it e.g.,  </w:t>
      </w:r>
    </w:p>
    <w:p w14:paraId="0CC7E7BF" w14:textId="77777777" w:rsidR="00D260C7" w:rsidRPr="00D260C7" w:rsidRDefault="00D260C7" w:rsidP="00D260C7">
      <w:pPr>
        <w:pStyle w:val="Heading1"/>
        <w:rPr>
          <w:rFonts w:eastAsia="Calibri" w:cs="Arial"/>
          <w:b w:val="0"/>
          <w:sz w:val="24"/>
        </w:rPr>
      </w:pPr>
    </w:p>
    <w:p w14:paraId="4FD1075C" w14:textId="66201E13" w:rsidR="00D260C7" w:rsidRPr="00D260C7" w:rsidRDefault="00D260C7" w:rsidP="00D260C7">
      <w:pPr>
        <w:pStyle w:val="Heading1"/>
        <w:rPr>
          <w:rFonts w:eastAsia="Calibri" w:cs="Arial"/>
          <w:b w:val="0"/>
          <w:sz w:val="24"/>
        </w:rPr>
      </w:pPr>
      <w:r w:rsidRPr="00D260C7">
        <w:rPr>
          <w:rFonts w:eastAsia="Calibri" w:cs="Arial"/>
          <w:b w:val="0"/>
          <w:sz w:val="24"/>
        </w:rPr>
        <w:t xml:space="preserve"> </w:t>
      </w:r>
      <w:r w:rsidRPr="008C3248">
        <w:rPr>
          <w:rFonts w:eastAsia="Calibri" w:cs="Arial"/>
          <w:bCs w:val="0"/>
          <w:sz w:val="24"/>
        </w:rPr>
        <w:t>Standardised English</w:t>
      </w:r>
      <w:r w:rsidRPr="00D260C7">
        <w:rPr>
          <w:rFonts w:eastAsia="Calibri" w:cs="Arial"/>
          <w:b w:val="0"/>
          <w:sz w:val="24"/>
        </w:rPr>
        <w:t xml:space="preserve">: “According to many definitions, a disability is an impairment that may be cognitive, developmental, intellectual, mental, physical, sensory, or some combination of these.” </w:t>
      </w:r>
    </w:p>
    <w:p w14:paraId="211429B1" w14:textId="77777777" w:rsidR="00D260C7" w:rsidRPr="00D260C7" w:rsidRDefault="00D260C7" w:rsidP="00D260C7">
      <w:pPr>
        <w:pStyle w:val="Heading1"/>
        <w:rPr>
          <w:rFonts w:eastAsia="Calibri" w:cs="Arial"/>
          <w:b w:val="0"/>
          <w:sz w:val="24"/>
        </w:rPr>
      </w:pPr>
    </w:p>
    <w:p w14:paraId="3BC05E8A" w14:textId="792EA33A" w:rsidR="00D260C7" w:rsidRPr="00D260C7" w:rsidRDefault="00D260C7" w:rsidP="00D260C7">
      <w:pPr>
        <w:pStyle w:val="Heading1"/>
        <w:rPr>
          <w:rFonts w:eastAsia="Calibri" w:cs="Arial"/>
          <w:b w:val="0"/>
          <w:sz w:val="24"/>
        </w:rPr>
      </w:pPr>
      <w:r w:rsidRPr="008C3248">
        <w:rPr>
          <w:rFonts w:eastAsia="Calibri" w:cs="Arial"/>
          <w:bCs w:val="0"/>
          <w:sz w:val="24"/>
        </w:rPr>
        <w:t xml:space="preserve"> Simple English:</w:t>
      </w:r>
      <w:r w:rsidRPr="00D260C7">
        <w:rPr>
          <w:rFonts w:eastAsia="Calibri" w:cs="Arial"/>
          <w:b w:val="0"/>
          <w:sz w:val="24"/>
        </w:rPr>
        <w:t xml:space="preserve"> “A disability is a condition that a person has which limits them in some way.” </w:t>
      </w:r>
    </w:p>
    <w:p w14:paraId="5DF7B6E3" w14:textId="77777777" w:rsidR="00D260C7" w:rsidRPr="00D260C7" w:rsidRDefault="00D260C7" w:rsidP="00D260C7">
      <w:pPr>
        <w:pStyle w:val="Heading1"/>
        <w:rPr>
          <w:rFonts w:eastAsia="Calibri" w:cs="Arial"/>
          <w:b w:val="0"/>
          <w:sz w:val="24"/>
        </w:rPr>
      </w:pPr>
    </w:p>
    <w:p w14:paraId="1AC3E964" w14:textId="73541C35" w:rsidR="00D260C7" w:rsidRDefault="00D260C7" w:rsidP="00D260C7">
      <w:pPr>
        <w:pStyle w:val="Heading1"/>
        <w:rPr>
          <w:rFonts w:eastAsia="Calibri" w:cs="Arial"/>
          <w:b w:val="0"/>
          <w:sz w:val="24"/>
        </w:rPr>
      </w:pPr>
      <w:r w:rsidRPr="00D260C7">
        <w:rPr>
          <w:rFonts w:eastAsia="Calibri" w:cs="Arial"/>
          <w:b w:val="0"/>
          <w:sz w:val="24"/>
        </w:rPr>
        <w:t xml:space="preserve"> For volunteer role descriptions, this might involve gathering testimonies from previous volunteers about the role or offer simple scenarios of what the role might look like for the potential volunteer.  </w:t>
      </w:r>
    </w:p>
    <w:p w14:paraId="64657CAF" w14:textId="77777777" w:rsidR="00D260C7" w:rsidRDefault="00D260C7" w:rsidP="00D260C7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</w:p>
    <w:p w14:paraId="16446E1E" w14:textId="7FB4E984" w:rsidR="008C3248" w:rsidRDefault="008C3248" w:rsidP="008C3248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  <w:r>
        <w:rPr>
          <w:rFonts w:ascii="Open Sans Light" w:hAnsi="Open Sans Light" w:cs="Open Sans Light"/>
          <w:b w:val="0"/>
          <w:color w:val="5EADE0"/>
          <w:sz w:val="28"/>
        </w:rPr>
        <w:t>Selling Your Organisation</w:t>
      </w:r>
      <w:r w:rsidRPr="00D260C7">
        <w:rPr>
          <w:rFonts w:ascii="Open Sans Light" w:hAnsi="Open Sans Light" w:cs="Open Sans Light"/>
          <w:b w:val="0"/>
          <w:color w:val="5EADE0"/>
          <w:sz w:val="28"/>
        </w:rPr>
        <w:t xml:space="preserve">  </w:t>
      </w:r>
      <w:r>
        <w:rPr>
          <w:rFonts w:ascii="Open Sans Light" w:hAnsi="Open Sans Light" w:cs="Open Sans Light"/>
          <w:b w:val="0"/>
          <w:color w:val="5EADE0"/>
          <w:sz w:val="28"/>
        </w:rPr>
        <w:t xml:space="preserve"> </w:t>
      </w:r>
    </w:p>
    <w:p w14:paraId="67A3211B" w14:textId="77777777" w:rsidR="008C3248" w:rsidRDefault="008C3248" w:rsidP="00D260C7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</w:p>
    <w:p w14:paraId="7EE389FE" w14:textId="1AB09854" w:rsidR="008C3248" w:rsidRPr="008C3248" w:rsidRDefault="008C3248" w:rsidP="008C3248">
      <w:pPr>
        <w:pStyle w:val="Heading1"/>
        <w:rPr>
          <w:rFonts w:eastAsia="Calibri" w:cs="Arial"/>
          <w:b w:val="0"/>
          <w:sz w:val="24"/>
        </w:rPr>
      </w:pPr>
      <w:r>
        <w:rPr>
          <w:rFonts w:eastAsia="Calibri" w:cs="Arial"/>
          <w:b w:val="0"/>
          <w:sz w:val="24"/>
        </w:rPr>
        <w:t>It’s great to s</w:t>
      </w:r>
      <w:r w:rsidRPr="008C3248">
        <w:rPr>
          <w:rFonts w:eastAsia="Calibri" w:cs="Arial"/>
          <w:b w:val="0"/>
          <w:sz w:val="24"/>
        </w:rPr>
        <w:t xml:space="preserve">ell </w:t>
      </w:r>
      <w:r>
        <w:rPr>
          <w:rFonts w:eastAsia="Calibri" w:cs="Arial"/>
          <w:b w:val="0"/>
          <w:sz w:val="24"/>
        </w:rPr>
        <w:t>y</w:t>
      </w:r>
      <w:r w:rsidRPr="008C3248">
        <w:rPr>
          <w:rFonts w:eastAsia="Calibri" w:cs="Arial"/>
          <w:b w:val="0"/>
          <w:sz w:val="24"/>
        </w:rPr>
        <w:t xml:space="preserve">our vision to inspire people to support </w:t>
      </w:r>
      <w:r>
        <w:rPr>
          <w:rFonts w:eastAsia="Calibri" w:cs="Arial"/>
          <w:b w:val="0"/>
          <w:sz w:val="24"/>
        </w:rPr>
        <w:t>your</w:t>
      </w:r>
      <w:r w:rsidRPr="008C3248">
        <w:rPr>
          <w:rFonts w:eastAsia="Calibri" w:cs="Arial"/>
          <w:b w:val="0"/>
          <w:sz w:val="24"/>
        </w:rPr>
        <w:t xml:space="preserve"> work; this might involve gathering examples of previous projects volunteers have helped us to with to highlight the importance of having that extra help.  </w:t>
      </w:r>
    </w:p>
    <w:p w14:paraId="7A31C7B0" w14:textId="77777777" w:rsidR="008C3248" w:rsidRPr="008C3248" w:rsidRDefault="008C3248" w:rsidP="008C3248">
      <w:pPr>
        <w:pStyle w:val="Heading1"/>
        <w:rPr>
          <w:rFonts w:eastAsia="Calibri" w:cs="Arial"/>
          <w:b w:val="0"/>
          <w:sz w:val="24"/>
        </w:rPr>
      </w:pPr>
    </w:p>
    <w:p w14:paraId="62C692DC" w14:textId="77777777" w:rsidR="008C3248" w:rsidRPr="008C3248" w:rsidRDefault="008C3248" w:rsidP="008C3248">
      <w:pPr>
        <w:pStyle w:val="Heading1"/>
        <w:rPr>
          <w:rFonts w:eastAsia="Calibri" w:cs="Arial"/>
          <w:b w:val="0"/>
          <w:sz w:val="24"/>
        </w:rPr>
      </w:pPr>
      <w:r w:rsidRPr="008C3248">
        <w:rPr>
          <w:rFonts w:eastAsia="Calibri" w:cs="Arial"/>
          <w:b w:val="0"/>
          <w:sz w:val="24"/>
        </w:rPr>
        <w:t xml:space="preserve">Think about the role: does it sound interesting? Would you apply?  </w:t>
      </w:r>
    </w:p>
    <w:p w14:paraId="76FCFFB9" w14:textId="77777777" w:rsidR="008C3248" w:rsidRPr="008C3248" w:rsidRDefault="008C3248" w:rsidP="008C3248">
      <w:pPr>
        <w:pStyle w:val="Heading1"/>
        <w:rPr>
          <w:rFonts w:eastAsia="Calibri" w:cs="Arial"/>
          <w:b w:val="0"/>
          <w:sz w:val="24"/>
        </w:rPr>
      </w:pPr>
    </w:p>
    <w:p w14:paraId="7D5235B7" w14:textId="52BBADDF" w:rsidR="008C3248" w:rsidRDefault="008C3248" w:rsidP="008C3248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  <w:r w:rsidRPr="008C3248">
        <w:rPr>
          <w:rFonts w:eastAsia="Calibri" w:cs="Arial"/>
          <w:b w:val="0"/>
          <w:sz w:val="24"/>
        </w:rPr>
        <w:t xml:space="preserve">Highlight how </w:t>
      </w:r>
      <w:r>
        <w:rPr>
          <w:rFonts w:eastAsia="Calibri" w:cs="Arial"/>
          <w:b w:val="0"/>
          <w:sz w:val="24"/>
        </w:rPr>
        <w:t>you</w:t>
      </w:r>
      <w:r w:rsidRPr="008C3248">
        <w:rPr>
          <w:rFonts w:eastAsia="Calibri" w:cs="Arial"/>
          <w:b w:val="0"/>
          <w:sz w:val="24"/>
        </w:rPr>
        <w:t xml:space="preserve"> can support the volunteer in a way other organisations might be unable to do e.g., Staff Away Days, Training</w:t>
      </w:r>
      <w:r>
        <w:rPr>
          <w:rFonts w:eastAsia="Calibri" w:cs="Arial"/>
          <w:b w:val="0"/>
          <w:sz w:val="24"/>
        </w:rPr>
        <w:t xml:space="preserve">, a large supply of biscuits. </w:t>
      </w:r>
    </w:p>
    <w:p w14:paraId="11D62F9E" w14:textId="77777777" w:rsidR="008C3248" w:rsidRDefault="008C3248" w:rsidP="00D260C7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</w:p>
    <w:p w14:paraId="2740FD09" w14:textId="2FC53B53" w:rsidR="008C3248" w:rsidRDefault="008C3248" w:rsidP="00D260C7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  <w:r>
        <w:rPr>
          <w:rFonts w:ascii="Open Sans Light" w:hAnsi="Open Sans Light" w:cs="Open Sans Light"/>
          <w:b w:val="0"/>
          <w:color w:val="5EADE0"/>
          <w:sz w:val="28"/>
        </w:rPr>
        <w:t xml:space="preserve">Other Tips/Tricks </w:t>
      </w:r>
    </w:p>
    <w:p w14:paraId="68E51743" w14:textId="172D2E03" w:rsidR="00D260C7" w:rsidRPr="001A2309" w:rsidRDefault="00D260C7" w:rsidP="00D260C7">
      <w:pPr>
        <w:pStyle w:val="Heading1"/>
        <w:rPr>
          <w:rFonts w:eastAsia="Calibri" w:cs="Arial"/>
          <w:b w:val="0"/>
          <w:sz w:val="24"/>
        </w:rPr>
      </w:pPr>
    </w:p>
    <w:p w14:paraId="7BCD2EFB" w14:textId="77777777" w:rsidR="008C3248" w:rsidRDefault="008C3248" w:rsidP="008C3248">
      <w:pPr>
        <w:pStyle w:val="Heading1"/>
        <w:numPr>
          <w:ilvl w:val="0"/>
          <w:numId w:val="9"/>
        </w:numPr>
        <w:rPr>
          <w:rFonts w:eastAsia="Calibri" w:cs="Arial"/>
          <w:b w:val="0"/>
          <w:sz w:val="24"/>
        </w:rPr>
      </w:pPr>
      <w:r w:rsidRPr="008C3248">
        <w:rPr>
          <w:rFonts w:eastAsia="Calibri" w:cs="Arial"/>
          <w:b w:val="0"/>
          <w:sz w:val="24"/>
        </w:rPr>
        <w:t xml:space="preserve">Think of a great title for your role – but keep it short.  </w:t>
      </w:r>
    </w:p>
    <w:p w14:paraId="33BF7BC2" w14:textId="77777777" w:rsidR="008C3248" w:rsidRDefault="008C3248" w:rsidP="008C3248">
      <w:pPr>
        <w:pStyle w:val="Heading1"/>
        <w:numPr>
          <w:ilvl w:val="0"/>
          <w:numId w:val="9"/>
        </w:numPr>
        <w:rPr>
          <w:rFonts w:eastAsia="Calibri" w:cs="Arial"/>
          <w:b w:val="0"/>
          <w:sz w:val="24"/>
        </w:rPr>
      </w:pPr>
      <w:r w:rsidRPr="008C3248">
        <w:rPr>
          <w:rFonts w:eastAsia="Calibri" w:cs="Arial"/>
          <w:b w:val="0"/>
          <w:sz w:val="24"/>
        </w:rPr>
        <w:t xml:space="preserve">Involve the volunteer: use direct address (‘you’) to engage their interest  </w:t>
      </w:r>
    </w:p>
    <w:p w14:paraId="2125648C" w14:textId="77777777" w:rsidR="008C3248" w:rsidRDefault="008C3248" w:rsidP="008C3248">
      <w:pPr>
        <w:pStyle w:val="Heading1"/>
        <w:numPr>
          <w:ilvl w:val="0"/>
          <w:numId w:val="9"/>
        </w:numPr>
        <w:rPr>
          <w:rFonts w:eastAsia="Calibri" w:cs="Arial"/>
          <w:b w:val="0"/>
          <w:sz w:val="24"/>
        </w:rPr>
      </w:pPr>
      <w:r w:rsidRPr="008C3248">
        <w:rPr>
          <w:rFonts w:eastAsia="Calibri" w:cs="Arial"/>
          <w:b w:val="0"/>
          <w:sz w:val="24"/>
        </w:rPr>
        <w:t xml:space="preserve">Put important information at the start of the opportunity description  </w:t>
      </w:r>
    </w:p>
    <w:p w14:paraId="3E07ED62" w14:textId="77777777" w:rsidR="008C3248" w:rsidRDefault="008C3248" w:rsidP="008C3248">
      <w:pPr>
        <w:pStyle w:val="Heading1"/>
        <w:numPr>
          <w:ilvl w:val="0"/>
          <w:numId w:val="9"/>
        </w:numPr>
        <w:rPr>
          <w:rFonts w:eastAsia="Calibri" w:cs="Arial"/>
          <w:b w:val="0"/>
          <w:sz w:val="24"/>
        </w:rPr>
      </w:pPr>
      <w:r w:rsidRPr="008C3248">
        <w:rPr>
          <w:rFonts w:eastAsia="Calibri" w:cs="Arial"/>
          <w:b w:val="0"/>
          <w:sz w:val="24"/>
        </w:rPr>
        <w:t xml:space="preserve">Use short sentences and short paragraphs  </w:t>
      </w:r>
    </w:p>
    <w:p w14:paraId="08B69A77" w14:textId="77777777" w:rsidR="008C3248" w:rsidRDefault="008C3248" w:rsidP="008C3248">
      <w:pPr>
        <w:pStyle w:val="Heading1"/>
        <w:numPr>
          <w:ilvl w:val="0"/>
          <w:numId w:val="9"/>
        </w:numPr>
        <w:rPr>
          <w:rFonts w:eastAsia="Calibri" w:cs="Arial"/>
          <w:b w:val="0"/>
          <w:sz w:val="24"/>
        </w:rPr>
      </w:pPr>
      <w:r w:rsidRPr="008C3248">
        <w:rPr>
          <w:rFonts w:eastAsia="Calibri" w:cs="Arial"/>
          <w:b w:val="0"/>
          <w:sz w:val="24"/>
        </w:rPr>
        <w:t xml:space="preserve">Keep the word count down </w:t>
      </w:r>
    </w:p>
    <w:p w14:paraId="0666AF58" w14:textId="4B904A7F" w:rsidR="008C3248" w:rsidRPr="008C3248" w:rsidRDefault="008C3248" w:rsidP="008C3248">
      <w:pPr>
        <w:pStyle w:val="Heading1"/>
        <w:numPr>
          <w:ilvl w:val="0"/>
          <w:numId w:val="9"/>
        </w:numPr>
        <w:rPr>
          <w:rFonts w:eastAsia="Calibri" w:cs="Arial"/>
          <w:b w:val="0"/>
          <w:sz w:val="24"/>
        </w:rPr>
      </w:pPr>
      <w:r>
        <w:rPr>
          <w:rFonts w:eastAsia="Calibri" w:cs="Arial"/>
          <w:b w:val="0"/>
          <w:sz w:val="24"/>
        </w:rPr>
        <w:t>Explain the d</w:t>
      </w:r>
      <w:r w:rsidRPr="008C3248">
        <w:rPr>
          <w:rFonts w:eastAsia="Calibri" w:cs="Arial"/>
          <w:b w:val="0"/>
          <w:sz w:val="24"/>
        </w:rPr>
        <w:t>emographics of your service users: who will volunteers be helping and the difference they make</w:t>
      </w:r>
    </w:p>
    <w:p w14:paraId="2C61826F" w14:textId="77777777" w:rsidR="008C3248" w:rsidRPr="008C3248" w:rsidRDefault="008C3248" w:rsidP="008C3248">
      <w:pPr>
        <w:pStyle w:val="Heading1"/>
        <w:rPr>
          <w:rFonts w:eastAsia="Calibri" w:cs="Arial"/>
          <w:b w:val="0"/>
          <w:sz w:val="24"/>
        </w:rPr>
      </w:pPr>
    </w:p>
    <w:p w14:paraId="39675940" w14:textId="77777777" w:rsidR="001A2309" w:rsidRPr="001A2309" w:rsidRDefault="001A2309" w:rsidP="001A2309">
      <w:pPr>
        <w:pStyle w:val="Heading1"/>
        <w:rPr>
          <w:rFonts w:eastAsia="Calibri" w:cs="Arial"/>
          <w:b w:val="0"/>
          <w:sz w:val="24"/>
        </w:rPr>
      </w:pPr>
    </w:p>
    <w:p w14:paraId="4CD7B681" w14:textId="77777777" w:rsidR="001A2309" w:rsidRPr="001A2309" w:rsidRDefault="001A2309" w:rsidP="001A2309">
      <w:pPr>
        <w:pStyle w:val="Heading1"/>
        <w:rPr>
          <w:rFonts w:eastAsia="Calibri" w:cs="Arial"/>
          <w:b w:val="0"/>
          <w:sz w:val="24"/>
        </w:rPr>
      </w:pPr>
    </w:p>
    <w:p w14:paraId="61B34F6B" w14:textId="18A04B53" w:rsidR="00634880" w:rsidRPr="001A2309" w:rsidRDefault="00634880" w:rsidP="001A2309">
      <w:pPr>
        <w:pStyle w:val="Heading1"/>
        <w:rPr>
          <w:b w:val="0"/>
          <w:sz w:val="24"/>
        </w:rPr>
      </w:pPr>
    </w:p>
    <w:sectPr w:rsidR="00634880" w:rsidRPr="001A2309" w:rsidSect="00CA1FD5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1440" w:right="1080" w:bottom="1440" w:left="1080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E07857" w14:textId="77777777" w:rsidR="004525D1" w:rsidRDefault="004525D1" w:rsidP="00B325FD">
      <w:r>
        <w:separator/>
      </w:r>
    </w:p>
  </w:endnote>
  <w:endnote w:type="continuationSeparator" w:id="0">
    <w:p w14:paraId="1C8C3BE8" w14:textId="77777777" w:rsidR="004525D1" w:rsidRDefault="004525D1" w:rsidP="00B325FD">
      <w:r>
        <w:continuationSeparator/>
      </w:r>
    </w:p>
  </w:endnote>
  <w:endnote w:type="continuationNotice" w:id="1">
    <w:p w14:paraId="02759BB5" w14:textId="77777777" w:rsidR="004525D1" w:rsidRDefault="004525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02AB2" w14:textId="77777777" w:rsidR="0034382B" w:rsidRDefault="00A4120C">
    <w:pPr>
      <w:pStyle w:val="Footer"/>
    </w:pPr>
    <w:sdt>
      <w:sdtPr>
        <w:id w:val="-559562183"/>
        <w:temporary/>
        <w:showingPlcHdr/>
      </w:sdtPr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1526756826"/>
        <w:temporary/>
        <w:showingPlcHdr/>
      </w:sdtPr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2038535047"/>
        <w:temporary/>
        <w:showingPlcHdr/>
      </w:sdtPr>
      <w:sdtContent>
        <w:r w:rsidR="0034382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71405" w14:textId="2B2BA4C4" w:rsidR="0034382B" w:rsidRPr="001A2309" w:rsidRDefault="00F158C9" w:rsidP="001A2309">
    <w:pPr>
      <w:pStyle w:val="Footer"/>
      <w:pBdr>
        <w:top w:val="single" w:sz="4" w:space="1" w:color="auto"/>
      </w:pBdr>
      <w:rPr>
        <w:rFonts w:ascii="Roboto Light" w:hAnsi="Roboto Light"/>
        <w:color w:val="auto"/>
        <w:sz w:val="20"/>
      </w:rPr>
    </w:pPr>
    <w:r w:rsidRPr="00F158C9">
      <w:rPr>
        <w:rFonts w:ascii="Roboto Light" w:hAnsi="Roboto Light"/>
        <w:color w:val="auto"/>
        <w:sz w:val="20"/>
      </w:rPr>
      <w:t>Writing Volunteer Role Descriptions: Top Tips</w:t>
    </w:r>
    <w:r>
      <w:rPr>
        <w:rFonts w:ascii="Roboto Light" w:hAnsi="Roboto Light"/>
        <w:color w:val="auto"/>
        <w:sz w:val="20"/>
      </w:rPr>
      <w:t xml:space="preserve">       Last Reviewed: January 2024</w:t>
    </w:r>
    <w:r>
      <w:rPr>
        <w:rFonts w:ascii="Roboto Light" w:hAnsi="Roboto Light"/>
        <w:color w:val="auto"/>
        <w:sz w:val="20"/>
      </w:rPr>
      <w:tab/>
    </w:r>
    <w:r w:rsidR="001A2309">
      <w:rPr>
        <w:rFonts w:ascii="Roboto Light" w:hAnsi="Roboto Light"/>
        <w:color w:val="auto"/>
        <w:sz w:val="20"/>
      </w:rPr>
      <w:tab/>
      <w:t xml:space="preserve">  </w:t>
    </w:r>
    <w:r w:rsidR="001A2309" w:rsidRPr="001A2309">
      <w:rPr>
        <w:rFonts w:ascii="Roboto Light" w:hAnsi="Roboto Light"/>
        <w:color w:val="auto"/>
        <w:sz w:val="20"/>
      </w:rPr>
      <w:t xml:space="preserve">Page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PAGE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793839">
      <w:rPr>
        <w:rFonts w:ascii="Roboto Light" w:hAnsi="Roboto Light"/>
        <w:b/>
        <w:noProof/>
        <w:color w:val="auto"/>
        <w:sz w:val="20"/>
      </w:rPr>
      <w:t>2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  <w:r w:rsidR="001A2309" w:rsidRPr="001A2309">
      <w:rPr>
        <w:rFonts w:ascii="Roboto Light" w:hAnsi="Roboto Light"/>
        <w:color w:val="auto"/>
        <w:sz w:val="20"/>
      </w:rPr>
      <w:t xml:space="preserve"> of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NUMPAGES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793839">
      <w:rPr>
        <w:rFonts w:ascii="Roboto Light" w:hAnsi="Roboto Light"/>
        <w:b/>
        <w:noProof/>
        <w:color w:val="auto"/>
        <w:sz w:val="20"/>
      </w:rPr>
      <w:t>2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DED46" w14:textId="69D8C4D2" w:rsidR="0034382B" w:rsidRPr="001A2309" w:rsidRDefault="00F158C9" w:rsidP="001A2309">
    <w:pPr>
      <w:pStyle w:val="Footer"/>
      <w:pBdr>
        <w:top w:val="single" w:sz="4" w:space="1" w:color="auto"/>
      </w:pBdr>
      <w:rPr>
        <w:rFonts w:ascii="Roboto Light" w:hAnsi="Roboto Light"/>
        <w:color w:val="auto"/>
        <w:sz w:val="20"/>
      </w:rPr>
    </w:pPr>
    <w:r w:rsidRPr="00F158C9">
      <w:rPr>
        <w:rFonts w:ascii="Roboto Light" w:hAnsi="Roboto Light"/>
        <w:color w:val="auto"/>
        <w:sz w:val="20"/>
      </w:rPr>
      <w:t>Writing Volunteer Role Descriptions: Top Tips</w:t>
    </w:r>
    <w:r>
      <w:rPr>
        <w:rFonts w:ascii="Roboto Light" w:hAnsi="Roboto Light"/>
        <w:color w:val="auto"/>
        <w:sz w:val="20"/>
      </w:rPr>
      <w:t xml:space="preserve">        </w:t>
    </w:r>
    <w:r w:rsidR="004A342B">
      <w:rPr>
        <w:rFonts w:ascii="Roboto Light" w:hAnsi="Roboto Light"/>
        <w:color w:val="auto"/>
        <w:sz w:val="20"/>
      </w:rPr>
      <w:tab/>
      <w:t>Last Reviewed</w:t>
    </w:r>
    <w:r w:rsidR="003801CB">
      <w:rPr>
        <w:rFonts w:ascii="Roboto Light" w:hAnsi="Roboto Light"/>
        <w:color w:val="auto"/>
        <w:sz w:val="20"/>
      </w:rPr>
      <w:t>:</w:t>
    </w:r>
    <w:r>
      <w:rPr>
        <w:rFonts w:ascii="Roboto Light" w:hAnsi="Roboto Light"/>
        <w:color w:val="auto"/>
        <w:sz w:val="20"/>
      </w:rPr>
      <w:t xml:space="preserve"> January 2024</w:t>
    </w:r>
    <w:r w:rsidR="001A2309">
      <w:rPr>
        <w:rFonts w:ascii="Roboto Light" w:hAnsi="Roboto Light"/>
        <w:color w:val="auto"/>
        <w:sz w:val="20"/>
      </w:rPr>
      <w:tab/>
      <w:t xml:space="preserve">    </w:t>
    </w:r>
    <w:r w:rsidR="001A2309" w:rsidRPr="001A2309">
      <w:rPr>
        <w:rFonts w:ascii="Roboto Light" w:hAnsi="Roboto Light"/>
        <w:color w:val="auto"/>
        <w:sz w:val="20"/>
      </w:rPr>
      <w:t xml:space="preserve">Page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PAGE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793839">
      <w:rPr>
        <w:rFonts w:ascii="Roboto Light" w:hAnsi="Roboto Light"/>
        <w:b/>
        <w:noProof/>
        <w:color w:val="auto"/>
        <w:sz w:val="20"/>
      </w:rPr>
      <w:t>1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  <w:r w:rsidR="001A2309" w:rsidRPr="001A2309">
      <w:rPr>
        <w:rFonts w:ascii="Roboto Light" w:hAnsi="Roboto Light"/>
        <w:color w:val="auto"/>
        <w:sz w:val="20"/>
      </w:rPr>
      <w:t xml:space="preserve"> of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NUMPAGES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793839">
      <w:rPr>
        <w:rFonts w:ascii="Roboto Light" w:hAnsi="Roboto Light"/>
        <w:b/>
        <w:noProof/>
        <w:color w:val="auto"/>
        <w:sz w:val="20"/>
      </w:rPr>
      <w:t>2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84D17" w14:textId="77777777" w:rsidR="004525D1" w:rsidRDefault="004525D1" w:rsidP="00B325FD">
      <w:r>
        <w:separator/>
      </w:r>
    </w:p>
  </w:footnote>
  <w:footnote w:type="continuationSeparator" w:id="0">
    <w:p w14:paraId="5433C497" w14:textId="77777777" w:rsidR="004525D1" w:rsidRDefault="004525D1" w:rsidP="00B325FD">
      <w:r>
        <w:continuationSeparator/>
      </w:r>
    </w:p>
  </w:footnote>
  <w:footnote w:type="continuationNotice" w:id="1">
    <w:p w14:paraId="4C90C80D" w14:textId="77777777" w:rsidR="004525D1" w:rsidRDefault="004525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38FE0" w14:textId="2BD09608" w:rsidR="0034382B" w:rsidRDefault="00A4120C">
    <w:pPr>
      <w:pStyle w:val="Header"/>
    </w:pPr>
    <w:sdt>
      <w:sdtPr>
        <w:id w:val="255796934"/>
        <w:placeholder>
          <w:docPart w:val="6DD64B93F42F4147B35D97916302F55A"/>
        </w:placeholder>
        <w:temporary/>
        <w:showingPlcHdr/>
      </w:sdtPr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-942229472"/>
        <w:placeholder>
          <w:docPart w:val="F8D0FF04429EDF4FA54A14C140BFC452"/>
        </w:placeholder>
        <w:temporary/>
        <w:showingPlcHdr/>
      </w:sdtPr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376589605"/>
        <w:placeholder>
          <w:docPart w:val="4ABD5B31BCCA4A40B8FB933ED45AB277"/>
        </w:placeholder>
        <w:temporary/>
        <w:showingPlcHdr/>
      </w:sdtPr>
      <w:sdtContent>
        <w:r w:rsidR="0034382B">
          <w:t>[Type text]</w:t>
        </w:r>
      </w:sdtContent>
    </w:sdt>
  </w:p>
  <w:p w14:paraId="2433719F" w14:textId="77777777" w:rsidR="0034382B" w:rsidRDefault="00343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8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3974"/>
      <w:gridCol w:w="2618"/>
    </w:tblGrid>
    <w:tr w:rsidR="0034382B" w14:paraId="1EF779D2" w14:textId="77777777" w:rsidTr="0034382B">
      <w:tc>
        <w:tcPr>
          <w:tcW w:w="3256" w:type="dxa"/>
        </w:tcPr>
        <w:p w14:paraId="4A3DFDC8" w14:textId="41CBA6C0" w:rsidR="0034382B" w:rsidRDefault="0034382B" w:rsidP="00CA1FD5">
          <w:pPr>
            <w:pStyle w:val="Header"/>
            <w:tabs>
              <w:tab w:val="clear" w:pos="4320"/>
              <w:tab w:val="clear" w:pos="8640"/>
              <w:tab w:val="left" w:pos="1506"/>
            </w:tabs>
            <w:ind w:left="459" w:hanging="459"/>
          </w:pPr>
          <w:r>
            <w:rPr>
              <w:noProof/>
              <w:lang w:eastAsia="en-GB"/>
            </w:rPr>
            <w:drawing>
              <wp:inline distT="0" distB="0" distL="0" distR="0" wp14:anchorId="563E96B8" wp14:editId="34FB3B26">
                <wp:extent cx="1731264" cy="1261872"/>
                <wp:effectExtent l="0" t="0" r="0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Logo_Vertical_GRIPP_A4_WORD_RGB_150d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264" cy="1261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dxa"/>
          <w:vAlign w:val="bottom"/>
        </w:tcPr>
        <w:p w14:paraId="002A2E0E" w14:textId="1A8CB6EE" w:rsidR="0034382B" w:rsidRPr="00184A4B" w:rsidRDefault="0034382B" w:rsidP="0034382B">
          <w:pPr>
            <w:pStyle w:val="Header"/>
            <w:spacing w:line="240" w:lineRule="exact"/>
            <w:jc w:val="center"/>
            <w:rPr>
              <w:rFonts w:ascii="Open Sans Light" w:hAnsi="Open Sans Light"/>
              <w:sz w:val="22"/>
              <w:szCs w:val="22"/>
            </w:rPr>
          </w:pPr>
        </w:p>
      </w:tc>
      <w:tc>
        <w:tcPr>
          <w:tcW w:w="2618" w:type="dxa"/>
        </w:tcPr>
        <w:p w14:paraId="214CEB9C" w14:textId="23A9B111" w:rsidR="0034382B" w:rsidRDefault="0034382B" w:rsidP="00CA1FD5">
          <w:pPr>
            <w:pStyle w:val="Header"/>
            <w:spacing w:line="240" w:lineRule="exact"/>
            <w:jc w:val="right"/>
          </w:pPr>
        </w:p>
      </w:tc>
    </w:tr>
  </w:tbl>
  <w:p w14:paraId="03F13FA3" w14:textId="3E0A4A49" w:rsidR="0034382B" w:rsidRDefault="00343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3614851"/>
    <w:multiLevelType w:val="hybridMultilevel"/>
    <w:tmpl w:val="3FB8E18A"/>
    <w:lvl w:ilvl="0" w:tplc="F322E8F2">
      <w:numFmt w:val="bullet"/>
      <w:lvlText w:val="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63906"/>
    <w:multiLevelType w:val="hybridMultilevel"/>
    <w:tmpl w:val="97728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822B9"/>
    <w:multiLevelType w:val="hybridMultilevel"/>
    <w:tmpl w:val="58CE67B4"/>
    <w:lvl w:ilvl="0" w:tplc="FDB00CFA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D51CF"/>
    <w:multiLevelType w:val="hybridMultilevel"/>
    <w:tmpl w:val="19FE6A54"/>
    <w:lvl w:ilvl="0" w:tplc="B9FED9E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D325C"/>
    <w:multiLevelType w:val="hybridMultilevel"/>
    <w:tmpl w:val="50B6A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22F2F"/>
    <w:multiLevelType w:val="hybridMultilevel"/>
    <w:tmpl w:val="A3129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914283">
    <w:abstractNumId w:val="0"/>
  </w:num>
  <w:num w:numId="2" w16cid:durableId="265503186">
    <w:abstractNumId w:val="1"/>
  </w:num>
  <w:num w:numId="3" w16cid:durableId="1666743114">
    <w:abstractNumId w:val="2"/>
  </w:num>
  <w:num w:numId="4" w16cid:durableId="832642046">
    <w:abstractNumId w:val="8"/>
  </w:num>
  <w:num w:numId="5" w16cid:durableId="111216494">
    <w:abstractNumId w:val="4"/>
  </w:num>
  <w:num w:numId="6" w16cid:durableId="683744665">
    <w:abstractNumId w:val="7"/>
  </w:num>
  <w:num w:numId="7" w16cid:durableId="2010791619">
    <w:abstractNumId w:val="3"/>
  </w:num>
  <w:num w:numId="8" w16cid:durableId="101461880">
    <w:abstractNumId w:val="6"/>
  </w:num>
  <w:num w:numId="9" w16cid:durableId="804392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FD"/>
    <w:rsid w:val="00042C22"/>
    <w:rsid w:val="00091876"/>
    <w:rsid w:val="00125222"/>
    <w:rsid w:val="0018491C"/>
    <w:rsid w:val="00184A4B"/>
    <w:rsid w:val="001A2309"/>
    <w:rsid w:val="001B520D"/>
    <w:rsid w:val="001D0788"/>
    <w:rsid w:val="00264947"/>
    <w:rsid w:val="00293693"/>
    <w:rsid w:val="002A6362"/>
    <w:rsid w:val="0030021E"/>
    <w:rsid w:val="0034382B"/>
    <w:rsid w:val="00354E05"/>
    <w:rsid w:val="003801CB"/>
    <w:rsid w:val="004525D1"/>
    <w:rsid w:val="004A342B"/>
    <w:rsid w:val="004B523C"/>
    <w:rsid w:val="004B558D"/>
    <w:rsid w:val="005057F7"/>
    <w:rsid w:val="00634880"/>
    <w:rsid w:val="0068102C"/>
    <w:rsid w:val="006D3F87"/>
    <w:rsid w:val="00751E72"/>
    <w:rsid w:val="00761F77"/>
    <w:rsid w:val="00793839"/>
    <w:rsid w:val="007967DE"/>
    <w:rsid w:val="00896680"/>
    <w:rsid w:val="008B4725"/>
    <w:rsid w:val="008C3248"/>
    <w:rsid w:val="008C7B52"/>
    <w:rsid w:val="009834F1"/>
    <w:rsid w:val="009B2D71"/>
    <w:rsid w:val="00A037D2"/>
    <w:rsid w:val="00A4120C"/>
    <w:rsid w:val="00A81CED"/>
    <w:rsid w:val="00AE1A3A"/>
    <w:rsid w:val="00AF49B3"/>
    <w:rsid w:val="00B23366"/>
    <w:rsid w:val="00B238C5"/>
    <w:rsid w:val="00B325FD"/>
    <w:rsid w:val="00B409A4"/>
    <w:rsid w:val="00B80597"/>
    <w:rsid w:val="00B94AD7"/>
    <w:rsid w:val="00C341FC"/>
    <w:rsid w:val="00C4659C"/>
    <w:rsid w:val="00CA1FD5"/>
    <w:rsid w:val="00CE0043"/>
    <w:rsid w:val="00CE4675"/>
    <w:rsid w:val="00D260C7"/>
    <w:rsid w:val="00D36499"/>
    <w:rsid w:val="00D453DC"/>
    <w:rsid w:val="00D57162"/>
    <w:rsid w:val="00EC4ADF"/>
    <w:rsid w:val="00EE5638"/>
    <w:rsid w:val="00F04839"/>
    <w:rsid w:val="00F12A5A"/>
    <w:rsid w:val="00F158C9"/>
    <w:rsid w:val="00FE5FD9"/>
    <w:rsid w:val="00FE7C54"/>
    <w:rsid w:val="03415AB1"/>
    <w:rsid w:val="0CCF149A"/>
    <w:rsid w:val="2AEC3696"/>
    <w:rsid w:val="403FD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B83BF8"/>
  <w14:defaultImageDpi w14:val="300"/>
  <w15:docId w15:val="{58E382BB-F16E-4E27-B6E9-053E8CCA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ing"/>
    <w:next w:val="Heading1"/>
    <w:qFormat/>
    <w:rsid w:val="0034382B"/>
    <w:rPr>
      <w:rFonts w:ascii="Open Sans SemiBold" w:hAnsi="Open Sans SemiBold"/>
      <w:color w:val="804A97"/>
      <w:sz w:val="40"/>
    </w:rPr>
  </w:style>
  <w:style w:type="paragraph" w:styleId="Heading1">
    <w:name w:val="heading 1"/>
    <w:aliases w:val="CVS Body Text"/>
    <w:link w:val="Heading1Char"/>
    <w:uiPriority w:val="9"/>
    <w:qFormat/>
    <w:rsid w:val="007967DE"/>
    <w:pPr>
      <w:keepNext/>
      <w:keepLines/>
      <w:outlineLvl w:val="0"/>
    </w:pPr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7967DE"/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D"/>
    <w:rPr>
      <w:rFonts w:ascii="Lucida Grande" w:hAnsi="Lucida Grande"/>
      <w:sz w:val="18"/>
      <w:szCs w:val="18"/>
    </w:rPr>
  </w:style>
  <w:style w:type="paragraph" w:styleId="NoSpacing">
    <w:name w:val="No Spacing"/>
    <w:aliases w:val="Sub Heading"/>
    <w:uiPriority w:val="1"/>
    <w:qFormat/>
    <w:rsid w:val="0034382B"/>
    <w:rPr>
      <w:rFonts w:ascii="Open Sans Light" w:hAnsi="Open Sans Light"/>
      <w:color w:val="59B1E4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D"/>
    <w:rPr>
      <w:rFonts w:ascii="Open Sans SemiBold" w:hAnsi="Open Sans SemiBold"/>
      <w:sz w:val="40"/>
    </w:rPr>
  </w:style>
  <w:style w:type="paragraph" w:styleId="Footer">
    <w:name w:val="footer"/>
    <w:basedOn w:val="Normal"/>
    <w:link w:val="Foot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D"/>
    <w:rPr>
      <w:rFonts w:ascii="Open Sans SemiBold" w:hAnsi="Open Sans SemiBold"/>
      <w:sz w:val="40"/>
    </w:rPr>
  </w:style>
  <w:style w:type="table" w:styleId="TableGrid">
    <w:name w:val="Table Grid"/>
    <w:basedOn w:val="TableNormal"/>
    <w:uiPriority w:val="59"/>
    <w:rsid w:val="00FE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FD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057F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57F7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7F7"/>
    <w:pPr>
      <w:ind w:left="4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7F7"/>
    <w:pPr>
      <w:ind w:left="8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7F7"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7F7"/>
    <w:pPr>
      <w:ind w:left="1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7F7"/>
    <w:pPr>
      <w:ind w:left="20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7F7"/>
    <w:pPr>
      <w:ind w:left="24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7F7"/>
    <w:pPr>
      <w:ind w:left="2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7F7"/>
    <w:pPr>
      <w:ind w:left="320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B5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C7B52"/>
  </w:style>
  <w:style w:type="paragraph" w:customStyle="1" w:styleId="BasicParagraph">
    <w:name w:val="[Basic Paragraph]"/>
    <w:basedOn w:val="Normal"/>
    <w:uiPriority w:val="99"/>
    <w:rsid w:val="00C34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ubtitle">
    <w:name w:val="Subtitle"/>
    <w:aliases w:val="CVS small print"/>
    <w:basedOn w:val="Normal"/>
    <w:next w:val="Normal"/>
    <w:link w:val="SubtitleChar"/>
    <w:uiPriority w:val="11"/>
    <w:qFormat/>
    <w:rsid w:val="00D36499"/>
    <w:pPr>
      <w:numPr>
        <w:ilvl w:val="1"/>
      </w:numPr>
    </w:pPr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customStyle="1" w:styleId="SubtitleChar">
    <w:name w:val="Subtitle Char"/>
    <w:aliases w:val="CVS small print Char"/>
    <w:basedOn w:val="DefaultParagraphFont"/>
    <w:link w:val="Subtitle"/>
    <w:uiPriority w:val="11"/>
    <w:rsid w:val="00D36499"/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styleId="PlaceholderText">
    <w:name w:val="Placeholder Text"/>
    <w:basedOn w:val="DefaultParagraphFont"/>
    <w:uiPriority w:val="99"/>
    <w:semiHidden/>
    <w:rsid w:val="00CE467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26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ocal.gov.uk/sites/default/files/documents/Neurodiversity%20Slides%20200920.pdf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DD64B93F42F4147B35D97916302F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9D75-9F9C-A847-9E16-5827ACF009F1}"/>
      </w:docPartPr>
      <w:docPartBody>
        <w:p w:rsidR="00B94AD7" w:rsidRDefault="00B94AD7" w:rsidP="00B94AD7">
          <w:pPr>
            <w:pStyle w:val="6DD64B93F42F4147B35D97916302F55A"/>
          </w:pPr>
          <w:r>
            <w:t>[Type text]</w:t>
          </w:r>
        </w:p>
      </w:docPartBody>
    </w:docPart>
    <w:docPart>
      <w:docPartPr>
        <w:name w:val="F8D0FF04429EDF4FA54A14C140BF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1D54-FFDF-8E4D-A3FA-B754742A146D}"/>
      </w:docPartPr>
      <w:docPartBody>
        <w:p w:rsidR="00B94AD7" w:rsidRDefault="00B94AD7" w:rsidP="00B94AD7">
          <w:pPr>
            <w:pStyle w:val="F8D0FF04429EDF4FA54A14C140BFC452"/>
          </w:pPr>
          <w:r>
            <w:t>[Type text]</w:t>
          </w:r>
        </w:p>
      </w:docPartBody>
    </w:docPart>
    <w:docPart>
      <w:docPartPr>
        <w:name w:val="4ABD5B31BCCA4A40B8FB933ED45AB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0FE9-BF90-2D44-957E-4622F324A081}"/>
      </w:docPartPr>
      <w:docPartBody>
        <w:p w:rsidR="00B94AD7" w:rsidRDefault="00B94AD7" w:rsidP="00B94AD7">
          <w:pPr>
            <w:pStyle w:val="4ABD5B31BCCA4A40B8FB933ED45AB2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AD7"/>
    <w:rsid w:val="000E21C7"/>
    <w:rsid w:val="001B41FD"/>
    <w:rsid w:val="00406EAE"/>
    <w:rsid w:val="00485E2C"/>
    <w:rsid w:val="00761F77"/>
    <w:rsid w:val="00817EF5"/>
    <w:rsid w:val="00B94AD7"/>
    <w:rsid w:val="00D36050"/>
    <w:rsid w:val="00F7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B88976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D64B93F42F4147B35D97916302F55A">
    <w:name w:val="6DD64B93F42F4147B35D97916302F55A"/>
    <w:rsid w:val="00B94AD7"/>
  </w:style>
  <w:style w:type="paragraph" w:customStyle="1" w:styleId="F8D0FF04429EDF4FA54A14C140BFC452">
    <w:name w:val="F8D0FF04429EDF4FA54A14C140BFC452"/>
    <w:rsid w:val="00B94AD7"/>
  </w:style>
  <w:style w:type="paragraph" w:customStyle="1" w:styleId="4ABD5B31BCCA4A40B8FB933ED45AB277">
    <w:name w:val="4ABD5B31BCCA4A40B8FB933ED45AB277"/>
    <w:rsid w:val="00B94AD7"/>
  </w:style>
  <w:style w:type="character" w:styleId="PlaceholderText">
    <w:name w:val="Placeholder Text"/>
    <w:basedOn w:val="DefaultParagraphFont"/>
    <w:uiPriority w:val="99"/>
    <w:semiHidden/>
    <w:rsid w:val="00F756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f3cff5-edc0-4599-9757-ed27f2391ea1" xsi:nil="true"/>
    <lcf76f155ced4ddcb4097134ff3c332f xmlns="589fdceb-7f0c-4ca9-8a13-44c53ffbd03f">
      <Terms xmlns="http://schemas.microsoft.com/office/infopath/2007/PartnerControls"/>
    </lcf76f155ced4ddcb4097134ff3c332f>
    <_dlc_DocId xmlns="a5f3cff5-edc0-4599-9757-ed27f2391ea1">ZKME5RWNCJZJ-1156454259-18029</_dlc_DocId>
    <_dlc_DocIdUrl xmlns="a5f3cff5-edc0-4599-9757-ed27f2391ea1">
      <Url>https://cvsce.sharepoint.com/sites/MembershipServices/_layouts/15/DocIdRedir.aspx?ID=ZKME5RWNCJZJ-1156454259-18029</Url>
      <Description>ZKME5RWNCJZJ-1156454259-18029</Description>
    </_dlc_DocIdUrl>
    <SharedWithUsers xmlns="a5f3cff5-edc0-4599-9757-ed27f2391ea1">
      <UserInfo>
        <DisplayName>Craig Yates</DisplayName>
        <AccountId>239</AccountId>
        <AccountType/>
      </UserInfo>
      <UserInfo>
        <DisplayName>Laura Shambrook</DisplayName>
        <AccountId>320</AccountId>
        <AccountType/>
      </UserInfo>
      <UserInfo>
        <DisplayName>Aoife Middlemass</DisplayName>
        <AccountId>20</AccountId>
        <AccountType/>
      </UserInfo>
      <UserInfo>
        <DisplayName>Dan Carroll</DisplayName>
        <AccountId>12</AccountId>
        <AccountType/>
      </UserInfo>
      <UserInfo>
        <DisplayName>Helen Roger</DisplayName>
        <AccountId>14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C4499793A4B47B9F5CBB313B0DF62" ma:contentTypeVersion="18" ma:contentTypeDescription="Create a new document." ma:contentTypeScope="" ma:versionID="68f1c66b7aa86d5dc9a619ead36fe44e">
  <xsd:schema xmlns:xsd="http://www.w3.org/2001/XMLSchema" xmlns:xs="http://www.w3.org/2001/XMLSchema" xmlns:p="http://schemas.microsoft.com/office/2006/metadata/properties" xmlns:ns2="589fdceb-7f0c-4ca9-8a13-44c53ffbd03f" xmlns:ns3="a5f3cff5-edc0-4599-9757-ed27f2391ea1" targetNamespace="http://schemas.microsoft.com/office/2006/metadata/properties" ma:root="true" ma:fieldsID="45bd9ab807854e393c21dc91e1b2ada4" ns2:_="" ns3:_="">
    <xsd:import namespace="589fdceb-7f0c-4ca9-8a13-44c53ffbd03f"/>
    <xsd:import namespace="a5f3cff5-edc0-4599-9757-ed27f2391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dceb-7f0c-4ca9-8a13-44c53ffbd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5cc56a-a48b-4290-9b77-8682e5a70c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cff5-edc0-4599-9757-ed27f2391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77c989-3694-4d74-ab9e-ab628f9389b6}" ma:internalName="TaxCatchAll" ma:showField="CatchAllData" ma:web="a5f3cff5-edc0-4599-9757-ed27f2391e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AAB579-7229-4686-954F-E33432E871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321CF42-FE34-4343-8028-380A676EB330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a5f3cff5-edc0-4599-9757-ed27f2391ea1"/>
    <ds:schemaRef ds:uri="http://purl.org/dc/terms/"/>
    <ds:schemaRef ds:uri="589fdceb-7f0c-4ca9-8a13-44c53ffbd03f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F04B263-69BA-419F-B242-BE3CA56090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1764AD-691C-4EB5-904B-453138761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fdceb-7f0c-4ca9-8a13-44c53ffbd03f"/>
    <ds:schemaRef ds:uri="a5f3cff5-edc0-4599-9757-ed27f2391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44BFE6-97B7-4515-A2E7-FB64D3875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 Cheshire East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Luisis</dc:creator>
  <cp:keywords/>
  <cp:lastModifiedBy>Eve Naden</cp:lastModifiedBy>
  <cp:revision>4</cp:revision>
  <cp:lastPrinted>2017-09-28T22:38:00Z</cp:lastPrinted>
  <dcterms:created xsi:type="dcterms:W3CDTF">2023-11-16T11:06:00Z</dcterms:created>
  <dcterms:modified xsi:type="dcterms:W3CDTF">2024-06-25T17:52:00Z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0x0101001FBC4499793A4B47B9F5CBB313B0DF62</vt:lpwstr>
  </property>
  <property fmtid="{D5CDD505-2E9C-101B-9397-08002B2CF9AE}" pid="3" name="MediaServiceImageTags">
    <vt:lpwstr/>
  </property>
  <property fmtid="{D5CDD505-2E9C-101B-9397-08002B2CF9AE}" pid="4" name="_dlc_DocIdItemGuid">
    <vt:lpwstr>eaef8f29-963c-4955-a708-1af22fbef4ac</vt:lpwstr>
  </property>
</Properties>
</file>