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FA8F0" w14:textId="3E4C734E" w:rsidR="001A2309" w:rsidRDefault="007001E4" w:rsidP="00D553ED">
      <w:pPr>
        <w:pStyle w:val="Heading1"/>
        <w:jc w:val="center"/>
        <w:rPr>
          <w:rFonts w:ascii="Open Sans SemiBold" w:hAnsi="Open Sans SemiBold" w:cs="Open Sans SemiBold"/>
          <w:b w:val="0"/>
          <w:color w:val="3164AD"/>
          <w:sz w:val="40"/>
        </w:rPr>
      </w:pPr>
      <w:bookmarkStart w:id="0" w:name="_Hlk151128705"/>
      <w:bookmarkEnd w:id="0"/>
      <w:r w:rsidRPr="007001E4">
        <w:rPr>
          <w:rFonts w:ascii="Open Sans SemiBold" w:hAnsi="Open Sans SemiBold" w:cs="Open Sans SemiBold"/>
          <w:b w:val="0"/>
          <w:color w:val="3164AD"/>
          <w:sz w:val="40"/>
        </w:rPr>
        <w:t xml:space="preserve">Volunteer </w:t>
      </w:r>
      <w:r w:rsidR="00D553ED">
        <w:rPr>
          <w:rFonts w:ascii="Open Sans SemiBold" w:hAnsi="Open Sans SemiBold" w:cs="Open Sans SemiBold"/>
          <w:b w:val="0"/>
          <w:color w:val="3164AD"/>
          <w:sz w:val="40"/>
        </w:rPr>
        <w:t>Handbook</w:t>
      </w:r>
    </w:p>
    <w:p w14:paraId="5F884931" w14:textId="77777777" w:rsidR="00E72377" w:rsidRDefault="00E72377" w:rsidP="00D553ED">
      <w:pPr>
        <w:pStyle w:val="Heading1"/>
        <w:jc w:val="center"/>
        <w:rPr>
          <w:rFonts w:ascii="Open Sans Light" w:hAnsi="Open Sans Light" w:cs="Open Sans Light"/>
          <w:b w:val="0"/>
          <w:color w:val="5EADE0"/>
          <w:sz w:val="28"/>
        </w:rPr>
      </w:pPr>
    </w:p>
    <w:p w14:paraId="61B5CAB9" w14:textId="3609FB49" w:rsidR="003A5BAD" w:rsidRDefault="00E47FD9" w:rsidP="00D553ED">
      <w:pPr>
        <w:pStyle w:val="Heading1"/>
        <w:jc w:val="center"/>
        <w:rPr>
          <w:rFonts w:ascii="Open Sans Light" w:hAnsi="Open Sans Light" w:cs="Open Sans Light"/>
          <w:b w:val="0"/>
          <w:color w:val="5EADE0"/>
          <w:sz w:val="28"/>
        </w:rPr>
      </w:pPr>
      <w:r>
        <w:rPr>
          <w:rFonts w:ascii="Open Sans Light" w:hAnsi="Open Sans Light" w:cs="Open Sans Light"/>
          <w:b w:val="0"/>
          <w:color w:val="5EADE0"/>
          <w:sz w:val="28"/>
        </w:rPr>
        <w:t xml:space="preserve">Policies and Procedures </w:t>
      </w:r>
    </w:p>
    <w:p w14:paraId="26165585" w14:textId="77777777" w:rsidR="003A5BAD" w:rsidRDefault="003A5BAD" w:rsidP="003A5BAD">
      <w:pPr>
        <w:pStyle w:val="Heading1"/>
        <w:rPr>
          <w:rFonts w:ascii="Open Sans Light" w:hAnsi="Open Sans Light" w:cs="Open Sans Light"/>
          <w:b w:val="0"/>
          <w:color w:val="5EADE0"/>
          <w:sz w:val="28"/>
        </w:rPr>
      </w:pPr>
    </w:p>
    <w:p w14:paraId="39391069" w14:textId="1ADC4F27" w:rsidR="003A5BAD" w:rsidRDefault="003A5BAD" w:rsidP="00D553ED">
      <w:pPr>
        <w:pStyle w:val="Heading1"/>
        <w:rPr>
          <w:rFonts w:eastAsia="Times New Roman" w:cs="Arial"/>
          <w:sz w:val="24"/>
          <w:lang w:eastAsia="en-GB"/>
        </w:rPr>
      </w:pPr>
      <w:r>
        <w:rPr>
          <w:rFonts w:ascii="Open Sans Light" w:hAnsi="Open Sans Light" w:cs="Open Sans Light"/>
          <w:b w:val="0"/>
          <w:color w:val="5EADE0"/>
          <w:sz w:val="28"/>
        </w:rPr>
        <w:t xml:space="preserve">  </w:t>
      </w:r>
    </w:p>
    <w:p w14:paraId="5E50141E" w14:textId="42062DDF" w:rsidR="003A5BAD" w:rsidRDefault="003A5BAD" w:rsidP="003A5BAD">
      <w:pPr>
        <w:pStyle w:val="Heading1"/>
        <w:rPr>
          <w:lang w:eastAsia="en-GB"/>
        </w:rPr>
      </w:pPr>
    </w:p>
    <w:p w14:paraId="1E404CC5" w14:textId="2D47807E" w:rsidR="003A5BAD" w:rsidRDefault="003A5BAD" w:rsidP="003A5BAD">
      <w:pPr>
        <w:pStyle w:val="Heading1"/>
        <w:rPr>
          <w:lang w:eastAsia="en-GB"/>
        </w:rPr>
      </w:pPr>
    </w:p>
    <w:p w14:paraId="2D051B0E" w14:textId="7D6C6665" w:rsidR="003A5BAD" w:rsidRDefault="003A5BAD" w:rsidP="003A5BAD">
      <w:pPr>
        <w:pStyle w:val="Heading1"/>
        <w:rPr>
          <w:lang w:eastAsia="en-GB"/>
        </w:rPr>
      </w:pPr>
    </w:p>
    <w:p w14:paraId="66F7BB3F" w14:textId="29941CF9" w:rsidR="003A5BAD" w:rsidRDefault="003A5BAD" w:rsidP="003A5BAD">
      <w:pPr>
        <w:pStyle w:val="Heading1"/>
        <w:rPr>
          <w:lang w:eastAsia="en-GB"/>
        </w:rPr>
      </w:pPr>
    </w:p>
    <w:p w14:paraId="07521DC4" w14:textId="0104A53F" w:rsidR="003A5BAD" w:rsidRDefault="003A5BAD" w:rsidP="003A5BAD">
      <w:pPr>
        <w:pStyle w:val="Heading1"/>
        <w:rPr>
          <w:lang w:eastAsia="en-GB"/>
        </w:rPr>
      </w:pPr>
    </w:p>
    <w:p w14:paraId="3C16BBB3" w14:textId="77777777" w:rsidR="003A5BAD" w:rsidRDefault="003A5BAD" w:rsidP="003A5BAD">
      <w:pPr>
        <w:pStyle w:val="Heading1"/>
        <w:rPr>
          <w:lang w:eastAsia="en-GB"/>
        </w:rPr>
      </w:pPr>
    </w:p>
    <w:p w14:paraId="5677ABC9" w14:textId="77777777" w:rsidR="003A5BAD" w:rsidRDefault="003A5BAD" w:rsidP="003A5BAD">
      <w:pPr>
        <w:pStyle w:val="Heading1"/>
        <w:rPr>
          <w:lang w:eastAsia="en-GB"/>
        </w:rPr>
      </w:pPr>
    </w:p>
    <w:p w14:paraId="2EDF0CCD" w14:textId="77777777" w:rsidR="003A5BAD" w:rsidRDefault="003A5BAD" w:rsidP="003A5BAD">
      <w:pPr>
        <w:pStyle w:val="Heading1"/>
        <w:rPr>
          <w:lang w:eastAsia="en-GB"/>
        </w:rPr>
      </w:pPr>
    </w:p>
    <w:p w14:paraId="15A3B19C" w14:textId="77777777" w:rsidR="00497FFB" w:rsidRDefault="00497FFB" w:rsidP="003A5BAD">
      <w:pPr>
        <w:pStyle w:val="Heading1"/>
        <w:rPr>
          <w:lang w:eastAsia="en-GB"/>
        </w:rPr>
      </w:pPr>
    </w:p>
    <w:p w14:paraId="5A1D3834" w14:textId="77777777" w:rsidR="003A5BAD" w:rsidRDefault="003A5BAD" w:rsidP="003A5BAD">
      <w:pPr>
        <w:pStyle w:val="Heading1"/>
        <w:rPr>
          <w:lang w:eastAsia="en-GB"/>
        </w:rPr>
      </w:pPr>
    </w:p>
    <w:p w14:paraId="218DB277" w14:textId="77777777" w:rsidR="003A5BAD" w:rsidRDefault="003A5BAD" w:rsidP="003A5BAD">
      <w:pPr>
        <w:pStyle w:val="Heading1"/>
        <w:rPr>
          <w:lang w:eastAsia="en-GB"/>
        </w:rPr>
      </w:pPr>
    </w:p>
    <w:p w14:paraId="4111504E" w14:textId="77777777" w:rsidR="003A5BAD" w:rsidRDefault="003A5BAD" w:rsidP="003A5BAD">
      <w:pPr>
        <w:pStyle w:val="Heading1"/>
        <w:rPr>
          <w:lang w:eastAsia="en-GB"/>
        </w:rPr>
      </w:pPr>
    </w:p>
    <w:p w14:paraId="24B19293" w14:textId="77777777" w:rsidR="003A5BAD" w:rsidRDefault="003A5BAD" w:rsidP="003A5BAD">
      <w:pPr>
        <w:pStyle w:val="Heading1"/>
        <w:rPr>
          <w:lang w:eastAsia="en-GB"/>
        </w:rPr>
      </w:pPr>
    </w:p>
    <w:p w14:paraId="4E1FE8A1" w14:textId="77777777" w:rsidR="00E47FD9" w:rsidRDefault="00E47FD9" w:rsidP="003A5BAD">
      <w:pPr>
        <w:pStyle w:val="Heading1"/>
        <w:rPr>
          <w:lang w:eastAsia="en-GB"/>
        </w:rPr>
      </w:pPr>
    </w:p>
    <w:p w14:paraId="75495C09" w14:textId="77777777" w:rsidR="00E47FD9" w:rsidRDefault="00E47FD9" w:rsidP="003A5BAD">
      <w:pPr>
        <w:pStyle w:val="Heading1"/>
        <w:rPr>
          <w:lang w:eastAsia="en-GB"/>
        </w:rPr>
      </w:pPr>
    </w:p>
    <w:p w14:paraId="7008930E" w14:textId="77777777" w:rsidR="00E47FD9" w:rsidRDefault="00E47FD9" w:rsidP="003A5BAD">
      <w:pPr>
        <w:pStyle w:val="Heading1"/>
        <w:rPr>
          <w:lang w:eastAsia="en-GB"/>
        </w:rPr>
      </w:pPr>
    </w:p>
    <w:p w14:paraId="22FA2652" w14:textId="77777777" w:rsidR="00E47FD9" w:rsidRDefault="00E47FD9" w:rsidP="003A5BAD">
      <w:pPr>
        <w:pStyle w:val="Heading1"/>
        <w:rPr>
          <w:lang w:eastAsia="en-GB"/>
        </w:rPr>
      </w:pPr>
    </w:p>
    <w:p w14:paraId="2CA6A265" w14:textId="77777777" w:rsidR="00E47FD9" w:rsidRDefault="00E47FD9" w:rsidP="003A5BAD">
      <w:pPr>
        <w:pStyle w:val="Heading1"/>
        <w:rPr>
          <w:lang w:eastAsia="en-GB"/>
        </w:rPr>
      </w:pPr>
    </w:p>
    <w:p w14:paraId="0C45C68D" w14:textId="77777777" w:rsidR="00E47FD9" w:rsidRDefault="00E47FD9" w:rsidP="003A5BAD">
      <w:pPr>
        <w:pStyle w:val="Heading1"/>
        <w:rPr>
          <w:lang w:eastAsia="en-GB"/>
        </w:rPr>
      </w:pPr>
    </w:p>
    <w:p w14:paraId="5AD7AA99" w14:textId="77777777" w:rsidR="00E47FD9" w:rsidRDefault="00E47FD9" w:rsidP="003A5BAD">
      <w:pPr>
        <w:pStyle w:val="Heading1"/>
        <w:rPr>
          <w:lang w:eastAsia="en-GB"/>
        </w:rPr>
      </w:pPr>
    </w:p>
    <w:p w14:paraId="27C4CE2F" w14:textId="77777777" w:rsidR="00E47FD9" w:rsidRDefault="00E47FD9" w:rsidP="003A5BAD">
      <w:pPr>
        <w:pStyle w:val="Heading1"/>
        <w:rPr>
          <w:lang w:eastAsia="en-GB"/>
        </w:rPr>
      </w:pPr>
    </w:p>
    <w:p w14:paraId="1C143DBC" w14:textId="77777777" w:rsidR="00E47FD9" w:rsidRDefault="00E47FD9" w:rsidP="003A5BAD">
      <w:pPr>
        <w:pStyle w:val="Heading1"/>
        <w:rPr>
          <w:lang w:eastAsia="en-GB"/>
        </w:rPr>
      </w:pPr>
    </w:p>
    <w:p w14:paraId="0CF5C3FB" w14:textId="77777777" w:rsidR="00E47FD9" w:rsidRDefault="00E47FD9" w:rsidP="003A5BAD">
      <w:pPr>
        <w:pStyle w:val="Heading1"/>
        <w:rPr>
          <w:lang w:eastAsia="en-GB"/>
        </w:rPr>
      </w:pPr>
    </w:p>
    <w:p w14:paraId="0F908C31" w14:textId="77777777" w:rsidR="00E47FD9" w:rsidRDefault="00E47FD9" w:rsidP="003A5BAD">
      <w:pPr>
        <w:pStyle w:val="Heading1"/>
        <w:rPr>
          <w:lang w:eastAsia="en-GB"/>
        </w:rPr>
      </w:pPr>
    </w:p>
    <w:p w14:paraId="4D826FFC" w14:textId="77777777" w:rsidR="00E47FD9" w:rsidRDefault="00E47FD9" w:rsidP="003A5BAD">
      <w:pPr>
        <w:pStyle w:val="Heading1"/>
        <w:rPr>
          <w:lang w:eastAsia="en-GB"/>
        </w:rPr>
      </w:pPr>
    </w:p>
    <w:p w14:paraId="77769FA7" w14:textId="77777777" w:rsidR="00E47FD9" w:rsidRDefault="00E47FD9" w:rsidP="003A5BAD">
      <w:pPr>
        <w:pStyle w:val="Heading1"/>
        <w:rPr>
          <w:lang w:eastAsia="en-GB"/>
        </w:rPr>
      </w:pPr>
    </w:p>
    <w:p w14:paraId="1B62D90A" w14:textId="77777777" w:rsidR="00E47FD9" w:rsidRDefault="00E47FD9" w:rsidP="003A5BAD">
      <w:pPr>
        <w:pStyle w:val="Heading1"/>
        <w:rPr>
          <w:lang w:eastAsia="en-GB"/>
        </w:rPr>
      </w:pPr>
    </w:p>
    <w:p w14:paraId="6F856A59" w14:textId="77777777" w:rsidR="00E47FD9" w:rsidRDefault="00E47FD9" w:rsidP="003A5BAD">
      <w:pPr>
        <w:pStyle w:val="Heading1"/>
        <w:rPr>
          <w:lang w:eastAsia="en-GB"/>
        </w:rPr>
      </w:pPr>
    </w:p>
    <w:p w14:paraId="7CAD68A9" w14:textId="77777777" w:rsidR="00E47FD9" w:rsidRDefault="00E47FD9" w:rsidP="003A5BAD">
      <w:pPr>
        <w:pStyle w:val="Heading1"/>
        <w:rPr>
          <w:lang w:eastAsia="en-GB"/>
        </w:rPr>
      </w:pPr>
    </w:p>
    <w:p w14:paraId="298197A4" w14:textId="77777777" w:rsidR="00E47FD9" w:rsidRDefault="00E47FD9" w:rsidP="003A5BAD">
      <w:pPr>
        <w:pStyle w:val="Heading1"/>
        <w:rPr>
          <w:lang w:eastAsia="en-GB"/>
        </w:rPr>
      </w:pPr>
    </w:p>
    <w:p w14:paraId="719128E1" w14:textId="77777777" w:rsidR="00E47FD9" w:rsidRDefault="00E47FD9" w:rsidP="003A5BAD">
      <w:pPr>
        <w:pStyle w:val="Heading1"/>
        <w:rPr>
          <w:lang w:eastAsia="en-GB"/>
        </w:rPr>
      </w:pPr>
    </w:p>
    <w:p w14:paraId="1389C3B4" w14:textId="77777777" w:rsidR="00E47FD9" w:rsidRDefault="00E47FD9" w:rsidP="003A5BAD">
      <w:pPr>
        <w:pStyle w:val="Heading1"/>
        <w:rPr>
          <w:lang w:eastAsia="en-GB"/>
        </w:rPr>
      </w:pPr>
    </w:p>
    <w:p w14:paraId="666E7FBD" w14:textId="77777777" w:rsidR="00E47FD9" w:rsidRDefault="00E47FD9" w:rsidP="003A5BAD">
      <w:pPr>
        <w:pStyle w:val="Heading1"/>
        <w:rPr>
          <w:lang w:eastAsia="en-GB"/>
        </w:rPr>
      </w:pPr>
    </w:p>
    <w:p w14:paraId="5B35243A" w14:textId="77777777" w:rsidR="00E47FD9" w:rsidRDefault="00E47FD9" w:rsidP="003A5BAD">
      <w:pPr>
        <w:pStyle w:val="Heading1"/>
        <w:rPr>
          <w:lang w:eastAsia="en-GB"/>
        </w:rPr>
      </w:pPr>
    </w:p>
    <w:p w14:paraId="58C382B4" w14:textId="77777777" w:rsidR="00E47FD9" w:rsidRDefault="00E47FD9" w:rsidP="003A5BAD">
      <w:pPr>
        <w:pStyle w:val="Heading1"/>
        <w:rPr>
          <w:lang w:eastAsia="en-GB"/>
        </w:rPr>
      </w:pPr>
    </w:p>
    <w:p w14:paraId="6A236D8A" w14:textId="77777777" w:rsidR="00E47FD9" w:rsidRDefault="00E47FD9" w:rsidP="003A5BAD">
      <w:pPr>
        <w:pStyle w:val="Heading1"/>
        <w:rPr>
          <w:lang w:eastAsia="en-GB"/>
        </w:rPr>
      </w:pPr>
    </w:p>
    <w:p w14:paraId="45EC65FE" w14:textId="77777777" w:rsidR="00E47FD9" w:rsidRDefault="00E47FD9" w:rsidP="003A5BAD">
      <w:pPr>
        <w:pStyle w:val="Heading1"/>
        <w:rPr>
          <w:lang w:eastAsia="en-GB"/>
        </w:rPr>
      </w:pPr>
    </w:p>
    <w:p w14:paraId="53B1F69F" w14:textId="77777777" w:rsidR="00E47FD9" w:rsidRDefault="00E47FD9" w:rsidP="003A5BAD">
      <w:pPr>
        <w:pStyle w:val="Heading1"/>
        <w:rPr>
          <w:lang w:eastAsia="en-GB"/>
        </w:rPr>
      </w:pPr>
    </w:p>
    <w:p w14:paraId="0B912F3A" w14:textId="77777777" w:rsidR="00E47FD9" w:rsidRDefault="00E47FD9" w:rsidP="003A5BAD">
      <w:pPr>
        <w:pStyle w:val="Heading1"/>
        <w:rPr>
          <w:lang w:eastAsia="en-GB"/>
        </w:rPr>
      </w:pPr>
    </w:p>
    <w:p w14:paraId="734514FA" w14:textId="77777777" w:rsidR="00E47FD9" w:rsidRDefault="00E47FD9" w:rsidP="003A5BAD">
      <w:pPr>
        <w:pStyle w:val="Heading1"/>
        <w:rPr>
          <w:lang w:eastAsia="en-GB"/>
        </w:rPr>
      </w:pPr>
    </w:p>
    <w:p w14:paraId="78DC4C86" w14:textId="77777777" w:rsidR="003A5BAD" w:rsidRDefault="003A5BAD" w:rsidP="003A5BAD">
      <w:pPr>
        <w:pStyle w:val="Heading1"/>
        <w:rPr>
          <w:lang w:eastAsia="en-GB"/>
        </w:rPr>
      </w:pPr>
    </w:p>
    <w:p w14:paraId="18B248B8" w14:textId="0BCCF410" w:rsidR="003A5BAD" w:rsidRDefault="00D553ED" w:rsidP="003A5BAD">
      <w:pPr>
        <w:pStyle w:val="Heading1"/>
        <w:rPr>
          <w:lang w:eastAsia="en-GB"/>
        </w:rPr>
      </w:pPr>
      <w:r>
        <w:rPr>
          <w:rFonts w:ascii="Open Sans Light" w:hAnsi="Open Sans Light" w:cs="Open Sans Light"/>
          <w:b w:val="0"/>
          <w:color w:val="5EADE0"/>
          <w:sz w:val="28"/>
        </w:rPr>
        <w:lastRenderedPageBreak/>
        <w:t>Welco</w:t>
      </w:r>
      <w:r w:rsidR="00E47FD9">
        <w:rPr>
          <w:rFonts w:ascii="Open Sans Light" w:hAnsi="Open Sans Light" w:cs="Open Sans Light"/>
          <w:b w:val="0"/>
          <w:color w:val="5EADE0"/>
          <w:sz w:val="28"/>
        </w:rPr>
        <w:t xml:space="preserve">me Back! </w:t>
      </w:r>
    </w:p>
    <w:p w14:paraId="2EEAA9D5" w14:textId="77777777" w:rsidR="003A5BAD" w:rsidRPr="003A5BAD" w:rsidRDefault="003A5BAD" w:rsidP="003A5BAD">
      <w:pPr>
        <w:pStyle w:val="Heading1"/>
        <w:rPr>
          <w:lang w:eastAsia="en-GB"/>
        </w:rPr>
      </w:pPr>
    </w:p>
    <w:p w14:paraId="42A81915" w14:textId="012E5058" w:rsidR="007001E4" w:rsidRDefault="00497FFB" w:rsidP="007001E4">
      <w:pPr>
        <w:pStyle w:val="paragraph"/>
        <w:spacing w:before="0" w:beforeAutospacing="0" w:after="0" w:afterAutospacing="0"/>
        <w:textAlignment w:val="baseline"/>
        <w:rPr>
          <w:rFonts w:ascii="Roboto Light" w:hAnsi="Roboto Light" w:cs="Segoe UI"/>
          <w:b/>
          <w:bCs/>
          <w:color w:val="404040" w:themeColor="text1" w:themeTint="BF"/>
        </w:rPr>
      </w:pPr>
      <w:r w:rsidRPr="00497FFB">
        <w:rPr>
          <w:rFonts w:ascii="Roboto Light" w:hAnsi="Roboto Light" w:cs="Segoe UI"/>
          <w:b/>
          <w:bCs/>
          <w:color w:val="404040" w:themeColor="text1" w:themeTint="BF"/>
        </w:rPr>
        <w:t>Dear __________</w:t>
      </w:r>
    </w:p>
    <w:p w14:paraId="570B7D1A" w14:textId="77777777" w:rsidR="00D064B2" w:rsidRDefault="00D064B2" w:rsidP="007001E4">
      <w:pPr>
        <w:pStyle w:val="paragraph"/>
        <w:spacing w:before="0" w:beforeAutospacing="0" w:after="0" w:afterAutospacing="0"/>
        <w:textAlignment w:val="baseline"/>
        <w:rPr>
          <w:rFonts w:ascii="Roboto Light" w:hAnsi="Roboto Light" w:cs="Segoe UI"/>
          <w:b/>
          <w:bCs/>
          <w:color w:val="404040" w:themeColor="text1" w:themeTint="BF"/>
        </w:rPr>
      </w:pPr>
    </w:p>
    <w:p w14:paraId="7FC5E834"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As a volunteer, it is important to know our key policies and the support and guidance available to you. To ensure we have a positive health and safety culture, it would be great to familiarise yourself with the CVSCE Health and Safety Policy.</w:t>
      </w:r>
      <w:r w:rsidRPr="00D064B2">
        <w:rPr>
          <w:rStyle w:val="eop"/>
          <w:rFonts w:ascii="Roboto Light" w:hAnsi="Roboto Light" w:cs="Segoe UI"/>
          <w:color w:val="404040" w:themeColor="text1" w:themeTint="BF"/>
        </w:rPr>
        <w:t> </w:t>
      </w:r>
    </w:p>
    <w:p w14:paraId="666A1138"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eop"/>
          <w:rFonts w:ascii="Roboto Light" w:hAnsi="Roboto Light" w:cs="Segoe UI"/>
          <w:color w:val="404040" w:themeColor="text1" w:themeTint="BF"/>
        </w:rPr>
        <w:t> </w:t>
      </w:r>
    </w:p>
    <w:p w14:paraId="0E2374C7"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b/>
          <w:bCs/>
          <w:color w:val="404040" w:themeColor="text1" w:themeTint="BF"/>
        </w:rPr>
        <w:t>Health &amp; Safety Awareness </w:t>
      </w:r>
      <w:r w:rsidRPr="00D064B2">
        <w:rPr>
          <w:rStyle w:val="eop"/>
          <w:rFonts w:ascii="Roboto Light" w:hAnsi="Roboto Light" w:cs="Segoe UI"/>
          <w:color w:val="404040" w:themeColor="text1" w:themeTint="BF"/>
        </w:rPr>
        <w:t> </w:t>
      </w:r>
    </w:p>
    <w:p w14:paraId="0143AB32"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eop"/>
          <w:rFonts w:ascii="Roboto Light" w:hAnsi="Roboto Light" w:cs="Segoe UI"/>
          <w:color w:val="404040" w:themeColor="text1" w:themeTint="BF"/>
        </w:rPr>
        <w:t> </w:t>
      </w:r>
    </w:p>
    <w:p w14:paraId="1C0B59C9"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What does ‘health and safety’ mean to you? </w:t>
      </w:r>
      <w:r w:rsidRPr="00D064B2">
        <w:rPr>
          <w:rStyle w:val="eop"/>
          <w:rFonts w:ascii="Roboto Light" w:hAnsi="Roboto Light" w:cs="Segoe UI"/>
          <w:color w:val="404040" w:themeColor="text1" w:themeTint="BF"/>
        </w:rPr>
        <w:t> </w:t>
      </w:r>
    </w:p>
    <w:p w14:paraId="7A802578"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eop"/>
          <w:rFonts w:ascii="Roboto Light" w:hAnsi="Roboto Light" w:cs="Segoe UI"/>
          <w:color w:val="404040" w:themeColor="text1" w:themeTint="BF"/>
        </w:rPr>
        <w:t> </w:t>
      </w:r>
    </w:p>
    <w:p w14:paraId="212A73CE"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It can include: </w:t>
      </w:r>
      <w:r w:rsidRPr="00D064B2">
        <w:rPr>
          <w:rStyle w:val="eop"/>
          <w:rFonts w:ascii="Roboto Light" w:hAnsi="Roboto Light" w:cs="Segoe UI"/>
          <w:color w:val="404040" w:themeColor="text1" w:themeTint="BF"/>
        </w:rPr>
        <w:t> </w:t>
      </w:r>
    </w:p>
    <w:p w14:paraId="74A963CC"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eop"/>
          <w:rFonts w:ascii="Roboto Light" w:hAnsi="Roboto Light" w:cs="Segoe UI"/>
          <w:color w:val="404040" w:themeColor="text1" w:themeTint="BF"/>
        </w:rPr>
        <w:t> </w:t>
      </w:r>
    </w:p>
    <w:p w14:paraId="216691A2" w14:textId="77777777" w:rsidR="00D064B2" w:rsidRPr="00D064B2" w:rsidRDefault="00D064B2" w:rsidP="00D064B2">
      <w:pPr>
        <w:pStyle w:val="paragraph"/>
        <w:numPr>
          <w:ilvl w:val="0"/>
          <w:numId w:val="37"/>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Fire and Evacuation  </w:t>
      </w:r>
      <w:r w:rsidRPr="00D064B2">
        <w:rPr>
          <w:rStyle w:val="eop"/>
          <w:rFonts w:ascii="Roboto Light" w:hAnsi="Roboto Light" w:cs="Segoe UI"/>
          <w:color w:val="404040" w:themeColor="text1" w:themeTint="BF"/>
        </w:rPr>
        <w:t> </w:t>
      </w:r>
    </w:p>
    <w:p w14:paraId="76EDA587" w14:textId="77777777" w:rsidR="00D064B2" w:rsidRPr="00D064B2" w:rsidRDefault="00D064B2" w:rsidP="00D064B2">
      <w:pPr>
        <w:pStyle w:val="paragraph"/>
        <w:numPr>
          <w:ilvl w:val="0"/>
          <w:numId w:val="37"/>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Slips, trips, and falls </w:t>
      </w:r>
      <w:r w:rsidRPr="00D064B2">
        <w:rPr>
          <w:rStyle w:val="eop"/>
          <w:rFonts w:ascii="Roboto Light" w:hAnsi="Roboto Light" w:cs="Segoe UI"/>
          <w:color w:val="404040" w:themeColor="text1" w:themeTint="BF"/>
        </w:rPr>
        <w:t> </w:t>
      </w:r>
    </w:p>
    <w:p w14:paraId="15F4164B" w14:textId="77777777" w:rsidR="00D064B2" w:rsidRPr="00D064B2" w:rsidRDefault="00D064B2" w:rsidP="00D064B2">
      <w:pPr>
        <w:pStyle w:val="paragraph"/>
        <w:numPr>
          <w:ilvl w:val="0"/>
          <w:numId w:val="37"/>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Manual Handling </w:t>
      </w:r>
      <w:r w:rsidRPr="00D064B2">
        <w:rPr>
          <w:rStyle w:val="eop"/>
          <w:rFonts w:ascii="Roboto Light" w:hAnsi="Roboto Light" w:cs="Segoe UI"/>
          <w:color w:val="404040" w:themeColor="text1" w:themeTint="BF"/>
        </w:rPr>
        <w:t> </w:t>
      </w:r>
    </w:p>
    <w:p w14:paraId="5008049A" w14:textId="77777777" w:rsidR="00D064B2" w:rsidRPr="00D064B2" w:rsidRDefault="00D064B2" w:rsidP="00D064B2">
      <w:pPr>
        <w:pStyle w:val="paragraph"/>
        <w:numPr>
          <w:ilvl w:val="0"/>
          <w:numId w:val="37"/>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Control Of Substances Hazardous to Health COSHH </w:t>
      </w:r>
      <w:r w:rsidRPr="00D064B2">
        <w:rPr>
          <w:rStyle w:val="eop"/>
          <w:rFonts w:ascii="Roboto Light" w:hAnsi="Roboto Light" w:cs="Segoe UI"/>
          <w:color w:val="404040" w:themeColor="text1" w:themeTint="BF"/>
        </w:rPr>
        <w:t> </w:t>
      </w:r>
    </w:p>
    <w:p w14:paraId="5EA55B1D" w14:textId="77777777" w:rsidR="00D064B2" w:rsidRPr="00D064B2" w:rsidRDefault="00D064B2" w:rsidP="00D064B2">
      <w:pPr>
        <w:pStyle w:val="paragraph"/>
        <w:numPr>
          <w:ilvl w:val="0"/>
          <w:numId w:val="37"/>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Housekeeping and storage </w:t>
      </w:r>
      <w:r w:rsidRPr="00D064B2">
        <w:rPr>
          <w:rStyle w:val="eop"/>
          <w:rFonts w:ascii="Roboto Light" w:hAnsi="Roboto Light" w:cs="Segoe UI"/>
          <w:color w:val="404040" w:themeColor="text1" w:themeTint="BF"/>
        </w:rPr>
        <w:t> </w:t>
      </w:r>
    </w:p>
    <w:p w14:paraId="08A55934" w14:textId="77777777" w:rsidR="00D064B2" w:rsidRPr="00D064B2" w:rsidRDefault="00D064B2" w:rsidP="00D064B2">
      <w:pPr>
        <w:pStyle w:val="paragraph"/>
        <w:numPr>
          <w:ilvl w:val="0"/>
          <w:numId w:val="38"/>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Risk Assessment </w:t>
      </w:r>
      <w:r w:rsidRPr="00D064B2">
        <w:rPr>
          <w:rStyle w:val="eop"/>
          <w:rFonts w:ascii="Roboto Light" w:hAnsi="Roboto Light" w:cs="Segoe UI"/>
          <w:color w:val="404040" w:themeColor="text1" w:themeTint="BF"/>
        </w:rPr>
        <w:t> </w:t>
      </w:r>
    </w:p>
    <w:p w14:paraId="4A5BE86C" w14:textId="77777777" w:rsidR="00D064B2" w:rsidRPr="00D064B2" w:rsidRDefault="00D064B2" w:rsidP="00D064B2">
      <w:pPr>
        <w:pStyle w:val="paragraph"/>
        <w:numPr>
          <w:ilvl w:val="0"/>
          <w:numId w:val="38"/>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First Aid </w:t>
      </w:r>
      <w:r w:rsidRPr="00D064B2">
        <w:rPr>
          <w:rStyle w:val="eop"/>
          <w:rFonts w:ascii="Roboto Light" w:hAnsi="Roboto Light" w:cs="Segoe UI"/>
          <w:color w:val="404040" w:themeColor="text1" w:themeTint="BF"/>
        </w:rPr>
        <w:t> </w:t>
      </w:r>
    </w:p>
    <w:p w14:paraId="42F04A7B" w14:textId="77777777" w:rsidR="00D064B2" w:rsidRPr="00D064B2" w:rsidRDefault="00D064B2" w:rsidP="00D064B2">
      <w:pPr>
        <w:pStyle w:val="paragraph"/>
        <w:numPr>
          <w:ilvl w:val="0"/>
          <w:numId w:val="38"/>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Safe working practices  </w:t>
      </w:r>
      <w:r w:rsidRPr="00D064B2">
        <w:rPr>
          <w:rStyle w:val="eop"/>
          <w:rFonts w:ascii="Roboto Light" w:hAnsi="Roboto Light" w:cs="Segoe UI"/>
          <w:color w:val="404040" w:themeColor="text1" w:themeTint="BF"/>
        </w:rPr>
        <w:t> </w:t>
      </w:r>
    </w:p>
    <w:p w14:paraId="176622F5" w14:textId="77777777" w:rsidR="00D064B2" w:rsidRPr="00D064B2" w:rsidRDefault="00D064B2" w:rsidP="00D064B2">
      <w:pPr>
        <w:pStyle w:val="paragraph"/>
        <w:numPr>
          <w:ilvl w:val="0"/>
          <w:numId w:val="38"/>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Accidents, Infectious (&amp; Notifiable) Diseases and First Aid </w:t>
      </w:r>
      <w:r w:rsidRPr="00D064B2">
        <w:rPr>
          <w:rStyle w:val="eop"/>
          <w:rFonts w:ascii="Roboto Light" w:hAnsi="Roboto Light" w:cs="Segoe UI"/>
          <w:color w:val="404040" w:themeColor="text1" w:themeTint="BF"/>
        </w:rPr>
        <w:t> </w:t>
      </w:r>
    </w:p>
    <w:p w14:paraId="4457D56A" w14:textId="77777777" w:rsidR="00D064B2" w:rsidRPr="00D064B2" w:rsidRDefault="00D064B2" w:rsidP="00D064B2">
      <w:pPr>
        <w:pStyle w:val="paragraph"/>
        <w:numPr>
          <w:ilvl w:val="0"/>
          <w:numId w:val="38"/>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Electrical Safety, Equipment and PAT Testing</w:t>
      </w:r>
      <w:r w:rsidRPr="00D064B2">
        <w:rPr>
          <w:rStyle w:val="eop"/>
          <w:rFonts w:ascii="Roboto Light" w:hAnsi="Roboto Light" w:cs="Segoe UI"/>
          <w:color w:val="404040" w:themeColor="text1" w:themeTint="BF"/>
        </w:rPr>
        <w:t> </w:t>
      </w:r>
    </w:p>
    <w:p w14:paraId="78A31720"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eop"/>
          <w:rFonts w:ascii="Roboto Light" w:hAnsi="Roboto Light" w:cs="Segoe UI"/>
          <w:color w:val="404040" w:themeColor="text1" w:themeTint="BF"/>
        </w:rPr>
        <w:t> </w:t>
      </w:r>
    </w:p>
    <w:p w14:paraId="23BB1BBD"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To support you, we provide: </w:t>
      </w:r>
      <w:r w:rsidRPr="00D064B2">
        <w:rPr>
          <w:rStyle w:val="eop"/>
          <w:rFonts w:ascii="Roboto Light" w:hAnsi="Roboto Light" w:cs="Segoe UI"/>
          <w:color w:val="404040" w:themeColor="text1" w:themeTint="BF"/>
        </w:rPr>
        <w:t> </w:t>
      </w:r>
    </w:p>
    <w:p w14:paraId="5C23F7E7"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eop"/>
          <w:rFonts w:ascii="Roboto Light" w:hAnsi="Roboto Light" w:cs="Segoe UI"/>
          <w:color w:val="404040" w:themeColor="text1" w:themeTint="BF"/>
        </w:rPr>
        <w:t> </w:t>
      </w:r>
    </w:p>
    <w:p w14:paraId="6AEA3561" w14:textId="77777777" w:rsidR="00D064B2" w:rsidRPr="00D064B2" w:rsidRDefault="00D064B2" w:rsidP="00D064B2">
      <w:pPr>
        <w:pStyle w:val="paragraph"/>
        <w:numPr>
          <w:ilvl w:val="0"/>
          <w:numId w:val="39"/>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A safe place to work and volunteer </w:t>
      </w:r>
      <w:r w:rsidRPr="00D064B2">
        <w:rPr>
          <w:rStyle w:val="eop"/>
          <w:rFonts w:ascii="Roboto Light" w:hAnsi="Roboto Light" w:cs="Segoe UI"/>
          <w:color w:val="404040" w:themeColor="text1" w:themeTint="BF"/>
        </w:rPr>
        <w:t> </w:t>
      </w:r>
    </w:p>
    <w:p w14:paraId="360EA99F" w14:textId="77777777" w:rsidR="00D064B2" w:rsidRPr="00D064B2" w:rsidRDefault="00D064B2" w:rsidP="00D064B2">
      <w:pPr>
        <w:pStyle w:val="paragraph"/>
        <w:numPr>
          <w:ilvl w:val="0"/>
          <w:numId w:val="39"/>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Regularly maintained equipment e.g., tested electrical equipment </w:t>
      </w:r>
      <w:r w:rsidRPr="00D064B2">
        <w:rPr>
          <w:rStyle w:val="eop"/>
          <w:rFonts w:ascii="Roboto Light" w:hAnsi="Roboto Light" w:cs="Segoe UI"/>
          <w:color w:val="404040" w:themeColor="text1" w:themeTint="BF"/>
        </w:rPr>
        <w:t> </w:t>
      </w:r>
    </w:p>
    <w:p w14:paraId="6B8E1B71" w14:textId="77777777" w:rsidR="00D064B2" w:rsidRPr="00D064B2" w:rsidRDefault="00D064B2" w:rsidP="00D064B2">
      <w:pPr>
        <w:pStyle w:val="paragraph"/>
        <w:numPr>
          <w:ilvl w:val="0"/>
          <w:numId w:val="39"/>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Information, instruction, training, and supervision </w:t>
      </w:r>
      <w:r w:rsidRPr="00D064B2">
        <w:rPr>
          <w:rStyle w:val="eop"/>
          <w:rFonts w:ascii="Roboto Light" w:hAnsi="Roboto Light" w:cs="Segoe UI"/>
          <w:color w:val="404040" w:themeColor="text1" w:themeTint="BF"/>
        </w:rPr>
        <w:t> </w:t>
      </w:r>
    </w:p>
    <w:p w14:paraId="45BFA05B" w14:textId="77777777" w:rsidR="00D064B2" w:rsidRPr="00D064B2" w:rsidRDefault="00D064B2" w:rsidP="00D064B2">
      <w:pPr>
        <w:pStyle w:val="paragraph"/>
        <w:numPr>
          <w:ilvl w:val="0"/>
          <w:numId w:val="39"/>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A safe working environment with access to adequate welfare facilities</w:t>
      </w:r>
      <w:r w:rsidRPr="00D064B2">
        <w:rPr>
          <w:rStyle w:val="eop"/>
          <w:rFonts w:ascii="Roboto Light" w:hAnsi="Roboto Light" w:cs="Segoe UI"/>
          <w:color w:val="404040" w:themeColor="text1" w:themeTint="BF"/>
        </w:rPr>
        <w:t> </w:t>
      </w:r>
    </w:p>
    <w:p w14:paraId="6377A8E2"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eop"/>
          <w:rFonts w:ascii="Roboto Light" w:hAnsi="Roboto Light" w:cs="Segoe UI"/>
          <w:color w:val="404040" w:themeColor="text1" w:themeTint="BF"/>
        </w:rPr>
        <w:t> </w:t>
      </w:r>
    </w:p>
    <w:p w14:paraId="0096E08A"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Of course, as a volunteer it is your responsibility to: </w:t>
      </w:r>
      <w:r w:rsidRPr="00D064B2">
        <w:rPr>
          <w:rStyle w:val="eop"/>
          <w:rFonts w:ascii="Roboto Light" w:hAnsi="Roboto Light" w:cs="Segoe UI"/>
          <w:color w:val="404040" w:themeColor="text1" w:themeTint="BF"/>
        </w:rPr>
        <w:t> </w:t>
      </w:r>
    </w:p>
    <w:p w14:paraId="3730B9F7"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eop"/>
          <w:rFonts w:ascii="Roboto Light" w:hAnsi="Roboto Light" w:cs="Segoe UI"/>
          <w:color w:val="404040" w:themeColor="text1" w:themeTint="BF"/>
        </w:rPr>
        <w:t> </w:t>
      </w:r>
    </w:p>
    <w:p w14:paraId="635B1C89" w14:textId="77777777" w:rsidR="00D064B2" w:rsidRPr="00D064B2" w:rsidRDefault="00D064B2" w:rsidP="00D064B2">
      <w:pPr>
        <w:pStyle w:val="paragraph"/>
        <w:numPr>
          <w:ilvl w:val="0"/>
          <w:numId w:val="40"/>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Take reasonable care for your own safety and that of others </w:t>
      </w:r>
      <w:r w:rsidRPr="00D064B2">
        <w:rPr>
          <w:rStyle w:val="eop"/>
          <w:rFonts w:ascii="Roboto Light" w:hAnsi="Roboto Light" w:cs="Segoe UI"/>
          <w:color w:val="404040" w:themeColor="text1" w:themeTint="BF"/>
        </w:rPr>
        <w:t> </w:t>
      </w:r>
    </w:p>
    <w:p w14:paraId="396296FA" w14:textId="77777777" w:rsidR="00D064B2" w:rsidRPr="00D064B2" w:rsidRDefault="00D064B2" w:rsidP="00D064B2">
      <w:pPr>
        <w:pStyle w:val="paragraph"/>
        <w:numPr>
          <w:ilvl w:val="0"/>
          <w:numId w:val="40"/>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Do not put yourself or others at risk </w:t>
      </w:r>
      <w:r w:rsidRPr="00D064B2">
        <w:rPr>
          <w:rStyle w:val="eop"/>
          <w:rFonts w:ascii="Roboto Light" w:hAnsi="Roboto Light" w:cs="Segoe UI"/>
          <w:color w:val="404040" w:themeColor="text1" w:themeTint="BF"/>
        </w:rPr>
        <w:t> </w:t>
      </w:r>
    </w:p>
    <w:p w14:paraId="1646BB2E" w14:textId="77777777" w:rsidR="00D064B2" w:rsidRPr="00D064B2" w:rsidRDefault="00D064B2" w:rsidP="00D064B2">
      <w:pPr>
        <w:pStyle w:val="paragraph"/>
        <w:numPr>
          <w:ilvl w:val="0"/>
          <w:numId w:val="40"/>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Cooperate with the CVSCE staff team in regards to health and safety </w:t>
      </w:r>
      <w:r w:rsidRPr="00D064B2">
        <w:rPr>
          <w:rStyle w:val="eop"/>
          <w:rFonts w:ascii="Roboto Light" w:hAnsi="Roboto Light" w:cs="Segoe UI"/>
          <w:color w:val="404040" w:themeColor="text1" w:themeTint="BF"/>
        </w:rPr>
        <w:t> </w:t>
      </w:r>
    </w:p>
    <w:p w14:paraId="32879CB1" w14:textId="77777777" w:rsidR="00D064B2" w:rsidRPr="00D064B2" w:rsidRDefault="00D064B2" w:rsidP="00D064B2">
      <w:pPr>
        <w:pStyle w:val="paragraph"/>
        <w:numPr>
          <w:ilvl w:val="0"/>
          <w:numId w:val="40"/>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Be aware of the CVSCE’s health and safety policy and any relevant safety requirements </w:t>
      </w:r>
      <w:r w:rsidRPr="00D064B2">
        <w:rPr>
          <w:rStyle w:val="eop"/>
          <w:rFonts w:ascii="Roboto Light" w:hAnsi="Roboto Light" w:cs="Segoe UI"/>
          <w:color w:val="404040" w:themeColor="text1" w:themeTint="BF"/>
        </w:rPr>
        <w:t> </w:t>
      </w:r>
    </w:p>
    <w:p w14:paraId="179308FF" w14:textId="77777777" w:rsidR="00D064B2" w:rsidRPr="00D064B2" w:rsidRDefault="00D064B2" w:rsidP="00D064B2">
      <w:pPr>
        <w:pStyle w:val="paragraph"/>
        <w:numPr>
          <w:ilvl w:val="0"/>
          <w:numId w:val="40"/>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To report any unsafe situations occurring with yourself, staff, member organisation or group </w:t>
      </w:r>
      <w:r w:rsidRPr="00D064B2">
        <w:rPr>
          <w:rStyle w:val="eop"/>
          <w:rFonts w:ascii="Roboto Light" w:hAnsi="Roboto Light" w:cs="Segoe UI"/>
          <w:color w:val="404040" w:themeColor="text1" w:themeTint="BF"/>
        </w:rPr>
        <w:t> </w:t>
      </w:r>
    </w:p>
    <w:p w14:paraId="7ECCD82E" w14:textId="77777777" w:rsidR="00D064B2" w:rsidRPr="00D064B2" w:rsidRDefault="00D064B2" w:rsidP="00D064B2">
      <w:pPr>
        <w:pStyle w:val="paragraph"/>
        <w:numPr>
          <w:ilvl w:val="0"/>
          <w:numId w:val="41"/>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To report all accidents or incidents to your immediate supervisor or to the HR and Finance Manager.  </w:t>
      </w:r>
      <w:r w:rsidRPr="00D064B2">
        <w:rPr>
          <w:rStyle w:val="eop"/>
          <w:rFonts w:ascii="Roboto Light" w:hAnsi="Roboto Light" w:cs="Segoe UI"/>
          <w:color w:val="404040" w:themeColor="text1" w:themeTint="BF"/>
        </w:rPr>
        <w:t> </w:t>
      </w:r>
    </w:p>
    <w:p w14:paraId="138E49BC"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eop"/>
          <w:rFonts w:ascii="Roboto Light" w:hAnsi="Roboto Light" w:cs="Segoe UI"/>
          <w:color w:val="404040" w:themeColor="text1" w:themeTint="BF"/>
        </w:rPr>
        <w:t> </w:t>
      </w:r>
    </w:p>
    <w:p w14:paraId="54AF6FDC"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Please feel able to voice health and safety concerns to us. For example, if you are moving anything, please ask a member of the CVSCE staff team for guidance and follow the CVSCE’s systems of work to ensure your safety during the handling of loads.</w:t>
      </w:r>
      <w:r w:rsidRPr="00D064B2">
        <w:rPr>
          <w:rStyle w:val="eop"/>
          <w:rFonts w:ascii="Roboto Light" w:hAnsi="Roboto Light" w:cs="Segoe UI"/>
          <w:color w:val="404040" w:themeColor="text1" w:themeTint="BF"/>
        </w:rPr>
        <w:t> </w:t>
      </w:r>
    </w:p>
    <w:p w14:paraId="69633E76"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eop"/>
          <w:rFonts w:ascii="Roboto Light" w:hAnsi="Roboto Light" w:cs="Segoe UI"/>
          <w:color w:val="404040" w:themeColor="text1" w:themeTint="BF"/>
        </w:rPr>
        <w:t> </w:t>
      </w:r>
    </w:p>
    <w:p w14:paraId="1F601228"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b/>
          <w:bCs/>
          <w:color w:val="404040" w:themeColor="text1" w:themeTint="BF"/>
        </w:rPr>
        <w:lastRenderedPageBreak/>
        <w:t>Lone Volunteering </w:t>
      </w:r>
      <w:r w:rsidRPr="00D064B2">
        <w:rPr>
          <w:rStyle w:val="eop"/>
          <w:rFonts w:ascii="Roboto Light" w:hAnsi="Roboto Light" w:cs="Segoe UI"/>
          <w:color w:val="404040" w:themeColor="text1" w:themeTint="BF"/>
        </w:rPr>
        <w:t> </w:t>
      </w:r>
    </w:p>
    <w:p w14:paraId="43A5417A"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eop"/>
          <w:rFonts w:ascii="Roboto Light" w:hAnsi="Roboto Light" w:cs="Segoe UI"/>
          <w:color w:val="404040" w:themeColor="text1" w:themeTint="BF"/>
        </w:rPr>
        <w:t> </w:t>
      </w:r>
    </w:p>
    <w:p w14:paraId="35CDC0F5"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There may be rare occasions when you are volunteering alone without close or direct supervision e.g., if you are helping to run an event stall on behalf of CVSCE. To keep yourself safe, be aware of your surroundings and make sure you have access to a way of calling for help. Don’t worry—any event that a volunteer is attending would be risk assessed by the supporting member of the CVSCE team to reduce or eliminate any risks.  </w:t>
      </w:r>
      <w:r w:rsidRPr="00D064B2">
        <w:rPr>
          <w:rStyle w:val="eop"/>
          <w:rFonts w:ascii="Roboto Light" w:hAnsi="Roboto Light" w:cs="Segoe UI"/>
          <w:color w:val="404040" w:themeColor="text1" w:themeTint="BF"/>
        </w:rPr>
        <w:t> </w:t>
      </w:r>
    </w:p>
    <w:p w14:paraId="31705677"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eop"/>
          <w:rFonts w:ascii="Roboto Light" w:hAnsi="Roboto Light" w:cs="Segoe UI"/>
          <w:color w:val="404040" w:themeColor="text1" w:themeTint="BF"/>
        </w:rPr>
        <w:t> </w:t>
      </w:r>
    </w:p>
    <w:p w14:paraId="3DB1D671"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b/>
          <w:bCs/>
          <w:color w:val="404040" w:themeColor="text1" w:themeTint="BF"/>
        </w:rPr>
        <w:t>Fire Safety Awareness </w:t>
      </w:r>
      <w:r w:rsidRPr="00D064B2">
        <w:rPr>
          <w:rStyle w:val="eop"/>
          <w:rFonts w:ascii="Roboto Light" w:hAnsi="Roboto Light" w:cs="Segoe UI"/>
          <w:color w:val="404040" w:themeColor="text1" w:themeTint="BF"/>
        </w:rPr>
        <w:t> </w:t>
      </w:r>
    </w:p>
    <w:p w14:paraId="6A7C8444"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eop"/>
          <w:rFonts w:ascii="Roboto Light" w:hAnsi="Roboto Light" w:cs="Segoe UI"/>
          <w:color w:val="404040" w:themeColor="text1" w:themeTint="BF"/>
        </w:rPr>
        <w:t> </w:t>
      </w:r>
    </w:p>
    <w:p w14:paraId="45EB0F07"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Our designated fire marshal is Alex Major.</w:t>
      </w:r>
      <w:r w:rsidRPr="00D064B2">
        <w:rPr>
          <w:rStyle w:val="eop"/>
          <w:rFonts w:ascii="Roboto Light" w:hAnsi="Roboto Light" w:cs="Segoe UI"/>
          <w:color w:val="404040" w:themeColor="text1" w:themeTint="BF"/>
        </w:rPr>
        <w:t> </w:t>
      </w:r>
    </w:p>
    <w:p w14:paraId="65AC4FB7"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eop"/>
          <w:rFonts w:ascii="Roboto Light" w:hAnsi="Roboto Light" w:cs="Segoe UI"/>
          <w:color w:val="404040" w:themeColor="text1" w:themeTint="BF"/>
        </w:rPr>
        <w:t> </w:t>
      </w:r>
    </w:p>
    <w:p w14:paraId="1E7B06F5"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If you discover a fire: </w:t>
      </w:r>
      <w:r w:rsidRPr="00D064B2">
        <w:rPr>
          <w:rStyle w:val="eop"/>
          <w:rFonts w:ascii="Roboto Light" w:hAnsi="Roboto Light" w:cs="Segoe UI"/>
          <w:color w:val="404040" w:themeColor="text1" w:themeTint="BF"/>
        </w:rPr>
        <w:t> </w:t>
      </w:r>
    </w:p>
    <w:p w14:paraId="70C6B8EC"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eop"/>
          <w:rFonts w:ascii="Roboto Light" w:hAnsi="Roboto Light" w:cs="Segoe UI"/>
          <w:color w:val="404040" w:themeColor="text1" w:themeTint="BF"/>
        </w:rPr>
        <w:t> </w:t>
      </w:r>
    </w:p>
    <w:p w14:paraId="12B1205C" w14:textId="77777777" w:rsidR="00D064B2" w:rsidRPr="00D064B2" w:rsidRDefault="00D064B2" w:rsidP="00D064B2">
      <w:pPr>
        <w:pStyle w:val="paragraph"/>
        <w:numPr>
          <w:ilvl w:val="0"/>
          <w:numId w:val="42"/>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Sound the alarm by using the fire alarm at Gatefield Street Crewe.  </w:t>
      </w:r>
      <w:r w:rsidRPr="00D064B2">
        <w:rPr>
          <w:rStyle w:val="eop"/>
          <w:rFonts w:ascii="Roboto Light" w:hAnsi="Roboto Light" w:cs="Segoe UI"/>
          <w:color w:val="404040" w:themeColor="text1" w:themeTint="BF"/>
        </w:rPr>
        <w:t> </w:t>
      </w:r>
    </w:p>
    <w:p w14:paraId="30332F2E" w14:textId="77777777" w:rsidR="00D064B2" w:rsidRPr="00D064B2" w:rsidRDefault="00D064B2" w:rsidP="00D064B2">
      <w:pPr>
        <w:pStyle w:val="paragraph"/>
        <w:numPr>
          <w:ilvl w:val="0"/>
          <w:numId w:val="42"/>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Never attempt to tackle a fire unless you have been trained to do so. </w:t>
      </w:r>
      <w:r w:rsidRPr="00D064B2">
        <w:rPr>
          <w:rStyle w:val="eop"/>
          <w:rFonts w:ascii="Roboto Light" w:hAnsi="Roboto Light" w:cs="Segoe UI"/>
          <w:color w:val="404040" w:themeColor="text1" w:themeTint="BF"/>
        </w:rPr>
        <w:t> </w:t>
      </w:r>
    </w:p>
    <w:p w14:paraId="36A5D5AC"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eop"/>
          <w:rFonts w:ascii="Roboto Light" w:hAnsi="Roboto Light" w:cs="Segoe UI"/>
          <w:color w:val="404040" w:themeColor="text1" w:themeTint="BF"/>
        </w:rPr>
        <w:t> </w:t>
      </w:r>
    </w:p>
    <w:p w14:paraId="1302F8C9"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 If you hear a fire alarm: </w:t>
      </w:r>
      <w:r w:rsidRPr="00D064B2">
        <w:rPr>
          <w:rStyle w:val="eop"/>
          <w:rFonts w:ascii="Roboto Light" w:hAnsi="Roboto Light" w:cs="Segoe UI"/>
          <w:color w:val="404040" w:themeColor="text1" w:themeTint="BF"/>
        </w:rPr>
        <w:t> </w:t>
      </w:r>
    </w:p>
    <w:p w14:paraId="740EED91"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eop"/>
          <w:rFonts w:ascii="Roboto Light" w:hAnsi="Roboto Light" w:cs="Segoe UI"/>
          <w:color w:val="404040" w:themeColor="text1" w:themeTint="BF"/>
        </w:rPr>
        <w:t> </w:t>
      </w:r>
    </w:p>
    <w:p w14:paraId="7BBCB681" w14:textId="77777777" w:rsidR="00D064B2" w:rsidRPr="00D064B2" w:rsidRDefault="00D064B2" w:rsidP="00D064B2">
      <w:pPr>
        <w:pStyle w:val="paragraph"/>
        <w:numPr>
          <w:ilvl w:val="0"/>
          <w:numId w:val="43"/>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Leave the building by the nearest route. Assist others to leave without endangering yourself. Wheelchair users should be taken to the nearest safe refuge.  </w:t>
      </w:r>
      <w:r w:rsidRPr="00D064B2">
        <w:rPr>
          <w:rStyle w:val="eop"/>
          <w:rFonts w:ascii="Roboto Light" w:hAnsi="Roboto Light" w:cs="Segoe UI"/>
          <w:color w:val="404040" w:themeColor="text1" w:themeTint="BF"/>
        </w:rPr>
        <w:t> </w:t>
      </w:r>
    </w:p>
    <w:p w14:paraId="11B2632F" w14:textId="77777777" w:rsidR="00D064B2" w:rsidRPr="00D064B2" w:rsidRDefault="00D064B2" w:rsidP="00D064B2">
      <w:pPr>
        <w:pStyle w:val="paragraph"/>
        <w:numPr>
          <w:ilvl w:val="0"/>
          <w:numId w:val="44"/>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Close all doors behind you. </w:t>
      </w:r>
      <w:r w:rsidRPr="00D064B2">
        <w:rPr>
          <w:rStyle w:val="eop"/>
          <w:rFonts w:ascii="Roboto Light" w:hAnsi="Roboto Light" w:cs="Segoe UI"/>
          <w:color w:val="404040" w:themeColor="text1" w:themeTint="BF"/>
        </w:rPr>
        <w:t> </w:t>
      </w:r>
    </w:p>
    <w:p w14:paraId="0393C058" w14:textId="77777777" w:rsidR="00D064B2" w:rsidRPr="00D064B2" w:rsidRDefault="00D064B2" w:rsidP="00D064B2">
      <w:pPr>
        <w:pStyle w:val="paragraph"/>
        <w:numPr>
          <w:ilvl w:val="0"/>
          <w:numId w:val="44"/>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Assemble at that particular office fire assembly point. </w:t>
      </w:r>
      <w:r w:rsidRPr="00D064B2">
        <w:rPr>
          <w:rStyle w:val="eop"/>
          <w:rFonts w:ascii="Roboto Light" w:hAnsi="Roboto Light" w:cs="Segoe UI"/>
          <w:color w:val="404040" w:themeColor="text1" w:themeTint="BF"/>
        </w:rPr>
        <w:t> </w:t>
      </w:r>
    </w:p>
    <w:p w14:paraId="5646A145" w14:textId="77777777" w:rsidR="00D064B2" w:rsidRPr="00D064B2" w:rsidRDefault="00D064B2" w:rsidP="00D064B2">
      <w:pPr>
        <w:pStyle w:val="paragraph"/>
        <w:numPr>
          <w:ilvl w:val="0"/>
          <w:numId w:val="44"/>
        </w:numPr>
        <w:spacing w:before="0" w:beforeAutospacing="0" w:after="0" w:afterAutospacing="0"/>
        <w:ind w:left="1080" w:firstLine="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Inform the Fire Marshal if there is a person in safe refuge or if you suspect someone is missing. </w:t>
      </w:r>
      <w:r w:rsidRPr="00D064B2">
        <w:rPr>
          <w:rStyle w:val="eop"/>
          <w:rFonts w:ascii="Roboto Light" w:hAnsi="Roboto Light" w:cs="Segoe UI"/>
          <w:color w:val="404040" w:themeColor="text1" w:themeTint="BF"/>
        </w:rPr>
        <w:t> </w:t>
      </w:r>
    </w:p>
    <w:p w14:paraId="6EA5C1D5"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eop"/>
          <w:rFonts w:ascii="Roboto Light" w:hAnsi="Roboto Light" w:cs="Segoe UI"/>
          <w:color w:val="404040" w:themeColor="text1" w:themeTint="BF"/>
        </w:rPr>
        <w:t> </w:t>
      </w:r>
    </w:p>
    <w:p w14:paraId="680A0C8D"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color w:val="404040" w:themeColor="text1" w:themeTint="BF"/>
        </w:rPr>
        <w:t>DO NOT RETURN TO THE BUILDING FOR ANY REASON UNTIL YOU ARE AUTHORISED TO DO SO BY THE DESIGNATED FIRE MARSHAL </w:t>
      </w:r>
      <w:r w:rsidRPr="00D064B2">
        <w:rPr>
          <w:rStyle w:val="eop"/>
          <w:rFonts w:ascii="Roboto Light" w:hAnsi="Roboto Light" w:cs="Segoe UI"/>
          <w:color w:val="404040" w:themeColor="text1" w:themeTint="BF"/>
        </w:rPr>
        <w:t> </w:t>
      </w:r>
    </w:p>
    <w:p w14:paraId="649066F2"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eop"/>
          <w:rFonts w:ascii="Roboto Light" w:hAnsi="Roboto Light" w:cs="Segoe UI"/>
          <w:color w:val="404040" w:themeColor="text1" w:themeTint="BF"/>
        </w:rPr>
        <w:t> </w:t>
      </w:r>
    </w:p>
    <w:p w14:paraId="12CA3712" w14:textId="77777777" w:rsidR="00D064B2" w:rsidRPr="00D064B2" w:rsidRDefault="00D064B2" w:rsidP="00D064B2">
      <w:pPr>
        <w:pStyle w:val="paragraph"/>
        <w:spacing w:before="0" w:beforeAutospacing="0" w:after="0" w:afterAutospacing="0"/>
        <w:textAlignment w:val="baseline"/>
        <w:rPr>
          <w:rFonts w:ascii="Roboto Light" w:hAnsi="Roboto Light" w:cs="Segoe UI"/>
          <w:color w:val="404040" w:themeColor="text1" w:themeTint="BF"/>
        </w:rPr>
      </w:pPr>
      <w:r w:rsidRPr="00D064B2">
        <w:rPr>
          <w:rStyle w:val="normaltextrun"/>
          <w:rFonts w:ascii="Roboto Light" w:eastAsiaTheme="majorEastAsia" w:hAnsi="Roboto Light" w:cs="Segoe UI"/>
          <w:b/>
          <w:bCs/>
          <w:color w:val="404040" w:themeColor="text1" w:themeTint="BF"/>
        </w:rPr>
        <w:t>Drills will happen throughout the year, but never assume it is only a drill!</w:t>
      </w:r>
      <w:r w:rsidRPr="00D064B2">
        <w:rPr>
          <w:rStyle w:val="eop"/>
          <w:rFonts w:ascii="Roboto Light" w:hAnsi="Roboto Light" w:cs="Segoe UI"/>
          <w:color w:val="404040" w:themeColor="text1" w:themeTint="BF"/>
        </w:rPr>
        <w:t> </w:t>
      </w:r>
    </w:p>
    <w:p w14:paraId="03F79D22" w14:textId="77777777" w:rsidR="00D064B2" w:rsidRPr="00497FFB" w:rsidRDefault="00D064B2" w:rsidP="007001E4">
      <w:pPr>
        <w:pStyle w:val="paragraph"/>
        <w:spacing w:before="0" w:beforeAutospacing="0" w:after="0" w:afterAutospacing="0"/>
        <w:textAlignment w:val="baseline"/>
        <w:rPr>
          <w:rFonts w:ascii="Roboto Light" w:hAnsi="Roboto Light" w:cs="Segoe UI"/>
          <w:b/>
          <w:bCs/>
          <w:color w:val="404040" w:themeColor="text1" w:themeTint="BF"/>
        </w:rPr>
      </w:pPr>
    </w:p>
    <w:p w14:paraId="53978C65" w14:textId="77777777" w:rsidR="003E248D" w:rsidRDefault="003E248D" w:rsidP="2AEC3696">
      <w:pPr>
        <w:pStyle w:val="Heading1"/>
        <w:rPr>
          <w:rFonts w:eastAsia="Calibri" w:cs="Arial"/>
          <w:b w:val="0"/>
          <w:bCs w:val="0"/>
          <w:sz w:val="24"/>
          <w:szCs w:val="24"/>
        </w:rPr>
      </w:pPr>
    </w:p>
    <w:p w14:paraId="128C6DB0" w14:textId="3AECB580" w:rsidR="003E248D" w:rsidRDefault="00D064B2" w:rsidP="003E248D">
      <w:pPr>
        <w:pStyle w:val="Heading1"/>
        <w:rPr>
          <w:rFonts w:ascii="Open Sans Light" w:hAnsi="Open Sans Light" w:cs="Open Sans Light"/>
          <w:b w:val="0"/>
          <w:color w:val="5EADE0"/>
          <w:sz w:val="28"/>
        </w:rPr>
      </w:pPr>
      <w:bookmarkStart w:id="1" w:name="_Hlk151128981"/>
      <w:r>
        <w:rPr>
          <w:rFonts w:ascii="Open Sans Light" w:hAnsi="Open Sans Light" w:cs="Open Sans Light"/>
          <w:b w:val="0"/>
          <w:color w:val="5EADE0"/>
          <w:sz w:val="28"/>
        </w:rPr>
        <w:t xml:space="preserve">Confidentiality </w:t>
      </w:r>
      <w:r w:rsidR="003E248D">
        <w:rPr>
          <w:rFonts w:ascii="Open Sans Light" w:hAnsi="Open Sans Light" w:cs="Open Sans Light"/>
          <w:b w:val="0"/>
          <w:color w:val="5EADE0"/>
          <w:sz w:val="28"/>
        </w:rPr>
        <w:t xml:space="preserve"> </w:t>
      </w:r>
    </w:p>
    <w:p w14:paraId="6B93E55E" w14:textId="77777777" w:rsidR="00D064B2" w:rsidRDefault="00D064B2" w:rsidP="003E248D">
      <w:pPr>
        <w:pStyle w:val="Heading1"/>
        <w:rPr>
          <w:rFonts w:ascii="Open Sans Light" w:hAnsi="Open Sans Light" w:cs="Open Sans Light"/>
          <w:b w:val="0"/>
          <w:color w:val="5EADE0"/>
          <w:sz w:val="28"/>
        </w:rPr>
      </w:pPr>
    </w:p>
    <w:p w14:paraId="3D946EDA" w14:textId="77777777" w:rsidR="00D064B2" w:rsidRPr="00D064B2" w:rsidRDefault="00D064B2" w:rsidP="00D064B2">
      <w:pPr>
        <w:textAlignment w:val="baseline"/>
        <w:rPr>
          <w:rFonts w:ascii="Roboto Light" w:eastAsia="Times New Roman" w:hAnsi="Roboto Light" w:cs="Times New Roman"/>
          <w:color w:val="404040" w:themeColor="text1" w:themeTint="BF"/>
          <w:sz w:val="24"/>
          <w:lang w:eastAsia="en-GB"/>
        </w:rPr>
      </w:pPr>
      <w:r w:rsidRPr="00D064B2">
        <w:rPr>
          <w:rFonts w:ascii="Roboto Light" w:eastAsia="Times New Roman" w:hAnsi="Roboto Light" w:cs="Times New Roman"/>
          <w:color w:val="404040" w:themeColor="text1" w:themeTint="BF"/>
          <w:sz w:val="24"/>
          <w:lang w:eastAsia="en-GB"/>
        </w:rPr>
        <w:t>You will be asked to sign a ‘Volunteer Agreement’ in order that you agree to keep confidential any information relating to CVSCE with regard to people’s personal information (names, addresses, date of birth) or member/group information and to not use this information for any other purpose than for CVSCE business. Information that volunteers give will not be shared with anyone outside of CVSCE without the express consent of the volunteer. </w:t>
      </w:r>
    </w:p>
    <w:p w14:paraId="026D7B7D" w14:textId="77777777" w:rsidR="00D064B2" w:rsidRPr="00D064B2" w:rsidRDefault="00D064B2" w:rsidP="00D064B2">
      <w:pPr>
        <w:textAlignment w:val="baseline"/>
        <w:rPr>
          <w:rFonts w:ascii="Roboto Light" w:eastAsia="Times New Roman" w:hAnsi="Roboto Light" w:cs="Times New Roman"/>
          <w:color w:val="404040" w:themeColor="text1" w:themeTint="BF"/>
          <w:sz w:val="24"/>
          <w:lang w:eastAsia="en-GB"/>
        </w:rPr>
      </w:pPr>
      <w:r w:rsidRPr="00D064B2">
        <w:rPr>
          <w:rFonts w:ascii="Roboto Light" w:eastAsia="Times New Roman" w:hAnsi="Roboto Light" w:cs="Times New Roman"/>
          <w:color w:val="404040" w:themeColor="text1" w:themeTint="BF"/>
          <w:sz w:val="24"/>
          <w:lang w:eastAsia="en-GB"/>
        </w:rPr>
        <w:t> </w:t>
      </w:r>
    </w:p>
    <w:p w14:paraId="3D27192A" w14:textId="77777777" w:rsidR="00D064B2" w:rsidRPr="00D064B2" w:rsidRDefault="00D064B2" w:rsidP="00D064B2">
      <w:pPr>
        <w:textAlignment w:val="baseline"/>
        <w:rPr>
          <w:rFonts w:ascii="Roboto Light" w:eastAsia="Times New Roman" w:hAnsi="Roboto Light" w:cs="Times New Roman"/>
          <w:color w:val="404040" w:themeColor="text1" w:themeTint="BF"/>
          <w:sz w:val="24"/>
          <w:lang w:eastAsia="en-GB"/>
        </w:rPr>
      </w:pPr>
      <w:r w:rsidRPr="00D064B2">
        <w:rPr>
          <w:rFonts w:ascii="Roboto Light" w:eastAsia="Times New Roman" w:hAnsi="Roboto Light" w:cs="Times New Roman"/>
          <w:color w:val="404040" w:themeColor="text1" w:themeTint="BF"/>
          <w:sz w:val="24"/>
          <w:lang w:eastAsia="en-GB"/>
        </w:rPr>
        <w:t>If you’d like, use the table below to tick which policies you’ve read and understood.  </w:t>
      </w:r>
    </w:p>
    <w:p w14:paraId="1FFD474A" w14:textId="77777777" w:rsidR="00D064B2" w:rsidRPr="00D064B2" w:rsidRDefault="00D064B2" w:rsidP="00D064B2">
      <w:pPr>
        <w:textAlignment w:val="baseline"/>
        <w:rPr>
          <w:rFonts w:ascii="Roboto Light" w:eastAsia="Times New Roman" w:hAnsi="Roboto Light" w:cs="Times New Roman"/>
          <w:color w:val="404040" w:themeColor="text1" w:themeTint="BF"/>
          <w:sz w:val="24"/>
          <w:lang w:eastAsia="en-GB"/>
        </w:rPr>
      </w:pPr>
      <w:r w:rsidRPr="00D064B2">
        <w:rPr>
          <w:rFonts w:ascii="Roboto Light" w:eastAsia="Times New Roman" w:hAnsi="Roboto Light" w:cs="Times New Roman"/>
          <w:color w:val="404040" w:themeColor="text1" w:themeTint="BF"/>
          <w:sz w:val="20"/>
          <w:szCs w:val="20"/>
          <w:lang w:eastAsia="en-GB"/>
        </w:rPr>
        <w:t> </w:t>
      </w:r>
    </w:p>
    <w:p w14:paraId="52A4A2FF" w14:textId="77777777" w:rsidR="00D064B2" w:rsidRPr="00D064B2" w:rsidRDefault="00D064B2" w:rsidP="00D064B2">
      <w:pPr>
        <w:textAlignment w:val="baseline"/>
        <w:rPr>
          <w:rFonts w:ascii="Roboto Light" w:eastAsia="Times New Roman" w:hAnsi="Roboto Light" w:cs="Times New Roman"/>
          <w:color w:val="404040" w:themeColor="text1" w:themeTint="BF"/>
          <w:sz w:val="24"/>
          <w:lang w:eastAsia="en-GB"/>
        </w:rPr>
      </w:pPr>
      <w:r w:rsidRPr="00D064B2">
        <w:rPr>
          <w:rFonts w:ascii="Roboto Light" w:eastAsia="Times New Roman" w:hAnsi="Roboto Light" w:cs="Times New Roman"/>
          <w:color w:val="404040" w:themeColor="text1" w:themeTint="BF"/>
          <w:sz w:val="20"/>
          <w:szCs w:val="20"/>
          <w:lang w:eastAsia="en-GB"/>
        </w:rPr>
        <w:t> </w:t>
      </w:r>
    </w:p>
    <w:p w14:paraId="110DE48F" w14:textId="77777777" w:rsidR="00D064B2" w:rsidRPr="00D064B2" w:rsidRDefault="00D064B2" w:rsidP="00D064B2">
      <w:pPr>
        <w:textAlignment w:val="baseline"/>
        <w:rPr>
          <w:rFonts w:ascii="Roboto Light" w:eastAsia="Times New Roman" w:hAnsi="Roboto Light" w:cs="Times New Roman"/>
          <w:color w:val="404040" w:themeColor="text1" w:themeTint="BF"/>
          <w:sz w:val="24"/>
          <w:lang w:eastAsia="en-GB"/>
        </w:rPr>
      </w:pPr>
      <w:r w:rsidRPr="00D064B2">
        <w:rPr>
          <w:rFonts w:ascii="Roboto Light" w:eastAsia="Times New Roman" w:hAnsi="Roboto Light" w:cs="Times New Roman"/>
          <w:color w:val="404040" w:themeColor="text1" w:themeTint="BF"/>
          <w:sz w:val="20"/>
          <w:szCs w:val="20"/>
          <w:lang w:eastAsia="en-GB"/>
        </w:rPr>
        <w:t> </w:t>
      </w:r>
    </w:p>
    <w:p w14:paraId="5D060635" w14:textId="77777777" w:rsidR="00D064B2" w:rsidRPr="00D064B2" w:rsidRDefault="00D064B2" w:rsidP="00D064B2">
      <w:pPr>
        <w:textAlignment w:val="baseline"/>
        <w:rPr>
          <w:rFonts w:ascii="Roboto Light" w:eastAsia="Times New Roman" w:hAnsi="Roboto Light" w:cs="Times New Roman"/>
          <w:color w:val="404040" w:themeColor="text1" w:themeTint="BF"/>
          <w:sz w:val="24"/>
          <w:lang w:eastAsia="en-GB"/>
        </w:rPr>
      </w:pPr>
      <w:r w:rsidRPr="00D064B2">
        <w:rPr>
          <w:rFonts w:ascii="Roboto Light" w:eastAsia="Times New Roman" w:hAnsi="Roboto Light" w:cs="Times New Roman"/>
          <w:color w:val="404040" w:themeColor="text1" w:themeTint="BF"/>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0"/>
        <w:gridCol w:w="4860"/>
      </w:tblGrid>
      <w:tr w:rsidR="00D064B2" w:rsidRPr="00D064B2" w14:paraId="16A55C27" w14:textId="77777777" w:rsidTr="00D064B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4B290B4D" w14:textId="77777777" w:rsidR="00D064B2" w:rsidRPr="00D064B2" w:rsidRDefault="00D064B2" w:rsidP="00D064B2">
            <w:pPr>
              <w:textAlignment w:val="baseline"/>
              <w:rPr>
                <w:rFonts w:ascii="Roboto Light" w:eastAsia="Times New Roman" w:hAnsi="Roboto Light" w:cs="Times New Roman"/>
                <w:color w:val="404040" w:themeColor="text1" w:themeTint="BF"/>
                <w:sz w:val="20"/>
                <w:szCs w:val="20"/>
                <w:lang w:eastAsia="en-GB"/>
              </w:rPr>
            </w:pPr>
            <w:r w:rsidRPr="00D064B2">
              <w:rPr>
                <w:rFonts w:ascii="Roboto Light" w:eastAsia="Times New Roman" w:hAnsi="Roboto Light" w:cs="Times New Roman"/>
                <w:color w:val="404040" w:themeColor="text1" w:themeTint="BF"/>
                <w:sz w:val="24"/>
                <w:lang w:eastAsia="en-GB"/>
              </w:rPr>
              <w:t>Policy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00A35FF8" w14:textId="77777777" w:rsidR="00D064B2" w:rsidRPr="00D064B2" w:rsidRDefault="00D064B2" w:rsidP="00D064B2">
            <w:pPr>
              <w:textAlignment w:val="baseline"/>
              <w:rPr>
                <w:rFonts w:ascii="Roboto Light" w:eastAsia="Times New Roman" w:hAnsi="Roboto Light" w:cs="Times New Roman"/>
                <w:color w:val="404040" w:themeColor="text1" w:themeTint="BF"/>
                <w:sz w:val="20"/>
                <w:szCs w:val="20"/>
                <w:lang w:eastAsia="en-GB"/>
              </w:rPr>
            </w:pPr>
            <w:r w:rsidRPr="00D064B2">
              <w:rPr>
                <w:rFonts w:ascii="Roboto Light" w:eastAsia="Times New Roman" w:hAnsi="Roboto Light" w:cs="Times New Roman"/>
                <w:color w:val="404040" w:themeColor="text1" w:themeTint="BF"/>
                <w:sz w:val="24"/>
                <w:lang w:eastAsia="en-GB"/>
              </w:rPr>
              <w:t>Yes/No </w:t>
            </w:r>
          </w:p>
        </w:tc>
      </w:tr>
      <w:tr w:rsidR="00D064B2" w:rsidRPr="00D064B2" w14:paraId="2A52EE9A" w14:textId="77777777" w:rsidTr="00D064B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60CCFA57" w14:textId="77777777" w:rsidR="00D064B2" w:rsidRPr="00D064B2" w:rsidRDefault="00D064B2" w:rsidP="00D064B2">
            <w:pPr>
              <w:textAlignment w:val="baseline"/>
              <w:rPr>
                <w:rFonts w:ascii="Roboto Light" w:eastAsia="Times New Roman" w:hAnsi="Roboto Light" w:cs="Times New Roman"/>
                <w:color w:val="404040" w:themeColor="text1" w:themeTint="BF"/>
                <w:sz w:val="20"/>
                <w:szCs w:val="20"/>
                <w:lang w:eastAsia="en-GB"/>
              </w:rPr>
            </w:pPr>
            <w:r w:rsidRPr="00D064B2">
              <w:rPr>
                <w:rFonts w:ascii="Roboto Light" w:eastAsia="Times New Roman" w:hAnsi="Roboto Light" w:cs="Times New Roman"/>
                <w:color w:val="404040" w:themeColor="text1" w:themeTint="BF"/>
                <w:sz w:val="24"/>
                <w:lang w:eastAsia="en-GB"/>
              </w:rPr>
              <w:t>Confidentiality Agreement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32ACCD76" w14:textId="77777777" w:rsidR="00D064B2" w:rsidRPr="00D064B2" w:rsidRDefault="00D064B2" w:rsidP="00D064B2">
            <w:pPr>
              <w:numPr>
                <w:ilvl w:val="0"/>
                <w:numId w:val="45"/>
              </w:numPr>
              <w:ind w:left="1080" w:firstLine="0"/>
              <w:textAlignment w:val="baseline"/>
              <w:rPr>
                <w:rFonts w:ascii="Roboto Light" w:eastAsia="Times New Roman" w:hAnsi="Roboto Light" w:cs="Times New Roman"/>
                <w:color w:val="404040" w:themeColor="text1" w:themeTint="BF"/>
                <w:sz w:val="24"/>
                <w:lang w:eastAsia="en-GB"/>
              </w:rPr>
            </w:pPr>
            <w:r w:rsidRPr="00D064B2">
              <w:rPr>
                <w:rFonts w:ascii="Roboto Light" w:eastAsia="Times New Roman" w:hAnsi="Roboto Light" w:cs="Times New Roman"/>
                <w:color w:val="404040" w:themeColor="text1" w:themeTint="BF"/>
                <w:sz w:val="24"/>
                <w:lang w:eastAsia="en-GB"/>
              </w:rPr>
              <w:t> </w:t>
            </w:r>
          </w:p>
        </w:tc>
      </w:tr>
      <w:tr w:rsidR="00D064B2" w:rsidRPr="00D064B2" w14:paraId="1E4CC86F" w14:textId="77777777" w:rsidTr="00D064B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4A984F67" w14:textId="77777777" w:rsidR="00D064B2" w:rsidRPr="00D064B2" w:rsidRDefault="00D064B2" w:rsidP="00D064B2">
            <w:pPr>
              <w:textAlignment w:val="baseline"/>
              <w:rPr>
                <w:rFonts w:ascii="Roboto Light" w:eastAsia="Times New Roman" w:hAnsi="Roboto Light" w:cs="Times New Roman"/>
                <w:color w:val="404040" w:themeColor="text1" w:themeTint="BF"/>
                <w:sz w:val="20"/>
                <w:szCs w:val="20"/>
                <w:lang w:eastAsia="en-GB"/>
              </w:rPr>
            </w:pPr>
            <w:r w:rsidRPr="00D064B2">
              <w:rPr>
                <w:rFonts w:ascii="Roboto Light" w:eastAsia="Times New Roman" w:hAnsi="Roboto Light" w:cs="Times New Roman"/>
                <w:color w:val="404040" w:themeColor="text1" w:themeTint="BF"/>
                <w:sz w:val="24"/>
                <w:lang w:eastAsia="en-GB"/>
              </w:rPr>
              <w:lastRenderedPageBreak/>
              <w:t>Disclosure and Barring Service Check: Not all volunteers will be required to provide a clear DBS check, your key contact at CVSCE will advise you if you have to have one to fulfil a particular volunteer role.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502B0ADE" w14:textId="77777777" w:rsidR="00D064B2" w:rsidRPr="00D064B2" w:rsidRDefault="00D064B2" w:rsidP="00D064B2">
            <w:pPr>
              <w:numPr>
                <w:ilvl w:val="0"/>
                <w:numId w:val="46"/>
              </w:numPr>
              <w:ind w:left="1080" w:firstLine="0"/>
              <w:textAlignment w:val="baseline"/>
              <w:rPr>
                <w:rFonts w:ascii="Roboto Light" w:eastAsia="Times New Roman" w:hAnsi="Roboto Light" w:cs="Times New Roman"/>
                <w:color w:val="404040" w:themeColor="text1" w:themeTint="BF"/>
                <w:sz w:val="24"/>
                <w:lang w:eastAsia="en-GB"/>
              </w:rPr>
            </w:pPr>
            <w:r w:rsidRPr="00D064B2">
              <w:rPr>
                <w:rFonts w:ascii="Roboto Light" w:eastAsia="Times New Roman" w:hAnsi="Roboto Light" w:cs="Times New Roman"/>
                <w:color w:val="404040" w:themeColor="text1" w:themeTint="BF"/>
                <w:sz w:val="24"/>
                <w:lang w:eastAsia="en-GB"/>
              </w:rPr>
              <w:t> </w:t>
            </w:r>
          </w:p>
        </w:tc>
      </w:tr>
      <w:tr w:rsidR="00D064B2" w:rsidRPr="00D064B2" w14:paraId="44AEDB8A" w14:textId="77777777" w:rsidTr="00D064B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02B1FF61" w14:textId="77777777" w:rsidR="00D064B2" w:rsidRPr="00D064B2" w:rsidRDefault="00D064B2" w:rsidP="00D064B2">
            <w:pPr>
              <w:textAlignment w:val="baseline"/>
              <w:rPr>
                <w:rFonts w:ascii="Roboto Light" w:eastAsia="Times New Roman" w:hAnsi="Roboto Light" w:cs="Times New Roman"/>
                <w:color w:val="404040" w:themeColor="text1" w:themeTint="BF"/>
                <w:sz w:val="20"/>
                <w:szCs w:val="20"/>
                <w:lang w:eastAsia="en-GB"/>
              </w:rPr>
            </w:pPr>
            <w:r w:rsidRPr="00D064B2">
              <w:rPr>
                <w:rFonts w:ascii="Roboto Light" w:eastAsia="Times New Roman" w:hAnsi="Roboto Light" w:cs="Times New Roman"/>
                <w:color w:val="404040" w:themeColor="text1" w:themeTint="BF"/>
                <w:sz w:val="24"/>
                <w:lang w:eastAsia="en-GB"/>
              </w:rPr>
              <w:t>Health Check: As a volunteer you will be asked to complete and online health check/questionnaire. All our staff undertake this and it is just for us to know if there are any health issues that we need to know about in order to support your volunteering with us.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019ED06F" w14:textId="77777777" w:rsidR="00D064B2" w:rsidRPr="00D064B2" w:rsidRDefault="00D064B2" w:rsidP="00D064B2">
            <w:pPr>
              <w:numPr>
                <w:ilvl w:val="0"/>
                <w:numId w:val="47"/>
              </w:numPr>
              <w:ind w:left="1080" w:firstLine="0"/>
              <w:textAlignment w:val="baseline"/>
              <w:rPr>
                <w:rFonts w:ascii="Roboto Light" w:eastAsia="Times New Roman" w:hAnsi="Roboto Light" w:cs="Times New Roman"/>
                <w:color w:val="404040" w:themeColor="text1" w:themeTint="BF"/>
                <w:sz w:val="24"/>
                <w:lang w:eastAsia="en-GB"/>
              </w:rPr>
            </w:pPr>
            <w:r w:rsidRPr="00D064B2">
              <w:rPr>
                <w:rFonts w:ascii="Roboto Light" w:eastAsia="Times New Roman" w:hAnsi="Roboto Light" w:cs="Times New Roman"/>
                <w:color w:val="404040" w:themeColor="text1" w:themeTint="BF"/>
                <w:sz w:val="24"/>
                <w:lang w:eastAsia="en-GB"/>
              </w:rPr>
              <w:t> </w:t>
            </w:r>
          </w:p>
        </w:tc>
      </w:tr>
      <w:tr w:rsidR="00D064B2" w:rsidRPr="00D064B2" w14:paraId="47143474" w14:textId="77777777" w:rsidTr="00D064B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032903DD" w14:textId="77777777" w:rsidR="00D064B2" w:rsidRPr="00D064B2" w:rsidRDefault="00D064B2" w:rsidP="00D064B2">
            <w:pPr>
              <w:textAlignment w:val="baseline"/>
              <w:rPr>
                <w:rFonts w:ascii="Roboto Light" w:eastAsia="Times New Roman" w:hAnsi="Roboto Light" w:cs="Times New Roman"/>
                <w:color w:val="404040" w:themeColor="text1" w:themeTint="BF"/>
                <w:sz w:val="20"/>
                <w:szCs w:val="20"/>
                <w:lang w:eastAsia="en-GB"/>
              </w:rPr>
            </w:pPr>
            <w:r w:rsidRPr="00D064B2">
              <w:rPr>
                <w:rFonts w:ascii="Roboto Light" w:eastAsia="Times New Roman" w:hAnsi="Roboto Light" w:cs="Times New Roman"/>
                <w:color w:val="404040" w:themeColor="text1" w:themeTint="BF"/>
                <w:sz w:val="24"/>
                <w:lang w:eastAsia="en-GB"/>
              </w:rPr>
              <w:t>Safeguarding, Smoking, and Substance Abuse: As part of your induction you will be asked to read and sign that you have read the latest Safeguarding, Smoking and Substance Abuse Policies. Please note that smoking is not allowed in/on any of our premises.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5785E7A3" w14:textId="77777777" w:rsidR="00D064B2" w:rsidRPr="00D064B2" w:rsidRDefault="00D064B2" w:rsidP="00D064B2">
            <w:pPr>
              <w:numPr>
                <w:ilvl w:val="0"/>
                <w:numId w:val="48"/>
              </w:numPr>
              <w:ind w:left="1080" w:firstLine="0"/>
              <w:textAlignment w:val="baseline"/>
              <w:rPr>
                <w:rFonts w:ascii="Roboto Light" w:eastAsia="Times New Roman" w:hAnsi="Roboto Light" w:cs="Times New Roman"/>
                <w:color w:val="404040" w:themeColor="text1" w:themeTint="BF"/>
                <w:sz w:val="24"/>
                <w:lang w:eastAsia="en-GB"/>
              </w:rPr>
            </w:pPr>
            <w:r w:rsidRPr="00D064B2">
              <w:rPr>
                <w:rFonts w:ascii="Roboto Light" w:eastAsia="Times New Roman" w:hAnsi="Roboto Light" w:cs="Times New Roman"/>
                <w:color w:val="404040" w:themeColor="text1" w:themeTint="BF"/>
                <w:sz w:val="24"/>
                <w:lang w:eastAsia="en-GB"/>
              </w:rPr>
              <w:t> </w:t>
            </w:r>
          </w:p>
        </w:tc>
      </w:tr>
      <w:tr w:rsidR="00D064B2" w:rsidRPr="00D064B2" w14:paraId="123228CC" w14:textId="77777777" w:rsidTr="00D064B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6D2D279F" w14:textId="77777777" w:rsidR="00D064B2" w:rsidRPr="00D064B2" w:rsidRDefault="00D064B2" w:rsidP="00D064B2">
            <w:pPr>
              <w:textAlignment w:val="baseline"/>
              <w:rPr>
                <w:rFonts w:ascii="Roboto Light" w:eastAsia="Times New Roman" w:hAnsi="Roboto Light" w:cs="Times New Roman"/>
                <w:color w:val="404040" w:themeColor="text1" w:themeTint="BF"/>
                <w:sz w:val="20"/>
                <w:szCs w:val="20"/>
                <w:lang w:eastAsia="en-GB"/>
              </w:rPr>
            </w:pPr>
            <w:r w:rsidRPr="00D064B2">
              <w:rPr>
                <w:rFonts w:ascii="Roboto Light" w:eastAsia="Times New Roman" w:hAnsi="Roboto Light" w:cs="Times New Roman"/>
                <w:color w:val="404040" w:themeColor="text1" w:themeTint="BF"/>
                <w:sz w:val="24"/>
                <w:lang w:eastAsia="en-GB"/>
              </w:rPr>
              <w:t>Social Media: We recognise that many people use social media in a personal capacity. Whilst you may not be acting on behalf of the organisation, please be aware that you actions might damage our reputation if you use our name or logo inappropriately. CVSCE has a social media policy, you will be asked to read and sign it as part of your induction.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7855E4A9" w14:textId="77777777" w:rsidR="00D064B2" w:rsidRPr="00D064B2" w:rsidRDefault="00D064B2" w:rsidP="00D064B2">
            <w:pPr>
              <w:numPr>
                <w:ilvl w:val="0"/>
                <w:numId w:val="49"/>
              </w:numPr>
              <w:ind w:left="1080" w:firstLine="0"/>
              <w:textAlignment w:val="baseline"/>
              <w:rPr>
                <w:rFonts w:ascii="Roboto Light" w:eastAsia="Times New Roman" w:hAnsi="Roboto Light" w:cs="Times New Roman"/>
                <w:color w:val="404040" w:themeColor="text1" w:themeTint="BF"/>
                <w:sz w:val="24"/>
                <w:lang w:eastAsia="en-GB"/>
              </w:rPr>
            </w:pPr>
            <w:r w:rsidRPr="00D064B2">
              <w:rPr>
                <w:rFonts w:ascii="Roboto Light" w:eastAsia="Times New Roman" w:hAnsi="Roboto Light" w:cs="Times New Roman"/>
                <w:color w:val="404040" w:themeColor="text1" w:themeTint="BF"/>
                <w:sz w:val="24"/>
                <w:lang w:eastAsia="en-GB"/>
              </w:rPr>
              <w:t> </w:t>
            </w:r>
          </w:p>
        </w:tc>
      </w:tr>
      <w:tr w:rsidR="00D064B2" w:rsidRPr="00D064B2" w14:paraId="523DF6B9" w14:textId="77777777" w:rsidTr="00D064B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2953E843" w14:textId="77777777" w:rsidR="00D064B2" w:rsidRPr="00D064B2" w:rsidRDefault="00D064B2" w:rsidP="00D064B2">
            <w:pPr>
              <w:textAlignment w:val="baseline"/>
              <w:rPr>
                <w:rFonts w:ascii="Roboto Light" w:eastAsia="Times New Roman" w:hAnsi="Roboto Light" w:cs="Times New Roman"/>
                <w:color w:val="404040" w:themeColor="text1" w:themeTint="BF"/>
                <w:sz w:val="20"/>
                <w:szCs w:val="20"/>
                <w:lang w:eastAsia="en-GB"/>
              </w:rPr>
            </w:pPr>
            <w:r w:rsidRPr="00D064B2">
              <w:rPr>
                <w:rFonts w:ascii="Roboto Light" w:eastAsia="Times New Roman" w:hAnsi="Roboto Light" w:cs="Times New Roman"/>
                <w:color w:val="404040" w:themeColor="text1" w:themeTint="BF"/>
                <w:sz w:val="24"/>
                <w:lang w:eastAsia="en-GB"/>
              </w:rPr>
              <w:t>Insurance: All our volunteers are insured to carry out their roles prior to them having an induction and any further training relevant to their volunteer role.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13021721" w14:textId="77777777" w:rsidR="00D064B2" w:rsidRPr="00D064B2" w:rsidRDefault="00D064B2" w:rsidP="00D064B2">
            <w:pPr>
              <w:numPr>
                <w:ilvl w:val="0"/>
                <w:numId w:val="50"/>
              </w:numPr>
              <w:ind w:left="1080" w:firstLine="0"/>
              <w:textAlignment w:val="baseline"/>
              <w:rPr>
                <w:rFonts w:ascii="Roboto Light" w:eastAsia="Times New Roman" w:hAnsi="Roboto Light" w:cs="Times New Roman"/>
                <w:color w:val="404040" w:themeColor="text1" w:themeTint="BF"/>
                <w:sz w:val="24"/>
                <w:lang w:eastAsia="en-GB"/>
              </w:rPr>
            </w:pPr>
            <w:r w:rsidRPr="00D064B2">
              <w:rPr>
                <w:rFonts w:ascii="Roboto Light" w:eastAsia="Times New Roman" w:hAnsi="Roboto Light" w:cs="Times New Roman"/>
                <w:color w:val="404040" w:themeColor="text1" w:themeTint="BF"/>
                <w:sz w:val="24"/>
                <w:lang w:eastAsia="en-GB"/>
              </w:rPr>
              <w:t> </w:t>
            </w:r>
          </w:p>
        </w:tc>
      </w:tr>
    </w:tbl>
    <w:p w14:paraId="785C677E" w14:textId="77777777" w:rsidR="00D064B2" w:rsidRDefault="00D064B2" w:rsidP="003E248D">
      <w:pPr>
        <w:pStyle w:val="Heading1"/>
        <w:rPr>
          <w:rFonts w:ascii="Open Sans Light" w:hAnsi="Open Sans Light" w:cs="Open Sans Light"/>
          <w:b w:val="0"/>
          <w:color w:val="5EADE0"/>
          <w:sz w:val="28"/>
        </w:rPr>
      </w:pPr>
    </w:p>
    <w:bookmarkEnd w:id="1"/>
    <w:p w14:paraId="565BAE8A" w14:textId="7E9540A5" w:rsidR="00D20EBD" w:rsidRPr="00B23097" w:rsidRDefault="00D20EBD" w:rsidP="00D20EBD">
      <w:pPr>
        <w:keepNext/>
        <w:keepLines/>
        <w:spacing w:before="240"/>
        <w:jc w:val="center"/>
        <w:outlineLvl w:val="0"/>
        <w:rPr>
          <w:rFonts w:ascii="Open Sans Light" w:eastAsiaTheme="majorEastAsia" w:hAnsi="Open Sans Light" w:cs="Open Sans Light"/>
          <w:bCs/>
          <w:color w:val="5EADE0"/>
          <w:sz w:val="28"/>
          <w:szCs w:val="32"/>
        </w:rPr>
      </w:pPr>
      <w:r w:rsidRPr="00B23097">
        <w:rPr>
          <w:rFonts w:ascii="Open Sans Light" w:eastAsiaTheme="majorEastAsia" w:hAnsi="Open Sans Light" w:cs="Open Sans Light"/>
          <w:bCs/>
          <w:color w:val="5EADE0"/>
          <w:sz w:val="28"/>
          <w:szCs w:val="32"/>
        </w:rPr>
        <w:t>Welcome to Our Team!</w:t>
      </w:r>
    </w:p>
    <w:p w14:paraId="092B4786" w14:textId="77777777" w:rsidR="00D20EBD" w:rsidRPr="004A2C72" w:rsidRDefault="00D20EBD" w:rsidP="00D20EBD">
      <w:pPr>
        <w:pStyle w:val="Heading1"/>
      </w:pPr>
    </w:p>
    <w:p w14:paraId="43612894" w14:textId="77777777" w:rsidR="004A2C72" w:rsidRPr="004A2C72" w:rsidRDefault="004A2C72" w:rsidP="004A2C72">
      <w:pPr>
        <w:pStyle w:val="paragraph"/>
        <w:spacing w:before="0" w:beforeAutospacing="0" w:after="0" w:afterAutospacing="0"/>
        <w:textAlignment w:val="baseline"/>
        <w:rPr>
          <w:rFonts w:ascii="Roboto Light" w:hAnsi="Roboto Light"/>
          <w:color w:val="404040" w:themeColor="text1" w:themeTint="BF"/>
        </w:rPr>
      </w:pPr>
    </w:p>
    <w:p w14:paraId="31594E40" w14:textId="77777777" w:rsidR="008606C7" w:rsidRDefault="008606C7" w:rsidP="2AEC3696">
      <w:pPr>
        <w:pStyle w:val="Heading1"/>
        <w:rPr>
          <w:rFonts w:eastAsia="Calibri" w:cs="Arial"/>
          <w:b w:val="0"/>
          <w:bCs w:val="0"/>
          <w:sz w:val="24"/>
          <w:szCs w:val="24"/>
        </w:rPr>
      </w:pPr>
    </w:p>
    <w:p w14:paraId="1D7106AD" w14:textId="624E0341" w:rsidR="001A2309" w:rsidRPr="001A2309" w:rsidRDefault="001A2309" w:rsidP="2AEC3696">
      <w:pPr>
        <w:pStyle w:val="Heading1"/>
        <w:rPr>
          <w:rFonts w:eastAsia="Calibri" w:cs="Arial"/>
          <w:b w:val="0"/>
          <w:bCs w:val="0"/>
          <w:i/>
          <w:iCs/>
          <w:sz w:val="24"/>
          <w:szCs w:val="24"/>
        </w:rPr>
      </w:pPr>
      <w:r w:rsidRPr="2AEC3696">
        <w:rPr>
          <w:rFonts w:eastAsia="Calibri" w:cs="Arial"/>
          <w:b w:val="0"/>
          <w:bCs w:val="0"/>
          <w:sz w:val="24"/>
          <w:szCs w:val="24"/>
        </w:rPr>
        <w:t>POLICY DATED (</w:t>
      </w:r>
      <w:r w:rsidRPr="2AEC3696">
        <w:rPr>
          <w:rFonts w:eastAsia="Calibri" w:cs="Arial"/>
          <w:b w:val="0"/>
          <w:bCs w:val="0"/>
          <w:i/>
          <w:iCs/>
          <w:sz w:val="24"/>
          <w:szCs w:val="24"/>
        </w:rPr>
        <w:t>insert date when approved by trustees/board): ____________________</w:t>
      </w:r>
    </w:p>
    <w:p w14:paraId="4A57A88B" w14:textId="7143654C" w:rsidR="2AEC3696" w:rsidRDefault="2AEC3696" w:rsidP="2AEC3696">
      <w:pPr>
        <w:pStyle w:val="Heading1"/>
        <w:spacing w:line="259" w:lineRule="auto"/>
        <w:rPr>
          <w:rFonts w:eastAsia="Calibri" w:cs="Arial"/>
          <w:b w:val="0"/>
          <w:bCs w:val="0"/>
          <w:sz w:val="24"/>
          <w:szCs w:val="24"/>
        </w:rPr>
      </w:pPr>
    </w:p>
    <w:p w14:paraId="0632E370" w14:textId="40AAEE23" w:rsidR="2AEC3696" w:rsidRDefault="2AEC3696" w:rsidP="2AEC3696">
      <w:pPr>
        <w:pStyle w:val="Heading1"/>
        <w:spacing w:line="259" w:lineRule="auto"/>
      </w:pPr>
      <w:r w:rsidRPr="2AEC3696">
        <w:rPr>
          <w:rFonts w:eastAsia="Calibri" w:cs="Arial"/>
          <w:b w:val="0"/>
          <w:bCs w:val="0"/>
          <w:sz w:val="24"/>
          <w:szCs w:val="24"/>
        </w:rPr>
        <w:t>SIGNED (Chair of the meeting): __________________________</w:t>
      </w:r>
    </w:p>
    <w:p w14:paraId="40E14BB9" w14:textId="77777777" w:rsidR="001A2309" w:rsidRPr="001A2309" w:rsidRDefault="001A2309" w:rsidP="001A2309">
      <w:pPr>
        <w:pStyle w:val="Heading1"/>
        <w:rPr>
          <w:rFonts w:eastAsia="Calibri" w:cs="Arial"/>
          <w:b w:val="0"/>
          <w:sz w:val="24"/>
        </w:rPr>
      </w:pPr>
    </w:p>
    <w:p w14:paraId="1E22DFC3" w14:textId="713DBB9A" w:rsidR="001A2309" w:rsidRPr="001A2309" w:rsidRDefault="001A2309" w:rsidP="001A2309">
      <w:pPr>
        <w:pStyle w:val="Heading1"/>
        <w:rPr>
          <w:rFonts w:eastAsia="Calibri" w:cs="Arial"/>
          <w:b w:val="0"/>
          <w:i/>
          <w:sz w:val="24"/>
        </w:rPr>
      </w:pPr>
      <w:r w:rsidRPr="001A2309">
        <w:rPr>
          <w:rFonts w:eastAsia="Calibri" w:cs="Arial"/>
          <w:b w:val="0"/>
          <w:sz w:val="24"/>
        </w:rPr>
        <w:t xml:space="preserve">REVIEW DATE:  </w:t>
      </w:r>
      <w:r w:rsidRPr="001A2309">
        <w:rPr>
          <w:rFonts w:eastAsia="Calibri" w:cs="Arial"/>
          <w:b w:val="0"/>
          <w:i/>
          <w:sz w:val="24"/>
        </w:rPr>
        <w:t xml:space="preserve">2 years after date of policy </w:t>
      </w:r>
    </w:p>
    <w:p w14:paraId="61B34F6B" w14:textId="18A04B53" w:rsidR="00634880" w:rsidRPr="001A2309" w:rsidRDefault="00634880" w:rsidP="001A2309">
      <w:pPr>
        <w:pStyle w:val="Heading1"/>
        <w:rPr>
          <w:b w:val="0"/>
          <w:sz w:val="24"/>
        </w:rPr>
      </w:pPr>
    </w:p>
    <w:sectPr w:rsidR="00634880" w:rsidRPr="001A2309" w:rsidSect="00CA1FD5">
      <w:headerReference w:type="even" r:id="rId12"/>
      <w:footerReference w:type="even" r:id="rId13"/>
      <w:footerReference w:type="default" r:id="rId14"/>
      <w:headerReference w:type="first" r:id="rId15"/>
      <w:footerReference w:type="first" r:id="rId16"/>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EF8BAE" w14:textId="77777777" w:rsidR="004362DD" w:rsidRDefault="004362DD" w:rsidP="00B325FD">
      <w:r>
        <w:separator/>
      </w:r>
    </w:p>
  </w:endnote>
  <w:endnote w:type="continuationSeparator" w:id="0">
    <w:p w14:paraId="36901D5D" w14:textId="77777777" w:rsidR="004362DD" w:rsidRDefault="004362DD" w:rsidP="00B325FD">
      <w:r>
        <w:continuationSeparator/>
      </w:r>
    </w:p>
  </w:endnote>
  <w:endnote w:type="continuationNotice" w:id="1">
    <w:p w14:paraId="4D96122D" w14:textId="77777777" w:rsidR="004362DD" w:rsidRDefault="00436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w:charset w:val="00"/>
    <w:family w:val="swiss"/>
    <w:pitch w:val="variable"/>
    <w:sig w:usb0="E00002EF" w:usb1="4000205B" w:usb2="00000028" w:usb3="00000000" w:csb0="0000019F" w:csb1="00000000"/>
  </w:font>
  <w:font w:name="Roboto Light">
    <w:charset w:val="00"/>
    <w:family w:val="auto"/>
    <w:pitch w:val="variable"/>
    <w:sig w:usb0="E0000AFF" w:usb1="5000217F" w:usb2="00000021" w:usb3="00000000" w:csb0="0000019F" w:csb1="00000000"/>
  </w:font>
  <w:font w:name="Open Sans Light">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02AB2" w14:textId="77777777" w:rsidR="0034382B" w:rsidRDefault="00FB5244">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71405" w14:textId="2EE73B94" w:rsidR="0034382B" w:rsidRPr="001A2309" w:rsidRDefault="00B23097" w:rsidP="001A2309">
    <w:pPr>
      <w:pStyle w:val="Footer"/>
      <w:pBdr>
        <w:top w:val="single" w:sz="4" w:space="1" w:color="auto"/>
      </w:pBdr>
      <w:rPr>
        <w:rFonts w:ascii="Roboto Light" w:hAnsi="Roboto Light"/>
        <w:color w:val="auto"/>
        <w:sz w:val="20"/>
      </w:rPr>
    </w:pPr>
    <w:r w:rsidRPr="00B23097">
      <w:rPr>
        <w:rFonts w:ascii="Roboto Light" w:hAnsi="Roboto Light"/>
        <w:color w:val="auto"/>
        <w:sz w:val="20"/>
      </w:rPr>
      <w:t>Volunteer Handbook</w:t>
    </w:r>
    <w:r>
      <w:rPr>
        <w:rFonts w:ascii="Roboto Light" w:hAnsi="Roboto Light"/>
        <w:color w:val="auto"/>
        <w:sz w:val="20"/>
      </w:rPr>
      <w:t xml:space="preserve"> Part Two</w:t>
    </w:r>
    <w:r>
      <w:rPr>
        <w:rFonts w:ascii="Roboto Light" w:hAnsi="Roboto Light"/>
        <w:color w:val="auto"/>
        <w:sz w:val="20"/>
      </w:rPr>
      <w:tab/>
      <w:t>Last Reviewed: January 2024</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793839">
      <w:rPr>
        <w:rFonts w:ascii="Roboto Light" w:hAnsi="Roboto Light"/>
        <w:b/>
        <w:noProof/>
        <w:color w:val="auto"/>
        <w:sz w:val="20"/>
      </w:rPr>
      <w:t>2</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793839">
      <w:rPr>
        <w:rFonts w:ascii="Roboto Light" w:hAnsi="Roboto Light"/>
        <w:b/>
        <w:noProof/>
        <w:color w:val="auto"/>
        <w:sz w:val="20"/>
      </w:rPr>
      <w:t>2</w:t>
    </w:r>
    <w:r w:rsidR="001A2309" w:rsidRPr="001A2309">
      <w:rPr>
        <w:rFonts w:ascii="Roboto Light" w:hAnsi="Roboto Light"/>
        <w:b/>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DED46" w14:textId="1384DB13" w:rsidR="0034382B" w:rsidRPr="001A2309" w:rsidRDefault="00B23097" w:rsidP="001A2309">
    <w:pPr>
      <w:pStyle w:val="Footer"/>
      <w:pBdr>
        <w:top w:val="single" w:sz="4" w:space="1" w:color="auto"/>
      </w:pBdr>
      <w:rPr>
        <w:rFonts w:ascii="Roboto Light" w:hAnsi="Roboto Light"/>
        <w:color w:val="auto"/>
        <w:sz w:val="20"/>
      </w:rPr>
    </w:pPr>
    <w:r w:rsidRPr="00B23097">
      <w:rPr>
        <w:rFonts w:ascii="Roboto Light" w:hAnsi="Roboto Light"/>
        <w:color w:val="auto"/>
        <w:sz w:val="20"/>
      </w:rPr>
      <w:t>Volunteer Handbook</w:t>
    </w:r>
    <w:r>
      <w:rPr>
        <w:rFonts w:ascii="Roboto Light" w:hAnsi="Roboto Light"/>
        <w:color w:val="auto"/>
        <w:sz w:val="20"/>
      </w:rPr>
      <w:t xml:space="preserve"> Part Two</w:t>
    </w:r>
    <w:r w:rsidR="004A342B">
      <w:rPr>
        <w:rFonts w:ascii="Roboto Light" w:hAnsi="Roboto Light"/>
        <w:color w:val="auto"/>
        <w:sz w:val="20"/>
      </w:rPr>
      <w:tab/>
      <w:t>Last Reviewed</w:t>
    </w:r>
    <w:r w:rsidR="003801CB">
      <w:rPr>
        <w:rFonts w:ascii="Roboto Light" w:hAnsi="Roboto Light"/>
        <w:color w:val="auto"/>
        <w:sz w:val="20"/>
      </w:rPr>
      <w:t xml:space="preserve">: </w:t>
    </w:r>
    <w:r>
      <w:rPr>
        <w:rFonts w:ascii="Roboto Light" w:hAnsi="Roboto Light"/>
        <w:color w:val="auto"/>
        <w:sz w:val="20"/>
      </w:rPr>
      <w:t>January 2024</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793839">
      <w:rPr>
        <w:rFonts w:ascii="Roboto Light" w:hAnsi="Roboto Light"/>
        <w:b/>
        <w:noProof/>
        <w:color w:val="auto"/>
        <w:sz w:val="20"/>
      </w:rPr>
      <w:t>1</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793839">
      <w:rPr>
        <w:rFonts w:ascii="Roboto Light" w:hAnsi="Roboto Light"/>
        <w:b/>
        <w:noProof/>
        <w:color w:val="auto"/>
        <w:sz w:val="20"/>
      </w:rPr>
      <w:t>2</w:t>
    </w:r>
    <w:r w:rsidR="001A2309" w:rsidRPr="001A2309">
      <w:rPr>
        <w:rFonts w:ascii="Roboto Light" w:hAnsi="Roboto Light"/>
        <w:b/>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84D9B8" w14:textId="77777777" w:rsidR="004362DD" w:rsidRDefault="004362DD" w:rsidP="00B325FD">
      <w:r>
        <w:separator/>
      </w:r>
    </w:p>
  </w:footnote>
  <w:footnote w:type="continuationSeparator" w:id="0">
    <w:p w14:paraId="62F0B3D0" w14:textId="77777777" w:rsidR="004362DD" w:rsidRDefault="004362DD" w:rsidP="00B325FD">
      <w:r>
        <w:continuationSeparator/>
      </w:r>
    </w:p>
  </w:footnote>
  <w:footnote w:type="continuationNotice" w:id="1">
    <w:p w14:paraId="7631B81A" w14:textId="77777777" w:rsidR="004362DD" w:rsidRDefault="004362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38FE0" w14:textId="2BD09608" w:rsidR="0034382B" w:rsidRDefault="00FB5244">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41CBA6C0"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A9B111" w:rsidR="0034382B" w:rsidRDefault="0034382B" w:rsidP="00CA1FD5">
          <w:pPr>
            <w:pStyle w:val="Header"/>
            <w:spacing w:line="240" w:lineRule="exact"/>
            <w:jc w:val="right"/>
          </w:pPr>
        </w:p>
      </w:tc>
    </w:tr>
  </w:tbl>
  <w:p w14:paraId="03F13FA3" w14:textId="3E0A4A49"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3614851"/>
    <w:multiLevelType w:val="hybridMultilevel"/>
    <w:tmpl w:val="3FB8E18A"/>
    <w:lvl w:ilvl="0" w:tplc="F322E8F2">
      <w:numFmt w:val="bullet"/>
      <w:lvlText w:val=""/>
      <w:lvlJc w:val="left"/>
      <w:pPr>
        <w:ind w:left="720" w:hanging="360"/>
      </w:pPr>
      <w:rPr>
        <w:rFonts w:ascii="Wingdings" w:eastAsiaTheme="majorEastAsia" w:hAnsi="Wingding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F03899"/>
    <w:multiLevelType w:val="multilevel"/>
    <w:tmpl w:val="FB0A4A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1D4620"/>
    <w:multiLevelType w:val="multilevel"/>
    <w:tmpl w:val="DADA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5E7FB5"/>
    <w:multiLevelType w:val="multilevel"/>
    <w:tmpl w:val="265A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4851D6"/>
    <w:multiLevelType w:val="multilevel"/>
    <w:tmpl w:val="85F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4C4810"/>
    <w:multiLevelType w:val="multilevel"/>
    <w:tmpl w:val="A45A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605469"/>
    <w:multiLevelType w:val="multilevel"/>
    <w:tmpl w:val="FFC01D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32113A"/>
    <w:multiLevelType w:val="multilevel"/>
    <w:tmpl w:val="FD787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460BD"/>
    <w:multiLevelType w:val="multilevel"/>
    <w:tmpl w:val="0BECBA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88A1238"/>
    <w:multiLevelType w:val="multilevel"/>
    <w:tmpl w:val="62DAD1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AC826E6"/>
    <w:multiLevelType w:val="multilevel"/>
    <w:tmpl w:val="210A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BC6115"/>
    <w:multiLevelType w:val="multilevel"/>
    <w:tmpl w:val="76F8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624D7E"/>
    <w:multiLevelType w:val="hybridMultilevel"/>
    <w:tmpl w:val="A9A6C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FB38B3"/>
    <w:multiLevelType w:val="multilevel"/>
    <w:tmpl w:val="E1B0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FFE188F"/>
    <w:multiLevelType w:val="multilevel"/>
    <w:tmpl w:val="C7F6B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49A5F57"/>
    <w:multiLevelType w:val="multilevel"/>
    <w:tmpl w:val="9CC6C1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FE49BA"/>
    <w:multiLevelType w:val="multilevel"/>
    <w:tmpl w:val="2F3A10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9822B9"/>
    <w:multiLevelType w:val="hybridMultilevel"/>
    <w:tmpl w:val="58CE67B4"/>
    <w:lvl w:ilvl="0" w:tplc="FDB00CFA">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194560"/>
    <w:multiLevelType w:val="multilevel"/>
    <w:tmpl w:val="92F6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76540F"/>
    <w:multiLevelType w:val="multilevel"/>
    <w:tmpl w:val="21E016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8B51FF"/>
    <w:multiLevelType w:val="multilevel"/>
    <w:tmpl w:val="F3E64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13116B"/>
    <w:multiLevelType w:val="multilevel"/>
    <w:tmpl w:val="BB1821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85D1122"/>
    <w:multiLevelType w:val="multilevel"/>
    <w:tmpl w:val="CEF8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BD17B00"/>
    <w:multiLevelType w:val="multilevel"/>
    <w:tmpl w:val="E500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4D125C"/>
    <w:multiLevelType w:val="multilevel"/>
    <w:tmpl w:val="F5D2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981662"/>
    <w:multiLevelType w:val="hybridMultilevel"/>
    <w:tmpl w:val="93886E62"/>
    <w:lvl w:ilvl="0" w:tplc="82940EA0">
      <w:numFmt w:val="bullet"/>
      <w:lvlText w:val=""/>
      <w:lvlJc w:val="left"/>
      <w:pPr>
        <w:ind w:left="405" w:hanging="360"/>
      </w:pPr>
      <w:rPr>
        <w:rFonts w:ascii="Symbol" w:eastAsiaTheme="majorEastAsia" w:hAnsi="Symbol" w:cstheme="maj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15:restartNumberingAfterBreak="0">
    <w:nsid w:val="43153711"/>
    <w:multiLevelType w:val="multilevel"/>
    <w:tmpl w:val="ABC40D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3CD51CF"/>
    <w:multiLevelType w:val="hybridMultilevel"/>
    <w:tmpl w:val="19FE6A54"/>
    <w:lvl w:ilvl="0" w:tplc="B9FED9E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D348F2"/>
    <w:multiLevelType w:val="multilevel"/>
    <w:tmpl w:val="814821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561754"/>
    <w:multiLevelType w:val="multilevel"/>
    <w:tmpl w:val="45E6F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A613B0"/>
    <w:multiLevelType w:val="multilevel"/>
    <w:tmpl w:val="0902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F2C1DB1"/>
    <w:multiLevelType w:val="multilevel"/>
    <w:tmpl w:val="6DAAA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EE7CEA"/>
    <w:multiLevelType w:val="multilevel"/>
    <w:tmpl w:val="C744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C20757"/>
    <w:multiLevelType w:val="multilevel"/>
    <w:tmpl w:val="9BC2E5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C90476"/>
    <w:multiLevelType w:val="multilevel"/>
    <w:tmpl w:val="C4F8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2A181D"/>
    <w:multiLevelType w:val="multilevel"/>
    <w:tmpl w:val="9A0A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EE2BD8"/>
    <w:multiLevelType w:val="multilevel"/>
    <w:tmpl w:val="54BE70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838063A"/>
    <w:multiLevelType w:val="multilevel"/>
    <w:tmpl w:val="04EC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4D0C62"/>
    <w:multiLevelType w:val="multilevel"/>
    <w:tmpl w:val="730634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950701C"/>
    <w:multiLevelType w:val="multilevel"/>
    <w:tmpl w:val="67CE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BC595A"/>
    <w:multiLevelType w:val="multilevel"/>
    <w:tmpl w:val="19DE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78254E"/>
    <w:multiLevelType w:val="multilevel"/>
    <w:tmpl w:val="A71EC7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B43C3A"/>
    <w:multiLevelType w:val="multilevel"/>
    <w:tmpl w:val="719495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955B76"/>
    <w:multiLevelType w:val="multilevel"/>
    <w:tmpl w:val="278A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9914283">
    <w:abstractNumId w:val="0"/>
  </w:num>
  <w:num w:numId="2" w16cid:durableId="265503186">
    <w:abstractNumId w:val="1"/>
  </w:num>
  <w:num w:numId="3" w16cid:durableId="1666743114">
    <w:abstractNumId w:val="2"/>
  </w:num>
  <w:num w:numId="4" w16cid:durableId="832642046">
    <w:abstractNumId w:val="47"/>
  </w:num>
  <w:num w:numId="5" w16cid:durableId="111216494">
    <w:abstractNumId w:val="11"/>
  </w:num>
  <w:num w:numId="6" w16cid:durableId="683744665">
    <w:abstractNumId w:val="44"/>
  </w:num>
  <w:num w:numId="7" w16cid:durableId="2010791619">
    <w:abstractNumId w:val="3"/>
  </w:num>
  <w:num w:numId="8" w16cid:durableId="101461880">
    <w:abstractNumId w:val="31"/>
  </w:num>
  <w:num w:numId="9" w16cid:durableId="804392750">
    <w:abstractNumId w:val="21"/>
  </w:num>
  <w:num w:numId="10" w16cid:durableId="726030913">
    <w:abstractNumId w:val="29"/>
  </w:num>
  <w:num w:numId="11" w16cid:durableId="1854804360">
    <w:abstractNumId w:val="16"/>
  </w:num>
  <w:num w:numId="12" w16cid:durableId="1655530315">
    <w:abstractNumId w:val="24"/>
  </w:num>
  <w:num w:numId="13" w16cid:durableId="1474366395">
    <w:abstractNumId w:val="19"/>
  </w:num>
  <w:num w:numId="14" w16cid:durableId="979648068">
    <w:abstractNumId w:val="33"/>
  </w:num>
  <w:num w:numId="15" w16cid:durableId="1741632060">
    <w:abstractNumId w:val="20"/>
  </w:num>
  <w:num w:numId="16" w16cid:durableId="288779494">
    <w:abstractNumId w:val="42"/>
  </w:num>
  <w:num w:numId="17" w16cid:durableId="1467970309">
    <w:abstractNumId w:val="4"/>
  </w:num>
  <w:num w:numId="18" w16cid:durableId="1838687634">
    <w:abstractNumId w:val="48"/>
  </w:num>
  <w:num w:numId="19" w16cid:durableId="646978404">
    <w:abstractNumId w:val="23"/>
  </w:num>
  <w:num w:numId="20" w16cid:durableId="1200431077">
    <w:abstractNumId w:val="36"/>
  </w:num>
  <w:num w:numId="21" w16cid:durableId="277297771">
    <w:abstractNumId w:val="26"/>
  </w:num>
  <w:num w:numId="22" w16cid:durableId="274676961">
    <w:abstractNumId w:val="32"/>
  </w:num>
  <w:num w:numId="23" w16cid:durableId="612439322">
    <w:abstractNumId w:val="15"/>
  </w:num>
  <w:num w:numId="24" w16cid:durableId="785005426">
    <w:abstractNumId w:val="37"/>
  </w:num>
  <w:num w:numId="25" w16cid:durableId="194077400">
    <w:abstractNumId w:val="6"/>
  </w:num>
  <w:num w:numId="26" w16cid:durableId="286857780">
    <w:abstractNumId w:val="39"/>
  </w:num>
  <w:num w:numId="27" w16cid:durableId="1166483709">
    <w:abstractNumId w:val="35"/>
  </w:num>
  <w:num w:numId="28" w16cid:durableId="566576039">
    <w:abstractNumId w:val="7"/>
  </w:num>
  <w:num w:numId="29" w16cid:durableId="1427002612">
    <w:abstractNumId w:val="22"/>
  </w:num>
  <w:num w:numId="30" w16cid:durableId="1491018217">
    <w:abstractNumId w:val="10"/>
  </w:num>
  <w:num w:numId="31" w16cid:durableId="265575237">
    <w:abstractNumId w:val="45"/>
  </w:num>
  <w:num w:numId="32" w16cid:durableId="363138716">
    <w:abstractNumId w:val="9"/>
  </w:num>
  <w:num w:numId="33" w16cid:durableId="189539928">
    <w:abstractNumId w:val="43"/>
  </w:num>
  <w:num w:numId="34" w16cid:durableId="350104871">
    <w:abstractNumId w:val="49"/>
  </w:num>
  <w:num w:numId="35" w16cid:durableId="179897382">
    <w:abstractNumId w:val="18"/>
  </w:num>
  <w:num w:numId="36" w16cid:durableId="970792332">
    <w:abstractNumId w:val="8"/>
  </w:num>
  <w:num w:numId="37" w16cid:durableId="548803913">
    <w:abstractNumId w:val="5"/>
  </w:num>
  <w:num w:numId="38" w16cid:durableId="628780714">
    <w:abstractNumId w:val="14"/>
  </w:num>
  <w:num w:numId="39" w16cid:durableId="206719804">
    <w:abstractNumId w:val="41"/>
  </w:num>
  <w:num w:numId="40" w16cid:durableId="1214122295">
    <w:abstractNumId w:val="38"/>
  </w:num>
  <w:num w:numId="41" w16cid:durableId="1640694313">
    <w:abstractNumId w:val="27"/>
  </w:num>
  <w:num w:numId="42" w16cid:durableId="560141508">
    <w:abstractNumId w:val="28"/>
  </w:num>
  <w:num w:numId="43" w16cid:durableId="661348205">
    <w:abstractNumId w:val="34"/>
  </w:num>
  <w:num w:numId="44" w16cid:durableId="1565215614">
    <w:abstractNumId w:val="17"/>
  </w:num>
  <w:num w:numId="45" w16cid:durableId="833758763">
    <w:abstractNumId w:val="12"/>
  </w:num>
  <w:num w:numId="46" w16cid:durableId="574509235">
    <w:abstractNumId w:val="25"/>
  </w:num>
  <w:num w:numId="47" w16cid:durableId="384329180">
    <w:abstractNumId w:val="13"/>
  </w:num>
  <w:num w:numId="48" w16cid:durableId="638387145">
    <w:abstractNumId w:val="46"/>
  </w:num>
  <w:num w:numId="49" w16cid:durableId="456609844">
    <w:abstractNumId w:val="40"/>
  </w:num>
  <w:num w:numId="50" w16cid:durableId="38417837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FD"/>
    <w:rsid w:val="00012EEE"/>
    <w:rsid w:val="000825B6"/>
    <w:rsid w:val="00091876"/>
    <w:rsid w:val="000D2D8F"/>
    <w:rsid w:val="00125222"/>
    <w:rsid w:val="0018491C"/>
    <w:rsid w:val="00184A4B"/>
    <w:rsid w:val="001A2309"/>
    <w:rsid w:val="001B520D"/>
    <w:rsid w:val="001D0788"/>
    <w:rsid w:val="001D448A"/>
    <w:rsid w:val="00264947"/>
    <w:rsid w:val="00293693"/>
    <w:rsid w:val="002A6362"/>
    <w:rsid w:val="0030021E"/>
    <w:rsid w:val="0034382B"/>
    <w:rsid w:val="00354E05"/>
    <w:rsid w:val="00362186"/>
    <w:rsid w:val="003801CB"/>
    <w:rsid w:val="003A5BAD"/>
    <w:rsid w:val="003C3C2F"/>
    <w:rsid w:val="003E248D"/>
    <w:rsid w:val="004362DD"/>
    <w:rsid w:val="004525D1"/>
    <w:rsid w:val="00497FFB"/>
    <w:rsid w:val="004A2C72"/>
    <w:rsid w:val="004A342B"/>
    <w:rsid w:val="004B523C"/>
    <w:rsid w:val="004B558D"/>
    <w:rsid w:val="005057F7"/>
    <w:rsid w:val="00546D85"/>
    <w:rsid w:val="00634880"/>
    <w:rsid w:val="0068102C"/>
    <w:rsid w:val="006B4BDB"/>
    <w:rsid w:val="006D3F87"/>
    <w:rsid w:val="007001E4"/>
    <w:rsid w:val="00751E72"/>
    <w:rsid w:val="00793839"/>
    <w:rsid w:val="007967DE"/>
    <w:rsid w:val="007E5DED"/>
    <w:rsid w:val="008606C7"/>
    <w:rsid w:val="00890B72"/>
    <w:rsid w:val="00896680"/>
    <w:rsid w:val="008B4725"/>
    <w:rsid w:val="008C3248"/>
    <w:rsid w:val="008C62F3"/>
    <w:rsid w:val="008C7B52"/>
    <w:rsid w:val="008E5F6E"/>
    <w:rsid w:val="009834F1"/>
    <w:rsid w:val="009B2D71"/>
    <w:rsid w:val="00A037D2"/>
    <w:rsid w:val="00A81CED"/>
    <w:rsid w:val="00A858A4"/>
    <w:rsid w:val="00AD2670"/>
    <w:rsid w:val="00AE1A3A"/>
    <w:rsid w:val="00AF49B3"/>
    <w:rsid w:val="00B23097"/>
    <w:rsid w:val="00B23366"/>
    <w:rsid w:val="00B238C5"/>
    <w:rsid w:val="00B2574B"/>
    <w:rsid w:val="00B325FD"/>
    <w:rsid w:val="00B409A4"/>
    <w:rsid w:val="00B80597"/>
    <w:rsid w:val="00B94AD7"/>
    <w:rsid w:val="00BA46F3"/>
    <w:rsid w:val="00C341FC"/>
    <w:rsid w:val="00C4659C"/>
    <w:rsid w:val="00CA1FD5"/>
    <w:rsid w:val="00CE0043"/>
    <w:rsid w:val="00CE4675"/>
    <w:rsid w:val="00D064B2"/>
    <w:rsid w:val="00D1523A"/>
    <w:rsid w:val="00D20EBD"/>
    <w:rsid w:val="00D260C7"/>
    <w:rsid w:val="00D36499"/>
    <w:rsid w:val="00D453DC"/>
    <w:rsid w:val="00D553ED"/>
    <w:rsid w:val="00D57162"/>
    <w:rsid w:val="00E47FD9"/>
    <w:rsid w:val="00E72377"/>
    <w:rsid w:val="00EC4ADF"/>
    <w:rsid w:val="00EE5638"/>
    <w:rsid w:val="00F04839"/>
    <w:rsid w:val="00F12A5A"/>
    <w:rsid w:val="00FB5244"/>
    <w:rsid w:val="00FE5FD9"/>
    <w:rsid w:val="03415AB1"/>
    <w:rsid w:val="0CCF149A"/>
    <w:rsid w:val="2AEC3696"/>
    <w:rsid w:val="403FD3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15:docId w15:val="{B0960C98-7989-43CB-8982-93B94A70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next w:val="Heading1"/>
    <w:qFormat/>
    <w:rsid w:val="004A2C72"/>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character" w:styleId="UnresolvedMention">
    <w:name w:val="Unresolved Mention"/>
    <w:basedOn w:val="DefaultParagraphFont"/>
    <w:uiPriority w:val="99"/>
    <w:semiHidden/>
    <w:unhideWhenUsed/>
    <w:rsid w:val="00D260C7"/>
    <w:rPr>
      <w:color w:val="605E5C"/>
      <w:shd w:val="clear" w:color="auto" w:fill="E1DFDD"/>
    </w:rPr>
  </w:style>
  <w:style w:type="paragraph" w:customStyle="1" w:styleId="paragraph">
    <w:name w:val="paragraph"/>
    <w:basedOn w:val="Normal"/>
    <w:rsid w:val="007001E4"/>
    <w:pPr>
      <w:spacing w:before="100" w:beforeAutospacing="1" w:after="100" w:afterAutospacing="1"/>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7001E4"/>
  </w:style>
  <w:style w:type="character" w:customStyle="1" w:styleId="eop">
    <w:name w:val="eop"/>
    <w:basedOn w:val="DefaultParagraphFont"/>
    <w:rsid w:val="007001E4"/>
  </w:style>
  <w:style w:type="character" w:customStyle="1" w:styleId="wacimagecontainer">
    <w:name w:val="wacimagecontainer"/>
    <w:basedOn w:val="DefaultParagraphFont"/>
    <w:rsid w:val="003E248D"/>
  </w:style>
  <w:style w:type="character" w:customStyle="1" w:styleId="tabchar">
    <w:name w:val="tabchar"/>
    <w:basedOn w:val="DefaultParagraphFont"/>
    <w:rsid w:val="003E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8335">
      <w:bodyDiv w:val="1"/>
      <w:marLeft w:val="0"/>
      <w:marRight w:val="0"/>
      <w:marTop w:val="0"/>
      <w:marBottom w:val="0"/>
      <w:divBdr>
        <w:top w:val="none" w:sz="0" w:space="0" w:color="auto"/>
        <w:left w:val="none" w:sz="0" w:space="0" w:color="auto"/>
        <w:bottom w:val="none" w:sz="0" w:space="0" w:color="auto"/>
        <w:right w:val="none" w:sz="0" w:space="0" w:color="auto"/>
      </w:divBdr>
      <w:divsChild>
        <w:div w:id="1149591245">
          <w:marLeft w:val="0"/>
          <w:marRight w:val="0"/>
          <w:marTop w:val="0"/>
          <w:marBottom w:val="0"/>
          <w:divBdr>
            <w:top w:val="none" w:sz="0" w:space="0" w:color="auto"/>
            <w:left w:val="none" w:sz="0" w:space="0" w:color="auto"/>
            <w:bottom w:val="none" w:sz="0" w:space="0" w:color="auto"/>
            <w:right w:val="none" w:sz="0" w:space="0" w:color="auto"/>
          </w:divBdr>
        </w:div>
        <w:div w:id="365718714">
          <w:marLeft w:val="0"/>
          <w:marRight w:val="0"/>
          <w:marTop w:val="0"/>
          <w:marBottom w:val="0"/>
          <w:divBdr>
            <w:top w:val="none" w:sz="0" w:space="0" w:color="auto"/>
            <w:left w:val="none" w:sz="0" w:space="0" w:color="auto"/>
            <w:bottom w:val="none" w:sz="0" w:space="0" w:color="auto"/>
            <w:right w:val="none" w:sz="0" w:space="0" w:color="auto"/>
          </w:divBdr>
        </w:div>
        <w:div w:id="1147090182">
          <w:marLeft w:val="0"/>
          <w:marRight w:val="0"/>
          <w:marTop w:val="0"/>
          <w:marBottom w:val="0"/>
          <w:divBdr>
            <w:top w:val="none" w:sz="0" w:space="0" w:color="auto"/>
            <w:left w:val="none" w:sz="0" w:space="0" w:color="auto"/>
            <w:bottom w:val="none" w:sz="0" w:space="0" w:color="auto"/>
            <w:right w:val="none" w:sz="0" w:space="0" w:color="auto"/>
          </w:divBdr>
        </w:div>
        <w:div w:id="1027214604">
          <w:marLeft w:val="0"/>
          <w:marRight w:val="0"/>
          <w:marTop w:val="0"/>
          <w:marBottom w:val="0"/>
          <w:divBdr>
            <w:top w:val="none" w:sz="0" w:space="0" w:color="auto"/>
            <w:left w:val="none" w:sz="0" w:space="0" w:color="auto"/>
            <w:bottom w:val="none" w:sz="0" w:space="0" w:color="auto"/>
            <w:right w:val="none" w:sz="0" w:space="0" w:color="auto"/>
          </w:divBdr>
        </w:div>
        <w:div w:id="1995988110">
          <w:marLeft w:val="0"/>
          <w:marRight w:val="0"/>
          <w:marTop w:val="0"/>
          <w:marBottom w:val="0"/>
          <w:divBdr>
            <w:top w:val="none" w:sz="0" w:space="0" w:color="auto"/>
            <w:left w:val="none" w:sz="0" w:space="0" w:color="auto"/>
            <w:bottom w:val="none" w:sz="0" w:space="0" w:color="auto"/>
            <w:right w:val="none" w:sz="0" w:space="0" w:color="auto"/>
          </w:divBdr>
          <w:divsChild>
            <w:div w:id="2101414319">
              <w:marLeft w:val="0"/>
              <w:marRight w:val="0"/>
              <w:marTop w:val="30"/>
              <w:marBottom w:val="30"/>
              <w:divBdr>
                <w:top w:val="none" w:sz="0" w:space="0" w:color="auto"/>
                <w:left w:val="none" w:sz="0" w:space="0" w:color="auto"/>
                <w:bottom w:val="none" w:sz="0" w:space="0" w:color="auto"/>
                <w:right w:val="none" w:sz="0" w:space="0" w:color="auto"/>
              </w:divBdr>
              <w:divsChild>
                <w:div w:id="210459616">
                  <w:marLeft w:val="0"/>
                  <w:marRight w:val="0"/>
                  <w:marTop w:val="0"/>
                  <w:marBottom w:val="0"/>
                  <w:divBdr>
                    <w:top w:val="none" w:sz="0" w:space="0" w:color="auto"/>
                    <w:left w:val="none" w:sz="0" w:space="0" w:color="auto"/>
                    <w:bottom w:val="none" w:sz="0" w:space="0" w:color="auto"/>
                    <w:right w:val="none" w:sz="0" w:space="0" w:color="auto"/>
                  </w:divBdr>
                  <w:divsChild>
                    <w:div w:id="325864737">
                      <w:marLeft w:val="0"/>
                      <w:marRight w:val="0"/>
                      <w:marTop w:val="0"/>
                      <w:marBottom w:val="0"/>
                      <w:divBdr>
                        <w:top w:val="none" w:sz="0" w:space="0" w:color="auto"/>
                        <w:left w:val="none" w:sz="0" w:space="0" w:color="auto"/>
                        <w:bottom w:val="none" w:sz="0" w:space="0" w:color="auto"/>
                        <w:right w:val="none" w:sz="0" w:space="0" w:color="auto"/>
                      </w:divBdr>
                    </w:div>
                  </w:divsChild>
                </w:div>
                <w:div w:id="1964996306">
                  <w:marLeft w:val="0"/>
                  <w:marRight w:val="0"/>
                  <w:marTop w:val="0"/>
                  <w:marBottom w:val="0"/>
                  <w:divBdr>
                    <w:top w:val="none" w:sz="0" w:space="0" w:color="auto"/>
                    <w:left w:val="none" w:sz="0" w:space="0" w:color="auto"/>
                    <w:bottom w:val="none" w:sz="0" w:space="0" w:color="auto"/>
                    <w:right w:val="none" w:sz="0" w:space="0" w:color="auto"/>
                  </w:divBdr>
                  <w:divsChild>
                    <w:div w:id="817459628">
                      <w:marLeft w:val="0"/>
                      <w:marRight w:val="0"/>
                      <w:marTop w:val="0"/>
                      <w:marBottom w:val="0"/>
                      <w:divBdr>
                        <w:top w:val="none" w:sz="0" w:space="0" w:color="auto"/>
                        <w:left w:val="none" w:sz="0" w:space="0" w:color="auto"/>
                        <w:bottom w:val="none" w:sz="0" w:space="0" w:color="auto"/>
                        <w:right w:val="none" w:sz="0" w:space="0" w:color="auto"/>
                      </w:divBdr>
                    </w:div>
                  </w:divsChild>
                </w:div>
                <w:div w:id="1104885398">
                  <w:marLeft w:val="0"/>
                  <w:marRight w:val="0"/>
                  <w:marTop w:val="0"/>
                  <w:marBottom w:val="0"/>
                  <w:divBdr>
                    <w:top w:val="none" w:sz="0" w:space="0" w:color="auto"/>
                    <w:left w:val="none" w:sz="0" w:space="0" w:color="auto"/>
                    <w:bottom w:val="none" w:sz="0" w:space="0" w:color="auto"/>
                    <w:right w:val="none" w:sz="0" w:space="0" w:color="auto"/>
                  </w:divBdr>
                  <w:divsChild>
                    <w:div w:id="2096436227">
                      <w:marLeft w:val="0"/>
                      <w:marRight w:val="0"/>
                      <w:marTop w:val="0"/>
                      <w:marBottom w:val="0"/>
                      <w:divBdr>
                        <w:top w:val="none" w:sz="0" w:space="0" w:color="auto"/>
                        <w:left w:val="none" w:sz="0" w:space="0" w:color="auto"/>
                        <w:bottom w:val="none" w:sz="0" w:space="0" w:color="auto"/>
                        <w:right w:val="none" w:sz="0" w:space="0" w:color="auto"/>
                      </w:divBdr>
                    </w:div>
                  </w:divsChild>
                </w:div>
                <w:div w:id="1391804083">
                  <w:marLeft w:val="0"/>
                  <w:marRight w:val="0"/>
                  <w:marTop w:val="0"/>
                  <w:marBottom w:val="0"/>
                  <w:divBdr>
                    <w:top w:val="none" w:sz="0" w:space="0" w:color="auto"/>
                    <w:left w:val="none" w:sz="0" w:space="0" w:color="auto"/>
                    <w:bottom w:val="none" w:sz="0" w:space="0" w:color="auto"/>
                    <w:right w:val="none" w:sz="0" w:space="0" w:color="auto"/>
                  </w:divBdr>
                  <w:divsChild>
                    <w:div w:id="712733556">
                      <w:marLeft w:val="0"/>
                      <w:marRight w:val="0"/>
                      <w:marTop w:val="0"/>
                      <w:marBottom w:val="0"/>
                      <w:divBdr>
                        <w:top w:val="none" w:sz="0" w:space="0" w:color="auto"/>
                        <w:left w:val="none" w:sz="0" w:space="0" w:color="auto"/>
                        <w:bottom w:val="none" w:sz="0" w:space="0" w:color="auto"/>
                        <w:right w:val="none" w:sz="0" w:space="0" w:color="auto"/>
                      </w:divBdr>
                    </w:div>
                  </w:divsChild>
                </w:div>
                <w:div w:id="934437249">
                  <w:marLeft w:val="0"/>
                  <w:marRight w:val="0"/>
                  <w:marTop w:val="0"/>
                  <w:marBottom w:val="0"/>
                  <w:divBdr>
                    <w:top w:val="none" w:sz="0" w:space="0" w:color="auto"/>
                    <w:left w:val="none" w:sz="0" w:space="0" w:color="auto"/>
                    <w:bottom w:val="none" w:sz="0" w:space="0" w:color="auto"/>
                    <w:right w:val="none" w:sz="0" w:space="0" w:color="auto"/>
                  </w:divBdr>
                  <w:divsChild>
                    <w:div w:id="1813674651">
                      <w:marLeft w:val="0"/>
                      <w:marRight w:val="0"/>
                      <w:marTop w:val="0"/>
                      <w:marBottom w:val="0"/>
                      <w:divBdr>
                        <w:top w:val="none" w:sz="0" w:space="0" w:color="auto"/>
                        <w:left w:val="none" w:sz="0" w:space="0" w:color="auto"/>
                        <w:bottom w:val="none" w:sz="0" w:space="0" w:color="auto"/>
                        <w:right w:val="none" w:sz="0" w:space="0" w:color="auto"/>
                      </w:divBdr>
                    </w:div>
                  </w:divsChild>
                </w:div>
                <w:div w:id="898052257">
                  <w:marLeft w:val="0"/>
                  <w:marRight w:val="0"/>
                  <w:marTop w:val="0"/>
                  <w:marBottom w:val="0"/>
                  <w:divBdr>
                    <w:top w:val="none" w:sz="0" w:space="0" w:color="auto"/>
                    <w:left w:val="none" w:sz="0" w:space="0" w:color="auto"/>
                    <w:bottom w:val="none" w:sz="0" w:space="0" w:color="auto"/>
                    <w:right w:val="none" w:sz="0" w:space="0" w:color="auto"/>
                  </w:divBdr>
                  <w:divsChild>
                    <w:div w:id="666980569">
                      <w:marLeft w:val="0"/>
                      <w:marRight w:val="0"/>
                      <w:marTop w:val="0"/>
                      <w:marBottom w:val="0"/>
                      <w:divBdr>
                        <w:top w:val="none" w:sz="0" w:space="0" w:color="auto"/>
                        <w:left w:val="none" w:sz="0" w:space="0" w:color="auto"/>
                        <w:bottom w:val="none" w:sz="0" w:space="0" w:color="auto"/>
                        <w:right w:val="none" w:sz="0" w:space="0" w:color="auto"/>
                      </w:divBdr>
                    </w:div>
                  </w:divsChild>
                </w:div>
                <w:div w:id="755514786">
                  <w:marLeft w:val="0"/>
                  <w:marRight w:val="0"/>
                  <w:marTop w:val="0"/>
                  <w:marBottom w:val="0"/>
                  <w:divBdr>
                    <w:top w:val="none" w:sz="0" w:space="0" w:color="auto"/>
                    <w:left w:val="none" w:sz="0" w:space="0" w:color="auto"/>
                    <w:bottom w:val="none" w:sz="0" w:space="0" w:color="auto"/>
                    <w:right w:val="none" w:sz="0" w:space="0" w:color="auto"/>
                  </w:divBdr>
                  <w:divsChild>
                    <w:div w:id="747070662">
                      <w:marLeft w:val="0"/>
                      <w:marRight w:val="0"/>
                      <w:marTop w:val="0"/>
                      <w:marBottom w:val="0"/>
                      <w:divBdr>
                        <w:top w:val="none" w:sz="0" w:space="0" w:color="auto"/>
                        <w:left w:val="none" w:sz="0" w:space="0" w:color="auto"/>
                        <w:bottom w:val="none" w:sz="0" w:space="0" w:color="auto"/>
                        <w:right w:val="none" w:sz="0" w:space="0" w:color="auto"/>
                      </w:divBdr>
                    </w:div>
                  </w:divsChild>
                </w:div>
                <w:div w:id="248735301">
                  <w:marLeft w:val="0"/>
                  <w:marRight w:val="0"/>
                  <w:marTop w:val="0"/>
                  <w:marBottom w:val="0"/>
                  <w:divBdr>
                    <w:top w:val="none" w:sz="0" w:space="0" w:color="auto"/>
                    <w:left w:val="none" w:sz="0" w:space="0" w:color="auto"/>
                    <w:bottom w:val="none" w:sz="0" w:space="0" w:color="auto"/>
                    <w:right w:val="none" w:sz="0" w:space="0" w:color="auto"/>
                  </w:divBdr>
                  <w:divsChild>
                    <w:div w:id="114255606">
                      <w:marLeft w:val="0"/>
                      <w:marRight w:val="0"/>
                      <w:marTop w:val="0"/>
                      <w:marBottom w:val="0"/>
                      <w:divBdr>
                        <w:top w:val="none" w:sz="0" w:space="0" w:color="auto"/>
                        <w:left w:val="none" w:sz="0" w:space="0" w:color="auto"/>
                        <w:bottom w:val="none" w:sz="0" w:space="0" w:color="auto"/>
                        <w:right w:val="none" w:sz="0" w:space="0" w:color="auto"/>
                      </w:divBdr>
                    </w:div>
                  </w:divsChild>
                </w:div>
                <w:div w:id="203257649">
                  <w:marLeft w:val="0"/>
                  <w:marRight w:val="0"/>
                  <w:marTop w:val="0"/>
                  <w:marBottom w:val="0"/>
                  <w:divBdr>
                    <w:top w:val="none" w:sz="0" w:space="0" w:color="auto"/>
                    <w:left w:val="none" w:sz="0" w:space="0" w:color="auto"/>
                    <w:bottom w:val="none" w:sz="0" w:space="0" w:color="auto"/>
                    <w:right w:val="none" w:sz="0" w:space="0" w:color="auto"/>
                  </w:divBdr>
                  <w:divsChild>
                    <w:div w:id="2072578849">
                      <w:marLeft w:val="0"/>
                      <w:marRight w:val="0"/>
                      <w:marTop w:val="0"/>
                      <w:marBottom w:val="0"/>
                      <w:divBdr>
                        <w:top w:val="none" w:sz="0" w:space="0" w:color="auto"/>
                        <w:left w:val="none" w:sz="0" w:space="0" w:color="auto"/>
                        <w:bottom w:val="none" w:sz="0" w:space="0" w:color="auto"/>
                        <w:right w:val="none" w:sz="0" w:space="0" w:color="auto"/>
                      </w:divBdr>
                    </w:div>
                  </w:divsChild>
                </w:div>
                <w:div w:id="50277202">
                  <w:marLeft w:val="0"/>
                  <w:marRight w:val="0"/>
                  <w:marTop w:val="0"/>
                  <w:marBottom w:val="0"/>
                  <w:divBdr>
                    <w:top w:val="none" w:sz="0" w:space="0" w:color="auto"/>
                    <w:left w:val="none" w:sz="0" w:space="0" w:color="auto"/>
                    <w:bottom w:val="none" w:sz="0" w:space="0" w:color="auto"/>
                    <w:right w:val="none" w:sz="0" w:space="0" w:color="auto"/>
                  </w:divBdr>
                  <w:divsChild>
                    <w:div w:id="793065286">
                      <w:marLeft w:val="0"/>
                      <w:marRight w:val="0"/>
                      <w:marTop w:val="0"/>
                      <w:marBottom w:val="0"/>
                      <w:divBdr>
                        <w:top w:val="none" w:sz="0" w:space="0" w:color="auto"/>
                        <w:left w:val="none" w:sz="0" w:space="0" w:color="auto"/>
                        <w:bottom w:val="none" w:sz="0" w:space="0" w:color="auto"/>
                        <w:right w:val="none" w:sz="0" w:space="0" w:color="auto"/>
                      </w:divBdr>
                    </w:div>
                  </w:divsChild>
                </w:div>
                <w:div w:id="1577519027">
                  <w:marLeft w:val="0"/>
                  <w:marRight w:val="0"/>
                  <w:marTop w:val="0"/>
                  <w:marBottom w:val="0"/>
                  <w:divBdr>
                    <w:top w:val="none" w:sz="0" w:space="0" w:color="auto"/>
                    <w:left w:val="none" w:sz="0" w:space="0" w:color="auto"/>
                    <w:bottom w:val="none" w:sz="0" w:space="0" w:color="auto"/>
                    <w:right w:val="none" w:sz="0" w:space="0" w:color="auto"/>
                  </w:divBdr>
                  <w:divsChild>
                    <w:div w:id="2060519474">
                      <w:marLeft w:val="0"/>
                      <w:marRight w:val="0"/>
                      <w:marTop w:val="0"/>
                      <w:marBottom w:val="0"/>
                      <w:divBdr>
                        <w:top w:val="none" w:sz="0" w:space="0" w:color="auto"/>
                        <w:left w:val="none" w:sz="0" w:space="0" w:color="auto"/>
                        <w:bottom w:val="none" w:sz="0" w:space="0" w:color="auto"/>
                        <w:right w:val="none" w:sz="0" w:space="0" w:color="auto"/>
                      </w:divBdr>
                    </w:div>
                  </w:divsChild>
                </w:div>
                <w:div w:id="1352949940">
                  <w:marLeft w:val="0"/>
                  <w:marRight w:val="0"/>
                  <w:marTop w:val="0"/>
                  <w:marBottom w:val="0"/>
                  <w:divBdr>
                    <w:top w:val="none" w:sz="0" w:space="0" w:color="auto"/>
                    <w:left w:val="none" w:sz="0" w:space="0" w:color="auto"/>
                    <w:bottom w:val="none" w:sz="0" w:space="0" w:color="auto"/>
                    <w:right w:val="none" w:sz="0" w:space="0" w:color="auto"/>
                  </w:divBdr>
                  <w:divsChild>
                    <w:div w:id="1558005006">
                      <w:marLeft w:val="0"/>
                      <w:marRight w:val="0"/>
                      <w:marTop w:val="0"/>
                      <w:marBottom w:val="0"/>
                      <w:divBdr>
                        <w:top w:val="none" w:sz="0" w:space="0" w:color="auto"/>
                        <w:left w:val="none" w:sz="0" w:space="0" w:color="auto"/>
                        <w:bottom w:val="none" w:sz="0" w:space="0" w:color="auto"/>
                        <w:right w:val="none" w:sz="0" w:space="0" w:color="auto"/>
                      </w:divBdr>
                    </w:div>
                  </w:divsChild>
                </w:div>
                <w:div w:id="2055687989">
                  <w:marLeft w:val="0"/>
                  <w:marRight w:val="0"/>
                  <w:marTop w:val="0"/>
                  <w:marBottom w:val="0"/>
                  <w:divBdr>
                    <w:top w:val="none" w:sz="0" w:space="0" w:color="auto"/>
                    <w:left w:val="none" w:sz="0" w:space="0" w:color="auto"/>
                    <w:bottom w:val="none" w:sz="0" w:space="0" w:color="auto"/>
                    <w:right w:val="none" w:sz="0" w:space="0" w:color="auto"/>
                  </w:divBdr>
                  <w:divsChild>
                    <w:div w:id="1968734060">
                      <w:marLeft w:val="0"/>
                      <w:marRight w:val="0"/>
                      <w:marTop w:val="0"/>
                      <w:marBottom w:val="0"/>
                      <w:divBdr>
                        <w:top w:val="none" w:sz="0" w:space="0" w:color="auto"/>
                        <w:left w:val="none" w:sz="0" w:space="0" w:color="auto"/>
                        <w:bottom w:val="none" w:sz="0" w:space="0" w:color="auto"/>
                        <w:right w:val="none" w:sz="0" w:space="0" w:color="auto"/>
                      </w:divBdr>
                    </w:div>
                  </w:divsChild>
                </w:div>
                <w:div w:id="360784652">
                  <w:marLeft w:val="0"/>
                  <w:marRight w:val="0"/>
                  <w:marTop w:val="0"/>
                  <w:marBottom w:val="0"/>
                  <w:divBdr>
                    <w:top w:val="none" w:sz="0" w:space="0" w:color="auto"/>
                    <w:left w:val="none" w:sz="0" w:space="0" w:color="auto"/>
                    <w:bottom w:val="none" w:sz="0" w:space="0" w:color="auto"/>
                    <w:right w:val="none" w:sz="0" w:space="0" w:color="auto"/>
                  </w:divBdr>
                  <w:divsChild>
                    <w:div w:id="1209606614">
                      <w:marLeft w:val="0"/>
                      <w:marRight w:val="0"/>
                      <w:marTop w:val="0"/>
                      <w:marBottom w:val="0"/>
                      <w:divBdr>
                        <w:top w:val="none" w:sz="0" w:space="0" w:color="auto"/>
                        <w:left w:val="none" w:sz="0" w:space="0" w:color="auto"/>
                        <w:bottom w:val="none" w:sz="0" w:space="0" w:color="auto"/>
                        <w:right w:val="none" w:sz="0" w:space="0" w:color="auto"/>
                      </w:divBdr>
                    </w:div>
                  </w:divsChild>
                </w:div>
                <w:div w:id="1696538586">
                  <w:marLeft w:val="0"/>
                  <w:marRight w:val="0"/>
                  <w:marTop w:val="0"/>
                  <w:marBottom w:val="0"/>
                  <w:divBdr>
                    <w:top w:val="none" w:sz="0" w:space="0" w:color="auto"/>
                    <w:left w:val="none" w:sz="0" w:space="0" w:color="auto"/>
                    <w:bottom w:val="none" w:sz="0" w:space="0" w:color="auto"/>
                    <w:right w:val="none" w:sz="0" w:space="0" w:color="auto"/>
                  </w:divBdr>
                  <w:divsChild>
                    <w:div w:id="424422529">
                      <w:marLeft w:val="0"/>
                      <w:marRight w:val="0"/>
                      <w:marTop w:val="0"/>
                      <w:marBottom w:val="0"/>
                      <w:divBdr>
                        <w:top w:val="none" w:sz="0" w:space="0" w:color="auto"/>
                        <w:left w:val="none" w:sz="0" w:space="0" w:color="auto"/>
                        <w:bottom w:val="none" w:sz="0" w:space="0" w:color="auto"/>
                        <w:right w:val="none" w:sz="0" w:space="0" w:color="auto"/>
                      </w:divBdr>
                    </w:div>
                  </w:divsChild>
                </w:div>
                <w:div w:id="680133037">
                  <w:marLeft w:val="0"/>
                  <w:marRight w:val="0"/>
                  <w:marTop w:val="0"/>
                  <w:marBottom w:val="0"/>
                  <w:divBdr>
                    <w:top w:val="none" w:sz="0" w:space="0" w:color="auto"/>
                    <w:left w:val="none" w:sz="0" w:space="0" w:color="auto"/>
                    <w:bottom w:val="none" w:sz="0" w:space="0" w:color="auto"/>
                    <w:right w:val="none" w:sz="0" w:space="0" w:color="auto"/>
                  </w:divBdr>
                  <w:divsChild>
                    <w:div w:id="10231047">
                      <w:marLeft w:val="0"/>
                      <w:marRight w:val="0"/>
                      <w:marTop w:val="0"/>
                      <w:marBottom w:val="0"/>
                      <w:divBdr>
                        <w:top w:val="none" w:sz="0" w:space="0" w:color="auto"/>
                        <w:left w:val="none" w:sz="0" w:space="0" w:color="auto"/>
                        <w:bottom w:val="none" w:sz="0" w:space="0" w:color="auto"/>
                        <w:right w:val="none" w:sz="0" w:space="0" w:color="auto"/>
                      </w:divBdr>
                    </w:div>
                  </w:divsChild>
                </w:div>
                <w:div w:id="1397900807">
                  <w:marLeft w:val="0"/>
                  <w:marRight w:val="0"/>
                  <w:marTop w:val="0"/>
                  <w:marBottom w:val="0"/>
                  <w:divBdr>
                    <w:top w:val="none" w:sz="0" w:space="0" w:color="auto"/>
                    <w:left w:val="none" w:sz="0" w:space="0" w:color="auto"/>
                    <w:bottom w:val="none" w:sz="0" w:space="0" w:color="auto"/>
                    <w:right w:val="none" w:sz="0" w:space="0" w:color="auto"/>
                  </w:divBdr>
                  <w:divsChild>
                    <w:div w:id="1518033154">
                      <w:marLeft w:val="0"/>
                      <w:marRight w:val="0"/>
                      <w:marTop w:val="0"/>
                      <w:marBottom w:val="0"/>
                      <w:divBdr>
                        <w:top w:val="none" w:sz="0" w:space="0" w:color="auto"/>
                        <w:left w:val="none" w:sz="0" w:space="0" w:color="auto"/>
                        <w:bottom w:val="none" w:sz="0" w:space="0" w:color="auto"/>
                        <w:right w:val="none" w:sz="0" w:space="0" w:color="auto"/>
                      </w:divBdr>
                    </w:div>
                  </w:divsChild>
                </w:div>
                <w:div w:id="485587882">
                  <w:marLeft w:val="0"/>
                  <w:marRight w:val="0"/>
                  <w:marTop w:val="0"/>
                  <w:marBottom w:val="0"/>
                  <w:divBdr>
                    <w:top w:val="none" w:sz="0" w:space="0" w:color="auto"/>
                    <w:left w:val="none" w:sz="0" w:space="0" w:color="auto"/>
                    <w:bottom w:val="none" w:sz="0" w:space="0" w:color="auto"/>
                    <w:right w:val="none" w:sz="0" w:space="0" w:color="auto"/>
                  </w:divBdr>
                  <w:divsChild>
                    <w:div w:id="218132181">
                      <w:marLeft w:val="0"/>
                      <w:marRight w:val="0"/>
                      <w:marTop w:val="0"/>
                      <w:marBottom w:val="0"/>
                      <w:divBdr>
                        <w:top w:val="none" w:sz="0" w:space="0" w:color="auto"/>
                        <w:left w:val="none" w:sz="0" w:space="0" w:color="auto"/>
                        <w:bottom w:val="none" w:sz="0" w:space="0" w:color="auto"/>
                        <w:right w:val="none" w:sz="0" w:space="0" w:color="auto"/>
                      </w:divBdr>
                    </w:div>
                  </w:divsChild>
                </w:div>
                <w:div w:id="643395159">
                  <w:marLeft w:val="0"/>
                  <w:marRight w:val="0"/>
                  <w:marTop w:val="0"/>
                  <w:marBottom w:val="0"/>
                  <w:divBdr>
                    <w:top w:val="none" w:sz="0" w:space="0" w:color="auto"/>
                    <w:left w:val="none" w:sz="0" w:space="0" w:color="auto"/>
                    <w:bottom w:val="none" w:sz="0" w:space="0" w:color="auto"/>
                    <w:right w:val="none" w:sz="0" w:space="0" w:color="auto"/>
                  </w:divBdr>
                  <w:divsChild>
                    <w:div w:id="1212645176">
                      <w:marLeft w:val="0"/>
                      <w:marRight w:val="0"/>
                      <w:marTop w:val="0"/>
                      <w:marBottom w:val="0"/>
                      <w:divBdr>
                        <w:top w:val="none" w:sz="0" w:space="0" w:color="auto"/>
                        <w:left w:val="none" w:sz="0" w:space="0" w:color="auto"/>
                        <w:bottom w:val="none" w:sz="0" w:space="0" w:color="auto"/>
                        <w:right w:val="none" w:sz="0" w:space="0" w:color="auto"/>
                      </w:divBdr>
                    </w:div>
                  </w:divsChild>
                </w:div>
                <w:div w:id="1563635431">
                  <w:marLeft w:val="0"/>
                  <w:marRight w:val="0"/>
                  <w:marTop w:val="0"/>
                  <w:marBottom w:val="0"/>
                  <w:divBdr>
                    <w:top w:val="none" w:sz="0" w:space="0" w:color="auto"/>
                    <w:left w:val="none" w:sz="0" w:space="0" w:color="auto"/>
                    <w:bottom w:val="none" w:sz="0" w:space="0" w:color="auto"/>
                    <w:right w:val="none" w:sz="0" w:space="0" w:color="auto"/>
                  </w:divBdr>
                  <w:divsChild>
                    <w:div w:id="716516064">
                      <w:marLeft w:val="0"/>
                      <w:marRight w:val="0"/>
                      <w:marTop w:val="0"/>
                      <w:marBottom w:val="0"/>
                      <w:divBdr>
                        <w:top w:val="none" w:sz="0" w:space="0" w:color="auto"/>
                        <w:left w:val="none" w:sz="0" w:space="0" w:color="auto"/>
                        <w:bottom w:val="none" w:sz="0" w:space="0" w:color="auto"/>
                        <w:right w:val="none" w:sz="0" w:space="0" w:color="auto"/>
                      </w:divBdr>
                    </w:div>
                  </w:divsChild>
                </w:div>
                <w:div w:id="739328859">
                  <w:marLeft w:val="0"/>
                  <w:marRight w:val="0"/>
                  <w:marTop w:val="0"/>
                  <w:marBottom w:val="0"/>
                  <w:divBdr>
                    <w:top w:val="none" w:sz="0" w:space="0" w:color="auto"/>
                    <w:left w:val="none" w:sz="0" w:space="0" w:color="auto"/>
                    <w:bottom w:val="none" w:sz="0" w:space="0" w:color="auto"/>
                    <w:right w:val="none" w:sz="0" w:space="0" w:color="auto"/>
                  </w:divBdr>
                  <w:divsChild>
                    <w:div w:id="1960140431">
                      <w:marLeft w:val="0"/>
                      <w:marRight w:val="0"/>
                      <w:marTop w:val="0"/>
                      <w:marBottom w:val="0"/>
                      <w:divBdr>
                        <w:top w:val="none" w:sz="0" w:space="0" w:color="auto"/>
                        <w:left w:val="none" w:sz="0" w:space="0" w:color="auto"/>
                        <w:bottom w:val="none" w:sz="0" w:space="0" w:color="auto"/>
                        <w:right w:val="none" w:sz="0" w:space="0" w:color="auto"/>
                      </w:divBdr>
                    </w:div>
                  </w:divsChild>
                </w:div>
                <w:div w:id="1093431487">
                  <w:marLeft w:val="0"/>
                  <w:marRight w:val="0"/>
                  <w:marTop w:val="0"/>
                  <w:marBottom w:val="0"/>
                  <w:divBdr>
                    <w:top w:val="none" w:sz="0" w:space="0" w:color="auto"/>
                    <w:left w:val="none" w:sz="0" w:space="0" w:color="auto"/>
                    <w:bottom w:val="none" w:sz="0" w:space="0" w:color="auto"/>
                    <w:right w:val="none" w:sz="0" w:space="0" w:color="auto"/>
                  </w:divBdr>
                  <w:divsChild>
                    <w:div w:id="604970648">
                      <w:marLeft w:val="0"/>
                      <w:marRight w:val="0"/>
                      <w:marTop w:val="0"/>
                      <w:marBottom w:val="0"/>
                      <w:divBdr>
                        <w:top w:val="none" w:sz="0" w:space="0" w:color="auto"/>
                        <w:left w:val="none" w:sz="0" w:space="0" w:color="auto"/>
                        <w:bottom w:val="none" w:sz="0" w:space="0" w:color="auto"/>
                        <w:right w:val="none" w:sz="0" w:space="0" w:color="auto"/>
                      </w:divBdr>
                    </w:div>
                  </w:divsChild>
                </w:div>
                <w:div w:id="1195774667">
                  <w:marLeft w:val="0"/>
                  <w:marRight w:val="0"/>
                  <w:marTop w:val="0"/>
                  <w:marBottom w:val="0"/>
                  <w:divBdr>
                    <w:top w:val="none" w:sz="0" w:space="0" w:color="auto"/>
                    <w:left w:val="none" w:sz="0" w:space="0" w:color="auto"/>
                    <w:bottom w:val="none" w:sz="0" w:space="0" w:color="auto"/>
                    <w:right w:val="none" w:sz="0" w:space="0" w:color="auto"/>
                  </w:divBdr>
                  <w:divsChild>
                    <w:div w:id="136730625">
                      <w:marLeft w:val="0"/>
                      <w:marRight w:val="0"/>
                      <w:marTop w:val="0"/>
                      <w:marBottom w:val="0"/>
                      <w:divBdr>
                        <w:top w:val="none" w:sz="0" w:space="0" w:color="auto"/>
                        <w:left w:val="none" w:sz="0" w:space="0" w:color="auto"/>
                        <w:bottom w:val="none" w:sz="0" w:space="0" w:color="auto"/>
                        <w:right w:val="none" w:sz="0" w:space="0" w:color="auto"/>
                      </w:divBdr>
                    </w:div>
                  </w:divsChild>
                </w:div>
                <w:div w:id="1843810333">
                  <w:marLeft w:val="0"/>
                  <w:marRight w:val="0"/>
                  <w:marTop w:val="0"/>
                  <w:marBottom w:val="0"/>
                  <w:divBdr>
                    <w:top w:val="none" w:sz="0" w:space="0" w:color="auto"/>
                    <w:left w:val="none" w:sz="0" w:space="0" w:color="auto"/>
                    <w:bottom w:val="none" w:sz="0" w:space="0" w:color="auto"/>
                    <w:right w:val="none" w:sz="0" w:space="0" w:color="auto"/>
                  </w:divBdr>
                  <w:divsChild>
                    <w:div w:id="299697509">
                      <w:marLeft w:val="0"/>
                      <w:marRight w:val="0"/>
                      <w:marTop w:val="0"/>
                      <w:marBottom w:val="0"/>
                      <w:divBdr>
                        <w:top w:val="none" w:sz="0" w:space="0" w:color="auto"/>
                        <w:left w:val="none" w:sz="0" w:space="0" w:color="auto"/>
                        <w:bottom w:val="none" w:sz="0" w:space="0" w:color="auto"/>
                        <w:right w:val="none" w:sz="0" w:space="0" w:color="auto"/>
                      </w:divBdr>
                    </w:div>
                  </w:divsChild>
                </w:div>
                <w:div w:id="1520971671">
                  <w:marLeft w:val="0"/>
                  <w:marRight w:val="0"/>
                  <w:marTop w:val="0"/>
                  <w:marBottom w:val="0"/>
                  <w:divBdr>
                    <w:top w:val="none" w:sz="0" w:space="0" w:color="auto"/>
                    <w:left w:val="none" w:sz="0" w:space="0" w:color="auto"/>
                    <w:bottom w:val="none" w:sz="0" w:space="0" w:color="auto"/>
                    <w:right w:val="none" w:sz="0" w:space="0" w:color="auto"/>
                  </w:divBdr>
                  <w:divsChild>
                    <w:div w:id="69158162">
                      <w:marLeft w:val="0"/>
                      <w:marRight w:val="0"/>
                      <w:marTop w:val="0"/>
                      <w:marBottom w:val="0"/>
                      <w:divBdr>
                        <w:top w:val="none" w:sz="0" w:space="0" w:color="auto"/>
                        <w:left w:val="none" w:sz="0" w:space="0" w:color="auto"/>
                        <w:bottom w:val="none" w:sz="0" w:space="0" w:color="auto"/>
                        <w:right w:val="none" w:sz="0" w:space="0" w:color="auto"/>
                      </w:divBdr>
                    </w:div>
                  </w:divsChild>
                </w:div>
                <w:div w:id="1914585552">
                  <w:marLeft w:val="0"/>
                  <w:marRight w:val="0"/>
                  <w:marTop w:val="0"/>
                  <w:marBottom w:val="0"/>
                  <w:divBdr>
                    <w:top w:val="none" w:sz="0" w:space="0" w:color="auto"/>
                    <w:left w:val="none" w:sz="0" w:space="0" w:color="auto"/>
                    <w:bottom w:val="none" w:sz="0" w:space="0" w:color="auto"/>
                    <w:right w:val="none" w:sz="0" w:space="0" w:color="auto"/>
                  </w:divBdr>
                  <w:divsChild>
                    <w:div w:id="1023164930">
                      <w:marLeft w:val="0"/>
                      <w:marRight w:val="0"/>
                      <w:marTop w:val="0"/>
                      <w:marBottom w:val="0"/>
                      <w:divBdr>
                        <w:top w:val="none" w:sz="0" w:space="0" w:color="auto"/>
                        <w:left w:val="none" w:sz="0" w:space="0" w:color="auto"/>
                        <w:bottom w:val="none" w:sz="0" w:space="0" w:color="auto"/>
                        <w:right w:val="none" w:sz="0" w:space="0" w:color="auto"/>
                      </w:divBdr>
                    </w:div>
                  </w:divsChild>
                </w:div>
                <w:div w:id="233322831">
                  <w:marLeft w:val="0"/>
                  <w:marRight w:val="0"/>
                  <w:marTop w:val="0"/>
                  <w:marBottom w:val="0"/>
                  <w:divBdr>
                    <w:top w:val="none" w:sz="0" w:space="0" w:color="auto"/>
                    <w:left w:val="none" w:sz="0" w:space="0" w:color="auto"/>
                    <w:bottom w:val="none" w:sz="0" w:space="0" w:color="auto"/>
                    <w:right w:val="none" w:sz="0" w:space="0" w:color="auto"/>
                  </w:divBdr>
                  <w:divsChild>
                    <w:div w:id="1504659995">
                      <w:marLeft w:val="0"/>
                      <w:marRight w:val="0"/>
                      <w:marTop w:val="0"/>
                      <w:marBottom w:val="0"/>
                      <w:divBdr>
                        <w:top w:val="none" w:sz="0" w:space="0" w:color="auto"/>
                        <w:left w:val="none" w:sz="0" w:space="0" w:color="auto"/>
                        <w:bottom w:val="none" w:sz="0" w:space="0" w:color="auto"/>
                        <w:right w:val="none" w:sz="0" w:space="0" w:color="auto"/>
                      </w:divBdr>
                    </w:div>
                  </w:divsChild>
                </w:div>
                <w:div w:id="1800562951">
                  <w:marLeft w:val="0"/>
                  <w:marRight w:val="0"/>
                  <w:marTop w:val="0"/>
                  <w:marBottom w:val="0"/>
                  <w:divBdr>
                    <w:top w:val="none" w:sz="0" w:space="0" w:color="auto"/>
                    <w:left w:val="none" w:sz="0" w:space="0" w:color="auto"/>
                    <w:bottom w:val="none" w:sz="0" w:space="0" w:color="auto"/>
                    <w:right w:val="none" w:sz="0" w:space="0" w:color="auto"/>
                  </w:divBdr>
                  <w:divsChild>
                    <w:div w:id="903179298">
                      <w:marLeft w:val="0"/>
                      <w:marRight w:val="0"/>
                      <w:marTop w:val="0"/>
                      <w:marBottom w:val="0"/>
                      <w:divBdr>
                        <w:top w:val="none" w:sz="0" w:space="0" w:color="auto"/>
                        <w:left w:val="none" w:sz="0" w:space="0" w:color="auto"/>
                        <w:bottom w:val="none" w:sz="0" w:space="0" w:color="auto"/>
                        <w:right w:val="none" w:sz="0" w:space="0" w:color="auto"/>
                      </w:divBdr>
                    </w:div>
                  </w:divsChild>
                </w:div>
                <w:div w:id="563225038">
                  <w:marLeft w:val="0"/>
                  <w:marRight w:val="0"/>
                  <w:marTop w:val="0"/>
                  <w:marBottom w:val="0"/>
                  <w:divBdr>
                    <w:top w:val="none" w:sz="0" w:space="0" w:color="auto"/>
                    <w:left w:val="none" w:sz="0" w:space="0" w:color="auto"/>
                    <w:bottom w:val="none" w:sz="0" w:space="0" w:color="auto"/>
                    <w:right w:val="none" w:sz="0" w:space="0" w:color="auto"/>
                  </w:divBdr>
                  <w:divsChild>
                    <w:div w:id="1513564354">
                      <w:marLeft w:val="0"/>
                      <w:marRight w:val="0"/>
                      <w:marTop w:val="0"/>
                      <w:marBottom w:val="0"/>
                      <w:divBdr>
                        <w:top w:val="none" w:sz="0" w:space="0" w:color="auto"/>
                        <w:left w:val="none" w:sz="0" w:space="0" w:color="auto"/>
                        <w:bottom w:val="none" w:sz="0" w:space="0" w:color="auto"/>
                        <w:right w:val="none" w:sz="0" w:space="0" w:color="auto"/>
                      </w:divBdr>
                    </w:div>
                  </w:divsChild>
                </w:div>
                <w:div w:id="1851066196">
                  <w:marLeft w:val="0"/>
                  <w:marRight w:val="0"/>
                  <w:marTop w:val="0"/>
                  <w:marBottom w:val="0"/>
                  <w:divBdr>
                    <w:top w:val="none" w:sz="0" w:space="0" w:color="auto"/>
                    <w:left w:val="none" w:sz="0" w:space="0" w:color="auto"/>
                    <w:bottom w:val="none" w:sz="0" w:space="0" w:color="auto"/>
                    <w:right w:val="none" w:sz="0" w:space="0" w:color="auto"/>
                  </w:divBdr>
                  <w:divsChild>
                    <w:div w:id="1602690003">
                      <w:marLeft w:val="0"/>
                      <w:marRight w:val="0"/>
                      <w:marTop w:val="0"/>
                      <w:marBottom w:val="0"/>
                      <w:divBdr>
                        <w:top w:val="none" w:sz="0" w:space="0" w:color="auto"/>
                        <w:left w:val="none" w:sz="0" w:space="0" w:color="auto"/>
                        <w:bottom w:val="none" w:sz="0" w:space="0" w:color="auto"/>
                        <w:right w:val="none" w:sz="0" w:space="0" w:color="auto"/>
                      </w:divBdr>
                    </w:div>
                  </w:divsChild>
                </w:div>
                <w:div w:id="416756562">
                  <w:marLeft w:val="0"/>
                  <w:marRight w:val="0"/>
                  <w:marTop w:val="0"/>
                  <w:marBottom w:val="0"/>
                  <w:divBdr>
                    <w:top w:val="none" w:sz="0" w:space="0" w:color="auto"/>
                    <w:left w:val="none" w:sz="0" w:space="0" w:color="auto"/>
                    <w:bottom w:val="none" w:sz="0" w:space="0" w:color="auto"/>
                    <w:right w:val="none" w:sz="0" w:space="0" w:color="auto"/>
                  </w:divBdr>
                  <w:divsChild>
                    <w:div w:id="517278504">
                      <w:marLeft w:val="0"/>
                      <w:marRight w:val="0"/>
                      <w:marTop w:val="0"/>
                      <w:marBottom w:val="0"/>
                      <w:divBdr>
                        <w:top w:val="none" w:sz="0" w:space="0" w:color="auto"/>
                        <w:left w:val="none" w:sz="0" w:space="0" w:color="auto"/>
                        <w:bottom w:val="none" w:sz="0" w:space="0" w:color="auto"/>
                        <w:right w:val="none" w:sz="0" w:space="0" w:color="auto"/>
                      </w:divBdr>
                    </w:div>
                  </w:divsChild>
                </w:div>
                <w:div w:id="722944705">
                  <w:marLeft w:val="0"/>
                  <w:marRight w:val="0"/>
                  <w:marTop w:val="0"/>
                  <w:marBottom w:val="0"/>
                  <w:divBdr>
                    <w:top w:val="none" w:sz="0" w:space="0" w:color="auto"/>
                    <w:left w:val="none" w:sz="0" w:space="0" w:color="auto"/>
                    <w:bottom w:val="none" w:sz="0" w:space="0" w:color="auto"/>
                    <w:right w:val="none" w:sz="0" w:space="0" w:color="auto"/>
                  </w:divBdr>
                  <w:divsChild>
                    <w:div w:id="1899395992">
                      <w:marLeft w:val="0"/>
                      <w:marRight w:val="0"/>
                      <w:marTop w:val="0"/>
                      <w:marBottom w:val="0"/>
                      <w:divBdr>
                        <w:top w:val="none" w:sz="0" w:space="0" w:color="auto"/>
                        <w:left w:val="none" w:sz="0" w:space="0" w:color="auto"/>
                        <w:bottom w:val="none" w:sz="0" w:space="0" w:color="auto"/>
                        <w:right w:val="none" w:sz="0" w:space="0" w:color="auto"/>
                      </w:divBdr>
                    </w:div>
                  </w:divsChild>
                </w:div>
                <w:div w:id="265120407">
                  <w:marLeft w:val="0"/>
                  <w:marRight w:val="0"/>
                  <w:marTop w:val="0"/>
                  <w:marBottom w:val="0"/>
                  <w:divBdr>
                    <w:top w:val="none" w:sz="0" w:space="0" w:color="auto"/>
                    <w:left w:val="none" w:sz="0" w:space="0" w:color="auto"/>
                    <w:bottom w:val="none" w:sz="0" w:space="0" w:color="auto"/>
                    <w:right w:val="none" w:sz="0" w:space="0" w:color="auto"/>
                  </w:divBdr>
                  <w:divsChild>
                    <w:div w:id="198860950">
                      <w:marLeft w:val="0"/>
                      <w:marRight w:val="0"/>
                      <w:marTop w:val="0"/>
                      <w:marBottom w:val="0"/>
                      <w:divBdr>
                        <w:top w:val="none" w:sz="0" w:space="0" w:color="auto"/>
                        <w:left w:val="none" w:sz="0" w:space="0" w:color="auto"/>
                        <w:bottom w:val="none" w:sz="0" w:space="0" w:color="auto"/>
                        <w:right w:val="none" w:sz="0" w:space="0" w:color="auto"/>
                      </w:divBdr>
                    </w:div>
                  </w:divsChild>
                </w:div>
                <w:div w:id="1825581379">
                  <w:marLeft w:val="0"/>
                  <w:marRight w:val="0"/>
                  <w:marTop w:val="0"/>
                  <w:marBottom w:val="0"/>
                  <w:divBdr>
                    <w:top w:val="none" w:sz="0" w:space="0" w:color="auto"/>
                    <w:left w:val="none" w:sz="0" w:space="0" w:color="auto"/>
                    <w:bottom w:val="none" w:sz="0" w:space="0" w:color="auto"/>
                    <w:right w:val="none" w:sz="0" w:space="0" w:color="auto"/>
                  </w:divBdr>
                  <w:divsChild>
                    <w:div w:id="1183200549">
                      <w:marLeft w:val="0"/>
                      <w:marRight w:val="0"/>
                      <w:marTop w:val="0"/>
                      <w:marBottom w:val="0"/>
                      <w:divBdr>
                        <w:top w:val="none" w:sz="0" w:space="0" w:color="auto"/>
                        <w:left w:val="none" w:sz="0" w:space="0" w:color="auto"/>
                        <w:bottom w:val="none" w:sz="0" w:space="0" w:color="auto"/>
                        <w:right w:val="none" w:sz="0" w:space="0" w:color="auto"/>
                      </w:divBdr>
                    </w:div>
                  </w:divsChild>
                </w:div>
                <w:div w:id="794251597">
                  <w:marLeft w:val="0"/>
                  <w:marRight w:val="0"/>
                  <w:marTop w:val="0"/>
                  <w:marBottom w:val="0"/>
                  <w:divBdr>
                    <w:top w:val="none" w:sz="0" w:space="0" w:color="auto"/>
                    <w:left w:val="none" w:sz="0" w:space="0" w:color="auto"/>
                    <w:bottom w:val="none" w:sz="0" w:space="0" w:color="auto"/>
                    <w:right w:val="none" w:sz="0" w:space="0" w:color="auto"/>
                  </w:divBdr>
                  <w:divsChild>
                    <w:div w:id="137888449">
                      <w:marLeft w:val="0"/>
                      <w:marRight w:val="0"/>
                      <w:marTop w:val="0"/>
                      <w:marBottom w:val="0"/>
                      <w:divBdr>
                        <w:top w:val="none" w:sz="0" w:space="0" w:color="auto"/>
                        <w:left w:val="none" w:sz="0" w:space="0" w:color="auto"/>
                        <w:bottom w:val="none" w:sz="0" w:space="0" w:color="auto"/>
                        <w:right w:val="none" w:sz="0" w:space="0" w:color="auto"/>
                      </w:divBdr>
                    </w:div>
                  </w:divsChild>
                </w:div>
                <w:div w:id="538707189">
                  <w:marLeft w:val="0"/>
                  <w:marRight w:val="0"/>
                  <w:marTop w:val="0"/>
                  <w:marBottom w:val="0"/>
                  <w:divBdr>
                    <w:top w:val="none" w:sz="0" w:space="0" w:color="auto"/>
                    <w:left w:val="none" w:sz="0" w:space="0" w:color="auto"/>
                    <w:bottom w:val="none" w:sz="0" w:space="0" w:color="auto"/>
                    <w:right w:val="none" w:sz="0" w:space="0" w:color="auto"/>
                  </w:divBdr>
                  <w:divsChild>
                    <w:div w:id="576326651">
                      <w:marLeft w:val="0"/>
                      <w:marRight w:val="0"/>
                      <w:marTop w:val="0"/>
                      <w:marBottom w:val="0"/>
                      <w:divBdr>
                        <w:top w:val="none" w:sz="0" w:space="0" w:color="auto"/>
                        <w:left w:val="none" w:sz="0" w:space="0" w:color="auto"/>
                        <w:bottom w:val="none" w:sz="0" w:space="0" w:color="auto"/>
                        <w:right w:val="none" w:sz="0" w:space="0" w:color="auto"/>
                      </w:divBdr>
                    </w:div>
                  </w:divsChild>
                </w:div>
                <w:div w:id="116725601">
                  <w:marLeft w:val="0"/>
                  <w:marRight w:val="0"/>
                  <w:marTop w:val="0"/>
                  <w:marBottom w:val="0"/>
                  <w:divBdr>
                    <w:top w:val="none" w:sz="0" w:space="0" w:color="auto"/>
                    <w:left w:val="none" w:sz="0" w:space="0" w:color="auto"/>
                    <w:bottom w:val="none" w:sz="0" w:space="0" w:color="auto"/>
                    <w:right w:val="none" w:sz="0" w:space="0" w:color="auto"/>
                  </w:divBdr>
                  <w:divsChild>
                    <w:div w:id="1054506420">
                      <w:marLeft w:val="0"/>
                      <w:marRight w:val="0"/>
                      <w:marTop w:val="0"/>
                      <w:marBottom w:val="0"/>
                      <w:divBdr>
                        <w:top w:val="none" w:sz="0" w:space="0" w:color="auto"/>
                        <w:left w:val="none" w:sz="0" w:space="0" w:color="auto"/>
                        <w:bottom w:val="none" w:sz="0" w:space="0" w:color="auto"/>
                        <w:right w:val="none" w:sz="0" w:space="0" w:color="auto"/>
                      </w:divBdr>
                    </w:div>
                  </w:divsChild>
                </w:div>
                <w:div w:id="62073600">
                  <w:marLeft w:val="0"/>
                  <w:marRight w:val="0"/>
                  <w:marTop w:val="0"/>
                  <w:marBottom w:val="0"/>
                  <w:divBdr>
                    <w:top w:val="none" w:sz="0" w:space="0" w:color="auto"/>
                    <w:left w:val="none" w:sz="0" w:space="0" w:color="auto"/>
                    <w:bottom w:val="none" w:sz="0" w:space="0" w:color="auto"/>
                    <w:right w:val="none" w:sz="0" w:space="0" w:color="auto"/>
                  </w:divBdr>
                  <w:divsChild>
                    <w:div w:id="2080058868">
                      <w:marLeft w:val="0"/>
                      <w:marRight w:val="0"/>
                      <w:marTop w:val="0"/>
                      <w:marBottom w:val="0"/>
                      <w:divBdr>
                        <w:top w:val="none" w:sz="0" w:space="0" w:color="auto"/>
                        <w:left w:val="none" w:sz="0" w:space="0" w:color="auto"/>
                        <w:bottom w:val="none" w:sz="0" w:space="0" w:color="auto"/>
                        <w:right w:val="none" w:sz="0" w:space="0" w:color="auto"/>
                      </w:divBdr>
                    </w:div>
                  </w:divsChild>
                </w:div>
                <w:div w:id="1130322966">
                  <w:marLeft w:val="0"/>
                  <w:marRight w:val="0"/>
                  <w:marTop w:val="0"/>
                  <w:marBottom w:val="0"/>
                  <w:divBdr>
                    <w:top w:val="none" w:sz="0" w:space="0" w:color="auto"/>
                    <w:left w:val="none" w:sz="0" w:space="0" w:color="auto"/>
                    <w:bottom w:val="none" w:sz="0" w:space="0" w:color="auto"/>
                    <w:right w:val="none" w:sz="0" w:space="0" w:color="auto"/>
                  </w:divBdr>
                  <w:divsChild>
                    <w:div w:id="690424200">
                      <w:marLeft w:val="0"/>
                      <w:marRight w:val="0"/>
                      <w:marTop w:val="0"/>
                      <w:marBottom w:val="0"/>
                      <w:divBdr>
                        <w:top w:val="none" w:sz="0" w:space="0" w:color="auto"/>
                        <w:left w:val="none" w:sz="0" w:space="0" w:color="auto"/>
                        <w:bottom w:val="none" w:sz="0" w:space="0" w:color="auto"/>
                        <w:right w:val="none" w:sz="0" w:space="0" w:color="auto"/>
                      </w:divBdr>
                    </w:div>
                  </w:divsChild>
                </w:div>
                <w:div w:id="1302734767">
                  <w:marLeft w:val="0"/>
                  <w:marRight w:val="0"/>
                  <w:marTop w:val="0"/>
                  <w:marBottom w:val="0"/>
                  <w:divBdr>
                    <w:top w:val="none" w:sz="0" w:space="0" w:color="auto"/>
                    <w:left w:val="none" w:sz="0" w:space="0" w:color="auto"/>
                    <w:bottom w:val="none" w:sz="0" w:space="0" w:color="auto"/>
                    <w:right w:val="none" w:sz="0" w:space="0" w:color="auto"/>
                  </w:divBdr>
                  <w:divsChild>
                    <w:div w:id="1764493238">
                      <w:marLeft w:val="0"/>
                      <w:marRight w:val="0"/>
                      <w:marTop w:val="0"/>
                      <w:marBottom w:val="0"/>
                      <w:divBdr>
                        <w:top w:val="none" w:sz="0" w:space="0" w:color="auto"/>
                        <w:left w:val="none" w:sz="0" w:space="0" w:color="auto"/>
                        <w:bottom w:val="none" w:sz="0" w:space="0" w:color="auto"/>
                        <w:right w:val="none" w:sz="0" w:space="0" w:color="auto"/>
                      </w:divBdr>
                    </w:div>
                  </w:divsChild>
                </w:div>
                <w:div w:id="1969897299">
                  <w:marLeft w:val="0"/>
                  <w:marRight w:val="0"/>
                  <w:marTop w:val="0"/>
                  <w:marBottom w:val="0"/>
                  <w:divBdr>
                    <w:top w:val="none" w:sz="0" w:space="0" w:color="auto"/>
                    <w:left w:val="none" w:sz="0" w:space="0" w:color="auto"/>
                    <w:bottom w:val="none" w:sz="0" w:space="0" w:color="auto"/>
                    <w:right w:val="none" w:sz="0" w:space="0" w:color="auto"/>
                  </w:divBdr>
                  <w:divsChild>
                    <w:div w:id="1983461086">
                      <w:marLeft w:val="0"/>
                      <w:marRight w:val="0"/>
                      <w:marTop w:val="0"/>
                      <w:marBottom w:val="0"/>
                      <w:divBdr>
                        <w:top w:val="none" w:sz="0" w:space="0" w:color="auto"/>
                        <w:left w:val="none" w:sz="0" w:space="0" w:color="auto"/>
                        <w:bottom w:val="none" w:sz="0" w:space="0" w:color="auto"/>
                        <w:right w:val="none" w:sz="0" w:space="0" w:color="auto"/>
                      </w:divBdr>
                    </w:div>
                  </w:divsChild>
                </w:div>
                <w:div w:id="247082533">
                  <w:marLeft w:val="0"/>
                  <w:marRight w:val="0"/>
                  <w:marTop w:val="0"/>
                  <w:marBottom w:val="0"/>
                  <w:divBdr>
                    <w:top w:val="none" w:sz="0" w:space="0" w:color="auto"/>
                    <w:left w:val="none" w:sz="0" w:space="0" w:color="auto"/>
                    <w:bottom w:val="none" w:sz="0" w:space="0" w:color="auto"/>
                    <w:right w:val="none" w:sz="0" w:space="0" w:color="auto"/>
                  </w:divBdr>
                  <w:divsChild>
                    <w:div w:id="1871381204">
                      <w:marLeft w:val="0"/>
                      <w:marRight w:val="0"/>
                      <w:marTop w:val="0"/>
                      <w:marBottom w:val="0"/>
                      <w:divBdr>
                        <w:top w:val="none" w:sz="0" w:space="0" w:color="auto"/>
                        <w:left w:val="none" w:sz="0" w:space="0" w:color="auto"/>
                        <w:bottom w:val="none" w:sz="0" w:space="0" w:color="auto"/>
                        <w:right w:val="none" w:sz="0" w:space="0" w:color="auto"/>
                      </w:divBdr>
                    </w:div>
                  </w:divsChild>
                </w:div>
                <w:div w:id="333070278">
                  <w:marLeft w:val="0"/>
                  <w:marRight w:val="0"/>
                  <w:marTop w:val="0"/>
                  <w:marBottom w:val="0"/>
                  <w:divBdr>
                    <w:top w:val="none" w:sz="0" w:space="0" w:color="auto"/>
                    <w:left w:val="none" w:sz="0" w:space="0" w:color="auto"/>
                    <w:bottom w:val="none" w:sz="0" w:space="0" w:color="auto"/>
                    <w:right w:val="none" w:sz="0" w:space="0" w:color="auto"/>
                  </w:divBdr>
                  <w:divsChild>
                    <w:div w:id="1776319911">
                      <w:marLeft w:val="0"/>
                      <w:marRight w:val="0"/>
                      <w:marTop w:val="0"/>
                      <w:marBottom w:val="0"/>
                      <w:divBdr>
                        <w:top w:val="none" w:sz="0" w:space="0" w:color="auto"/>
                        <w:left w:val="none" w:sz="0" w:space="0" w:color="auto"/>
                        <w:bottom w:val="none" w:sz="0" w:space="0" w:color="auto"/>
                        <w:right w:val="none" w:sz="0" w:space="0" w:color="auto"/>
                      </w:divBdr>
                    </w:div>
                  </w:divsChild>
                </w:div>
                <w:div w:id="583489265">
                  <w:marLeft w:val="0"/>
                  <w:marRight w:val="0"/>
                  <w:marTop w:val="0"/>
                  <w:marBottom w:val="0"/>
                  <w:divBdr>
                    <w:top w:val="none" w:sz="0" w:space="0" w:color="auto"/>
                    <w:left w:val="none" w:sz="0" w:space="0" w:color="auto"/>
                    <w:bottom w:val="none" w:sz="0" w:space="0" w:color="auto"/>
                    <w:right w:val="none" w:sz="0" w:space="0" w:color="auto"/>
                  </w:divBdr>
                  <w:divsChild>
                    <w:div w:id="722214932">
                      <w:marLeft w:val="0"/>
                      <w:marRight w:val="0"/>
                      <w:marTop w:val="0"/>
                      <w:marBottom w:val="0"/>
                      <w:divBdr>
                        <w:top w:val="none" w:sz="0" w:space="0" w:color="auto"/>
                        <w:left w:val="none" w:sz="0" w:space="0" w:color="auto"/>
                        <w:bottom w:val="none" w:sz="0" w:space="0" w:color="auto"/>
                        <w:right w:val="none" w:sz="0" w:space="0" w:color="auto"/>
                      </w:divBdr>
                    </w:div>
                  </w:divsChild>
                </w:div>
                <w:div w:id="1259405505">
                  <w:marLeft w:val="0"/>
                  <w:marRight w:val="0"/>
                  <w:marTop w:val="0"/>
                  <w:marBottom w:val="0"/>
                  <w:divBdr>
                    <w:top w:val="none" w:sz="0" w:space="0" w:color="auto"/>
                    <w:left w:val="none" w:sz="0" w:space="0" w:color="auto"/>
                    <w:bottom w:val="none" w:sz="0" w:space="0" w:color="auto"/>
                    <w:right w:val="none" w:sz="0" w:space="0" w:color="auto"/>
                  </w:divBdr>
                  <w:divsChild>
                    <w:div w:id="250239444">
                      <w:marLeft w:val="0"/>
                      <w:marRight w:val="0"/>
                      <w:marTop w:val="0"/>
                      <w:marBottom w:val="0"/>
                      <w:divBdr>
                        <w:top w:val="none" w:sz="0" w:space="0" w:color="auto"/>
                        <w:left w:val="none" w:sz="0" w:space="0" w:color="auto"/>
                        <w:bottom w:val="none" w:sz="0" w:space="0" w:color="auto"/>
                        <w:right w:val="none" w:sz="0" w:space="0" w:color="auto"/>
                      </w:divBdr>
                    </w:div>
                  </w:divsChild>
                </w:div>
                <w:div w:id="1745488340">
                  <w:marLeft w:val="0"/>
                  <w:marRight w:val="0"/>
                  <w:marTop w:val="0"/>
                  <w:marBottom w:val="0"/>
                  <w:divBdr>
                    <w:top w:val="none" w:sz="0" w:space="0" w:color="auto"/>
                    <w:left w:val="none" w:sz="0" w:space="0" w:color="auto"/>
                    <w:bottom w:val="none" w:sz="0" w:space="0" w:color="auto"/>
                    <w:right w:val="none" w:sz="0" w:space="0" w:color="auto"/>
                  </w:divBdr>
                  <w:divsChild>
                    <w:div w:id="112947567">
                      <w:marLeft w:val="0"/>
                      <w:marRight w:val="0"/>
                      <w:marTop w:val="0"/>
                      <w:marBottom w:val="0"/>
                      <w:divBdr>
                        <w:top w:val="none" w:sz="0" w:space="0" w:color="auto"/>
                        <w:left w:val="none" w:sz="0" w:space="0" w:color="auto"/>
                        <w:bottom w:val="none" w:sz="0" w:space="0" w:color="auto"/>
                        <w:right w:val="none" w:sz="0" w:space="0" w:color="auto"/>
                      </w:divBdr>
                    </w:div>
                  </w:divsChild>
                </w:div>
                <w:div w:id="1583754209">
                  <w:marLeft w:val="0"/>
                  <w:marRight w:val="0"/>
                  <w:marTop w:val="0"/>
                  <w:marBottom w:val="0"/>
                  <w:divBdr>
                    <w:top w:val="none" w:sz="0" w:space="0" w:color="auto"/>
                    <w:left w:val="none" w:sz="0" w:space="0" w:color="auto"/>
                    <w:bottom w:val="none" w:sz="0" w:space="0" w:color="auto"/>
                    <w:right w:val="none" w:sz="0" w:space="0" w:color="auto"/>
                  </w:divBdr>
                  <w:divsChild>
                    <w:div w:id="513039632">
                      <w:marLeft w:val="0"/>
                      <w:marRight w:val="0"/>
                      <w:marTop w:val="0"/>
                      <w:marBottom w:val="0"/>
                      <w:divBdr>
                        <w:top w:val="none" w:sz="0" w:space="0" w:color="auto"/>
                        <w:left w:val="none" w:sz="0" w:space="0" w:color="auto"/>
                        <w:bottom w:val="none" w:sz="0" w:space="0" w:color="auto"/>
                        <w:right w:val="none" w:sz="0" w:space="0" w:color="auto"/>
                      </w:divBdr>
                    </w:div>
                  </w:divsChild>
                </w:div>
                <w:div w:id="63063683">
                  <w:marLeft w:val="0"/>
                  <w:marRight w:val="0"/>
                  <w:marTop w:val="0"/>
                  <w:marBottom w:val="0"/>
                  <w:divBdr>
                    <w:top w:val="none" w:sz="0" w:space="0" w:color="auto"/>
                    <w:left w:val="none" w:sz="0" w:space="0" w:color="auto"/>
                    <w:bottom w:val="none" w:sz="0" w:space="0" w:color="auto"/>
                    <w:right w:val="none" w:sz="0" w:space="0" w:color="auto"/>
                  </w:divBdr>
                  <w:divsChild>
                    <w:div w:id="1529954832">
                      <w:marLeft w:val="0"/>
                      <w:marRight w:val="0"/>
                      <w:marTop w:val="0"/>
                      <w:marBottom w:val="0"/>
                      <w:divBdr>
                        <w:top w:val="none" w:sz="0" w:space="0" w:color="auto"/>
                        <w:left w:val="none" w:sz="0" w:space="0" w:color="auto"/>
                        <w:bottom w:val="none" w:sz="0" w:space="0" w:color="auto"/>
                        <w:right w:val="none" w:sz="0" w:space="0" w:color="auto"/>
                      </w:divBdr>
                    </w:div>
                  </w:divsChild>
                </w:div>
                <w:div w:id="1021663030">
                  <w:marLeft w:val="0"/>
                  <w:marRight w:val="0"/>
                  <w:marTop w:val="0"/>
                  <w:marBottom w:val="0"/>
                  <w:divBdr>
                    <w:top w:val="none" w:sz="0" w:space="0" w:color="auto"/>
                    <w:left w:val="none" w:sz="0" w:space="0" w:color="auto"/>
                    <w:bottom w:val="none" w:sz="0" w:space="0" w:color="auto"/>
                    <w:right w:val="none" w:sz="0" w:space="0" w:color="auto"/>
                  </w:divBdr>
                  <w:divsChild>
                    <w:div w:id="591354748">
                      <w:marLeft w:val="0"/>
                      <w:marRight w:val="0"/>
                      <w:marTop w:val="0"/>
                      <w:marBottom w:val="0"/>
                      <w:divBdr>
                        <w:top w:val="none" w:sz="0" w:space="0" w:color="auto"/>
                        <w:left w:val="none" w:sz="0" w:space="0" w:color="auto"/>
                        <w:bottom w:val="none" w:sz="0" w:space="0" w:color="auto"/>
                        <w:right w:val="none" w:sz="0" w:space="0" w:color="auto"/>
                      </w:divBdr>
                    </w:div>
                  </w:divsChild>
                </w:div>
                <w:div w:id="544948819">
                  <w:marLeft w:val="0"/>
                  <w:marRight w:val="0"/>
                  <w:marTop w:val="0"/>
                  <w:marBottom w:val="0"/>
                  <w:divBdr>
                    <w:top w:val="none" w:sz="0" w:space="0" w:color="auto"/>
                    <w:left w:val="none" w:sz="0" w:space="0" w:color="auto"/>
                    <w:bottom w:val="none" w:sz="0" w:space="0" w:color="auto"/>
                    <w:right w:val="none" w:sz="0" w:space="0" w:color="auto"/>
                  </w:divBdr>
                  <w:divsChild>
                    <w:div w:id="1660765156">
                      <w:marLeft w:val="0"/>
                      <w:marRight w:val="0"/>
                      <w:marTop w:val="0"/>
                      <w:marBottom w:val="0"/>
                      <w:divBdr>
                        <w:top w:val="none" w:sz="0" w:space="0" w:color="auto"/>
                        <w:left w:val="none" w:sz="0" w:space="0" w:color="auto"/>
                        <w:bottom w:val="none" w:sz="0" w:space="0" w:color="auto"/>
                        <w:right w:val="none" w:sz="0" w:space="0" w:color="auto"/>
                      </w:divBdr>
                    </w:div>
                  </w:divsChild>
                </w:div>
                <w:div w:id="402874139">
                  <w:marLeft w:val="0"/>
                  <w:marRight w:val="0"/>
                  <w:marTop w:val="0"/>
                  <w:marBottom w:val="0"/>
                  <w:divBdr>
                    <w:top w:val="none" w:sz="0" w:space="0" w:color="auto"/>
                    <w:left w:val="none" w:sz="0" w:space="0" w:color="auto"/>
                    <w:bottom w:val="none" w:sz="0" w:space="0" w:color="auto"/>
                    <w:right w:val="none" w:sz="0" w:space="0" w:color="auto"/>
                  </w:divBdr>
                  <w:divsChild>
                    <w:div w:id="417949527">
                      <w:marLeft w:val="0"/>
                      <w:marRight w:val="0"/>
                      <w:marTop w:val="0"/>
                      <w:marBottom w:val="0"/>
                      <w:divBdr>
                        <w:top w:val="none" w:sz="0" w:space="0" w:color="auto"/>
                        <w:left w:val="none" w:sz="0" w:space="0" w:color="auto"/>
                        <w:bottom w:val="none" w:sz="0" w:space="0" w:color="auto"/>
                        <w:right w:val="none" w:sz="0" w:space="0" w:color="auto"/>
                      </w:divBdr>
                    </w:div>
                  </w:divsChild>
                </w:div>
                <w:div w:id="711460811">
                  <w:marLeft w:val="0"/>
                  <w:marRight w:val="0"/>
                  <w:marTop w:val="0"/>
                  <w:marBottom w:val="0"/>
                  <w:divBdr>
                    <w:top w:val="none" w:sz="0" w:space="0" w:color="auto"/>
                    <w:left w:val="none" w:sz="0" w:space="0" w:color="auto"/>
                    <w:bottom w:val="none" w:sz="0" w:space="0" w:color="auto"/>
                    <w:right w:val="none" w:sz="0" w:space="0" w:color="auto"/>
                  </w:divBdr>
                  <w:divsChild>
                    <w:div w:id="998730434">
                      <w:marLeft w:val="0"/>
                      <w:marRight w:val="0"/>
                      <w:marTop w:val="0"/>
                      <w:marBottom w:val="0"/>
                      <w:divBdr>
                        <w:top w:val="none" w:sz="0" w:space="0" w:color="auto"/>
                        <w:left w:val="none" w:sz="0" w:space="0" w:color="auto"/>
                        <w:bottom w:val="none" w:sz="0" w:space="0" w:color="auto"/>
                        <w:right w:val="none" w:sz="0" w:space="0" w:color="auto"/>
                      </w:divBdr>
                    </w:div>
                  </w:divsChild>
                </w:div>
                <w:div w:id="732049943">
                  <w:marLeft w:val="0"/>
                  <w:marRight w:val="0"/>
                  <w:marTop w:val="0"/>
                  <w:marBottom w:val="0"/>
                  <w:divBdr>
                    <w:top w:val="none" w:sz="0" w:space="0" w:color="auto"/>
                    <w:left w:val="none" w:sz="0" w:space="0" w:color="auto"/>
                    <w:bottom w:val="none" w:sz="0" w:space="0" w:color="auto"/>
                    <w:right w:val="none" w:sz="0" w:space="0" w:color="auto"/>
                  </w:divBdr>
                  <w:divsChild>
                    <w:div w:id="185755746">
                      <w:marLeft w:val="0"/>
                      <w:marRight w:val="0"/>
                      <w:marTop w:val="0"/>
                      <w:marBottom w:val="0"/>
                      <w:divBdr>
                        <w:top w:val="none" w:sz="0" w:space="0" w:color="auto"/>
                        <w:left w:val="none" w:sz="0" w:space="0" w:color="auto"/>
                        <w:bottom w:val="none" w:sz="0" w:space="0" w:color="auto"/>
                        <w:right w:val="none" w:sz="0" w:space="0" w:color="auto"/>
                      </w:divBdr>
                    </w:div>
                  </w:divsChild>
                </w:div>
                <w:div w:id="931090593">
                  <w:marLeft w:val="0"/>
                  <w:marRight w:val="0"/>
                  <w:marTop w:val="0"/>
                  <w:marBottom w:val="0"/>
                  <w:divBdr>
                    <w:top w:val="none" w:sz="0" w:space="0" w:color="auto"/>
                    <w:left w:val="none" w:sz="0" w:space="0" w:color="auto"/>
                    <w:bottom w:val="none" w:sz="0" w:space="0" w:color="auto"/>
                    <w:right w:val="none" w:sz="0" w:space="0" w:color="auto"/>
                  </w:divBdr>
                  <w:divsChild>
                    <w:div w:id="630209164">
                      <w:marLeft w:val="0"/>
                      <w:marRight w:val="0"/>
                      <w:marTop w:val="0"/>
                      <w:marBottom w:val="0"/>
                      <w:divBdr>
                        <w:top w:val="none" w:sz="0" w:space="0" w:color="auto"/>
                        <w:left w:val="none" w:sz="0" w:space="0" w:color="auto"/>
                        <w:bottom w:val="none" w:sz="0" w:space="0" w:color="auto"/>
                        <w:right w:val="none" w:sz="0" w:space="0" w:color="auto"/>
                      </w:divBdr>
                    </w:div>
                  </w:divsChild>
                </w:div>
                <w:div w:id="171455504">
                  <w:marLeft w:val="0"/>
                  <w:marRight w:val="0"/>
                  <w:marTop w:val="0"/>
                  <w:marBottom w:val="0"/>
                  <w:divBdr>
                    <w:top w:val="none" w:sz="0" w:space="0" w:color="auto"/>
                    <w:left w:val="none" w:sz="0" w:space="0" w:color="auto"/>
                    <w:bottom w:val="none" w:sz="0" w:space="0" w:color="auto"/>
                    <w:right w:val="none" w:sz="0" w:space="0" w:color="auto"/>
                  </w:divBdr>
                  <w:divsChild>
                    <w:div w:id="1265459984">
                      <w:marLeft w:val="0"/>
                      <w:marRight w:val="0"/>
                      <w:marTop w:val="0"/>
                      <w:marBottom w:val="0"/>
                      <w:divBdr>
                        <w:top w:val="none" w:sz="0" w:space="0" w:color="auto"/>
                        <w:left w:val="none" w:sz="0" w:space="0" w:color="auto"/>
                        <w:bottom w:val="none" w:sz="0" w:space="0" w:color="auto"/>
                        <w:right w:val="none" w:sz="0" w:space="0" w:color="auto"/>
                      </w:divBdr>
                    </w:div>
                  </w:divsChild>
                </w:div>
                <w:div w:id="405762705">
                  <w:marLeft w:val="0"/>
                  <w:marRight w:val="0"/>
                  <w:marTop w:val="0"/>
                  <w:marBottom w:val="0"/>
                  <w:divBdr>
                    <w:top w:val="none" w:sz="0" w:space="0" w:color="auto"/>
                    <w:left w:val="none" w:sz="0" w:space="0" w:color="auto"/>
                    <w:bottom w:val="none" w:sz="0" w:space="0" w:color="auto"/>
                    <w:right w:val="none" w:sz="0" w:space="0" w:color="auto"/>
                  </w:divBdr>
                  <w:divsChild>
                    <w:div w:id="1818262731">
                      <w:marLeft w:val="0"/>
                      <w:marRight w:val="0"/>
                      <w:marTop w:val="0"/>
                      <w:marBottom w:val="0"/>
                      <w:divBdr>
                        <w:top w:val="none" w:sz="0" w:space="0" w:color="auto"/>
                        <w:left w:val="none" w:sz="0" w:space="0" w:color="auto"/>
                        <w:bottom w:val="none" w:sz="0" w:space="0" w:color="auto"/>
                        <w:right w:val="none" w:sz="0" w:space="0" w:color="auto"/>
                      </w:divBdr>
                    </w:div>
                  </w:divsChild>
                </w:div>
                <w:div w:id="1622570410">
                  <w:marLeft w:val="0"/>
                  <w:marRight w:val="0"/>
                  <w:marTop w:val="0"/>
                  <w:marBottom w:val="0"/>
                  <w:divBdr>
                    <w:top w:val="none" w:sz="0" w:space="0" w:color="auto"/>
                    <w:left w:val="none" w:sz="0" w:space="0" w:color="auto"/>
                    <w:bottom w:val="none" w:sz="0" w:space="0" w:color="auto"/>
                    <w:right w:val="none" w:sz="0" w:space="0" w:color="auto"/>
                  </w:divBdr>
                  <w:divsChild>
                    <w:div w:id="1581326207">
                      <w:marLeft w:val="0"/>
                      <w:marRight w:val="0"/>
                      <w:marTop w:val="0"/>
                      <w:marBottom w:val="0"/>
                      <w:divBdr>
                        <w:top w:val="none" w:sz="0" w:space="0" w:color="auto"/>
                        <w:left w:val="none" w:sz="0" w:space="0" w:color="auto"/>
                        <w:bottom w:val="none" w:sz="0" w:space="0" w:color="auto"/>
                        <w:right w:val="none" w:sz="0" w:space="0" w:color="auto"/>
                      </w:divBdr>
                    </w:div>
                  </w:divsChild>
                </w:div>
                <w:div w:id="2119792284">
                  <w:marLeft w:val="0"/>
                  <w:marRight w:val="0"/>
                  <w:marTop w:val="0"/>
                  <w:marBottom w:val="0"/>
                  <w:divBdr>
                    <w:top w:val="none" w:sz="0" w:space="0" w:color="auto"/>
                    <w:left w:val="none" w:sz="0" w:space="0" w:color="auto"/>
                    <w:bottom w:val="none" w:sz="0" w:space="0" w:color="auto"/>
                    <w:right w:val="none" w:sz="0" w:space="0" w:color="auto"/>
                  </w:divBdr>
                  <w:divsChild>
                    <w:div w:id="508373722">
                      <w:marLeft w:val="0"/>
                      <w:marRight w:val="0"/>
                      <w:marTop w:val="0"/>
                      <w:marBottom w:val="0"/>
                      <w:divBdr>
                        <w:top w:val="none" w:sz="0" w:space="0" w:color="auto"/>
                        <w:left w:val="none" w:sz="0" w:space="0" w:color="auto"/>
                        <w:bottom w:val="none" w:sz="0" w:space="0" w:color="auto"/>
                        <w:right w:val="none" w:sz="0" w:space="0" w:color="auto"/>
                      </w:divBdr>
                    </w:div>
                  </w:divsChild>
                </w:div>
                <w:div w:id="1368531916">
                  <w:marLeft w:val="0"/>
                  <w:marRight w:val="0"/>
                  <w:marTop w:val="0"/>
                  <w:marBottom w:val="0"/>
                  <w:divBdr>
                    <w:top w:val="none" w:sz="0" w:space="0" w:color="auto"/>
                    <w:left w:val="none" w:sz="0" w:space="0" w:color="auto"/>
                    <w:bottom w:val="none" w:sz="0" w:space="0" w:color="auto"/>
                    <w:right w:val="none" w:sz="0" w:space="0" w:color="auto"/>
                  </w:divBdr>
                  <w:divsChild>
                    <w:div w:id="1547331997">
                      <w:marLeft w:val="0"/>
                      <w:marRight w:val="0"/>
                      <w:marTop w:val="0"/>
                      <w:marBottom w:val="0"/>
                      <w:divBdr>
                        <w:top w:val="none" w:sz="0" w:space="0" w:color="auto"/>
                        <w:left w:val="none" w:sz="0" w:space="0" w:color="auto"/>
                        <w:bottom w:val="none" w:sz="0" w:space="0" w:color="auto"/>
                        <w:right w:val="none" w:sz="0" w:space="0" w:color="auto"/>
                      </w:divBdr>
                    </w:div>
                  </w:divsChild>
                </w:div>
                <w:div w:id="533082966">
                  <w:marLeft w:val="0"/>
                  <w:marRight w:val="0"/>
                  <w:marTop w:val="0"/>
                  <w:marBottom w:val="0"/>
                  <w:divBdr>
                    <w:top w:val="none" w:sz="0" w:space="0" w:color="auto"/>
                    <w:left w:val="none" w:sz="0" w:space="0" w:color="auto"/>
                    <w:bottom w:val="none" w:sz="0" w:space="0" w:color="auto"/>
                    <w:right w:val="none" w:sz="0" w:space="0" w:color="auto"/>
                  </w:divBdr>
                  <w:divsChild>
                    <w:div w:id="1535657386">
                      <w:marLeft w:val="0"/>
                      <w:marRight w:val="0"/>
                      <w:marTop w:val="0"/>
                      <w:marBottom w:val="0"/>
                      <w:divBdr>
                        <w:top w:val="none" w:sz="0" w:space="0" w:color="auto"/>
                        <w:left w:val="none" w:sz="0" w:space="0" w:color="auto"/>
                        <w:bottom w:val="none" w:sz="0" w:space="0" w:color="auto"/>
                        <w:right w:val="none" w:sz="0" w:space="0" w:color="auto"/>
                      </w:divBdr>
                    </w:div>
                  </w:divsChild>
                </w:div>
                <w:div w:id="814761869">
                  <w:marLeft w:val="0"/>
                  <w:marRight w:val="0"/>
                  <w:marTop w:val="0"/>
                  <w:marBottom w:val="0"/>
                  <w:divBdr>
                    <w:top w:val="none" w:sz="0" w:space="0" w:color="auto"/>
                    <w:left w:val="none" w:sz="0" w:space="0" w:color="auto"/>
                    <w:bottom w:val="none" w:sz="0" w:space="0" w:color="auto"/>
                    <w:right w:val="none" w:sz="0" w:space="0" w:color="auto"/>
                  </w:divBdr>
                  <w:divsChild>
                    <w:div w:id="275411947">
                      <w:marLeft w:val="0"/>
                      <w:marRight w:val="0"/>
                      <w:marTop w:val="0"/>
                      <w:marBottom w:val="0"/>
                      <w:divBdr>
                        <w:top w:val="none" w:sz="0" w:space="0" w:color="auto"/>
                        <w:left w:val="none" w:sz="0" w:space="0" w:color="auto"/>
                        <w:bottom w:val="none" w:sz="0" w:space="0" w:color="auto"/>
                        <w:right w:val="none" w:sz="0" w:space="0" w:color="auto"/>
                      </w:divBdr>
                    </w:div>
                  </w:divsChild>
                </w:div>
                <w:div w:id="1205756154">
                  <w:marLeft w:val="0"/>
                  <w:marRight w:val="0"/>
                  <w:marTop w:val="0"/>
                  <w:marBottom w:val="0"/>
                  <w:divBdr>
                    <w:top w:val="none" w:sz="0" w:space="0" w:color="auto"/>
                    <w:left w:val="none" w:sz="0" w:space="0" w:color="auto"/>
                    <w:bottom w:val="none" w:sz="0" w:space="0" w:color="auto"/>
                    <w:right w:val="none" w:sz="0" w:space="0" w:color="auto"/>
                  </w:divBdr>
                  <w:divsChild>
                    <w:div w:id="368840543">
                      <w:marLeft w:val="0"/>
                      <w:marRight w:val="0"/>
                      <w:marTop w:val="0"/>
                      <w:marBottom w:val="0"/>
                      <w:divBdr>
                        <w:top w:val="none" w:sz="0" w:space="0" w:color="auto"/>
                        <w:left w:val="none" w:sz="0" w:space="0" w:color="auto"/>
                        <w:bottom w:val="none" w:sz="0" w:space="0" w:color="auto"/>
                        <w:right w:val="none" w:sz="0" w:space="0" w:color="auto"/>
                      </w:divBdr>
                    </w:div>
                  </w:divsChild>
                </w:div>
                <w:div w:id="1841120545">
                  <w:marLeft w:val="0"/>
                  <w:marRight w:val="0"/>
                  <w:marTop w:val="0"/>
                  <w:marBottom w:val="0"/>
                  <w:divBdr>
                    <w:top w:val="none" w:sz="0" w:space="0" w:color="auto"/>
                    <w:left w:val="none" w:sz="0" w:space="0" w:color="auto"/>
                    <w:bottom w:val="none" w:sz="0" w:space="0" w:color="auto"/>
                    <w:right w:val="none" w:sz="0" w:space="0" w:color="auto"/>
                  </w:divBdr>
                  <w:divsChild>
                    <w:div w:id="1899239148">
                      <w:marLeft w:val="0"/>
                      <w:marRight w:val="0"/>
                      <w:marTop w:val="0"/>
                      <w:marBottom w:val="0"/>
                      <w:divBdr>
                        <w:top w:val="none" w:sz="0" w:space="0" w:color="auto"/>
                        <w:left w:val="none" w:sz="0" w:space="0" w:color="auto"/>
                        <w:bottom w:val="none" w:sz="0" w:space="0" w:color="auto"/>
                        <w:right w:val="none" w:sz="0" w:space="0" w:color="auto"/>
                      </w:divBdr>
                    </w:div>
                  </w:divsChild>
                </w:div>
                <w:div w:id="1950551920">
                  <w:marLeft w:val="0"/>
                  <w:marRight w:val="0"/>
                  <w:marTop w:val="0"/>
                  <w:marBottom w:val="0"/>
                  <w:divBdr>
                    <w:top w:val="none" w:sz="0" w:space="0" w:color="auto"/>
                    <w:left w:val="none" w:sz="0" w:space="0" w:color="auto"/>
                    <w:bottom w:val="none" w:sz="0" w:space="0" w:color="auto"/>
                    <w:right w:val="none" w:sz="0" w:space="0" w:color="auto"/>
                  </w:divBdr>
                  <w:divsChild>
                    <w:div w:id="799808380">
                      <w:marLeft w:val="0"/>
                      <w:marRight w:val="0"/>
                      <w:marTop w:val="0"/>
                      <w:marBottom w:val="0"/>
                      <w:divBdr>
                        <w:top w:val="none" w:sz="0" w:space="0" w:color="auto"/>
                        <w:left w:val="none" w:sz="0" w:space="0" w:color="auto"/>
                        <w:bottom w:val="none" w:sz="0" w:space="0" w:color="auto"/>
                        <w:right w:val="none" w:sz="0" w:space="0" w:color="auto"/>
                      </w:divBdr>
                    </w:div>
                  </w:divsChild>
                </w:div>
                <w:div w:id="133332738">
                  <w:marLeft w:val="0"/>
                  <w:marRight w:val="0"/>
                  <w:marTop w:val="0"/>
                  <w:marBottom w:val="0"/>
                  <w:divBdr>
                    <w:top w:val="none" w:sz="0" w:space="0" w:color="auto"/>
                    <w:left w:val="none" w:sz="0" w:space="0" w:color="auto"/>
                    <w:bottom w:val="none" w:sz="0" w:space="0" w:color="auto"/>
                    <w:right w:val="none" w:sz="0" w:space="0" w:color="auto"/>
                  </w:divBdr>
                  <w:divsChild>
                    <w:div w:id="8904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19587">
          <w:marLeft w:val="0"/>
          <w:marRight w:val="0"/>
          <w:marTop w:val="0"/>
          <w:marBottom w:val="0"/>
          <w:divBdr>
            <w:top w:val="none" w:sz="0" w:space="0" w:color="auto"/>
            <w:left w:val="none" w:sz="0" w:space="0" w:color="auto"/>
            <w:bottom w:val="none" w:sz="0" w:space="0" w:color="auto"/>
            <w:right w:val="none" w:sz="0" w:space="0" w:color="auto"/>
          </w:divBdr>
        </w:div>
        <w:div w:id="1574000788">
          <w:marLeft w:val="0"/>
          <w:marRight w:val="0"/>
          <w:marTop w:val="0"/>
          <w:marBottom w:val="0"/>
          <w:divBdr>
            <w:top w:val="none" w:sz="0" w:space="0" w:color="auto"/>
            <w:left w:val="none" w:sz="0" w:space="0" w:color="auto"/>
            <w:bottom w:val="none" w:sz="0" w:space="0" w:color="auto"/>
            <w:right w:val="none" w:sz="0" w:space="0" w:color="auto"/>
          </w:divBdr>
          <w:divsChild>
            <w:div w:id="1579944689">
              <w:marLeft w:val="0"/>
              <w:marRight w:val="0"/>
              <w:marTop w:val="30"/>
              <w:marBottom w:val="30"/>
              <w:divBdr>
                <w:top w:val="none" w:sz="0" w:space="0" w:color="auto"/>
                <w:left w:val="none" w:sz="0" w:space="0" w:color="auto"/>
                <w:bottom w:val="none" w:sz="0" w:space="0" w:color="auto"/>
                <w:right w:val="none" w:sz="0" w:space="0" w:color="auto"/>
              </w:divBdr>
              <w:divsChild>
                <w:div w:id="732050468">
                  <w:marLeft w:val="0"/>
                  <w:marRight w:val="0"/>
                  <w:marTop w:val="0"/>
                  <w:marBottom w:val="0"/>
                  <w:divBdr>
                    <w:top w:val="none" w:sz="0" w:space="0" w:color="auto"/>
                    <w:left w:val="none" w:sz="0" w:space="0" w:color="auto"/>
                    <w:bottom w:val="none" w:sz="0" w:space="0" w:color="auto"/>
                    <w:right w:val="none" w:sz="0" w:space="0" w:color="auto"/>
                  </w:divBdr>
                  <w:divsChild>
                    <w:div w:id="221523785">
                      <w:marLeft w:val="0"/>
                      <w:marRight w:val="0"/>
                      <w:marTop w:val="0"/>
                      <w:marBottom w:val="0"/>
                      <w:divBdr>
                        <w:top w:val="none" w:sz="0" w:space="0" w:color="auto"/>
                        <w:left w:val="none" w:sz="0" w:space="0" w:color="auto"/>
                        <w:bottom w:val="none" w:sz="0" w:space="0" w:color="auto"/>
                        <w:right w:val="none" w:sz="0" w:space="0" w:color="auto"/>
                      </w:divBdr>
                    </w:div>
                  </w:divsChild>
                </w:div>
                <w:div w:id="45181348">
                  <w:marLeft w:val="0"/>
                  <w:marRight w:val="0"/>
                  <w:marTop w:val="0"/>
                  <w:marBottom w:val="0"/>
                  <w:divBdr>
                    <w:top w:val="none" w:sz="0" w:space="0" w:color="auto"/>
                    <w:left w:val="none" w:sz="0" w:space="0" w:color="auto"/>
                    <w:bottom w:val="none" w:sz="0" w:space="0" w:color="auto"/>
                    <w:right w:val="none" w:sz="0" w:space="0" w:color="auto"/>
                  </w:divBdr>
                  <w:divsChild>
                    <w:div w:id="1409111429">
                      <w:marLeft w:val="0"/>
                      <w:marRight w:val="0"/>
                      <w:marTop w:val="0"/>
                      <w:marBottom w:val="0"/>
                      <w:divBdr>
                        <w:top w:val="none" w:sz="0" w:space="0" w:color="auto"/>
                        <w:left w:val="none" w:sz="0" w:space="0" w:color="auto"/>
                        <w:bottom w:val="none" w:sz="0" w:space="0" w:color="auto"/>
                        <w:right w:val="none" w:sz="0" w:space="0" w:color="auto"/>
                      </w:divBdr>
                    </w:div>
                    <w:div w:id="1981229219">
                      <w:marLeft w:val="0"/>
                      <w:marRight w:val="0"/>
                      <w:marTop w:val="0"/>
                      <w:marBottom w:val="0"/>
                      <w:divBdr>
                        <w:top w:val="none" w:sz="0" w:space="0" w:color="auto"/>
                        <w:left w:val="none" w:sz="0" w:space="0" w:color="auto"/>
                        <w:bottom w:val="none" w:sz="0" w:space="0" w:color="auto"/>
                        <w:right w:val="none" w:sz="0" w:space="0" w:color="auto"/>
                      </w:divBdr>
                    </w:div>
                  </w:divsChild>
                </w:div>
                <w:div w:id="540096841">
                  <w:marLeft w:val="0"/>
                  <w:marRight w:val="0"/>
                  <w:marTop w:val="0"/>
                  <w:marBottom w:val="0"/>
                  <w:divBdr>
                    <w:top w:val="none" w:sz="0" w:space="0" w:color="auto"/>
                    <w:left w:val="none" w:sz="0" w:space="0" w:color="auto"/>
                    <w:bottom w:val="none" w:sz="0" w:space="0" w:color="auto"/>
                    <w:right w:val="none" w:sz="0" w:space="0" w:color="auto"/>
                  </w:divBdr>
                  <w:divsChild>
                    <w:div w:id="19202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37178">
          <w:marLeft w:val="0"/>
          <w:marRight w:val="0"/>
          <w:marTop w:val="0"/>
          <w:marBottom w:val="0"/>
          <w:divBdr>
            <w:top w:val="none" w:sz="0" w:space="0" w:color="auto"/>
            <w:left w:val="none" w:sz="0" w:space="0" w:color="auto"/>
            <w:bottom w:val="none" w:sz="0" w:space="0" w:color="auto"/>
            <w:right w:val="none" w:sz="0" w:space="0" w:color="auto"/>
          </w:divBdr>
        </w:div>
        <w:div w:id="1677153159">
          <w:marLeft w:val="0"/>
          <w:marRight w:val="0"/>
          <w:marTop w:val="0"/>
          <w:marBottom w:val="0"/>
          <w:divBdr>
            <w:top w:val="none" w:sz="0" w:space="0" w:color="auto"/>
            <w:left w:val="none" w:sz="0" w:space="0" w:color="auto"/>
            <w:bottom w:val="none" w:sz="0" w:space="0" w:color="auto"/>
            <w:right w:val="none" w:sz="0" w:space="0" w:color="auto"/>
          </w:divBdr>
          <w:divsChild>
            <w:div w:id="437219295">
              <w:marLeft w:val="0"/>
              <w:marRight w:val="0"/>
              <w:marTop w:val="30"/>
              <w:marBottom w:val="30"/>
              <w:divBdr>
                <w:top w:val="none" w:sz="0" w:space="0" w:color="auto"/>
                <w:left w:val="none" w:sz="0" w:space="0" w:color="auto"/>
                <w:bottom w:val="none" w:sz="0" w:space="0" w:color="auto"/>
                <w:right w:val="none" w:sz="0" w:space="0" w:color="auto"/>
              </w:divBdr>
              <w:divsChild>
                <w:div w:id="553270394">
                  <w:marLeft w:val="0"/>
                  <w:marRight w:val="0"/>
                  <w:marTop w:val="0"/>
                  <w:marBottom w:val="0"/>
                  <w:divBdr>
                    <w:top w:val="none" w:sz="0" w:space="0" w:color="auto"/>
                    <w:left w:val="none" w:sz="0" w:space="0" w:color="auto"/>
                    <w:bottom w:val="none" w:sz="0" w:space="0" w:color="auto"/>
                    <w:right w:val="none" w:sz="0" w:space="0" w:color="auto"/>
                  </w:divBdr>
                  <w:divsChild>
                    <w:div w:id="1231698248">
                      <w:marLeft w:val="0"/>
                      <w:marRight w:val="0"/>
                      <w:marTop w:val="0"/>
                      <w:marBottom w:val="0"/>
                      <w:divBdr>
                        <w:top w:val="none" w:sz="0" w:space="0" w:color="auto"/>
                        <w:left w:val="none" w:sz="0" w:space="0" w:color="auto"/>
                        <w:bottom w:val="none" w:sz="0" w:space="0" w:color="auto"/>
                        <w:right w:val="none" w:sz="0" w:space="0" w:color="auto"/>
                      </w:divBdr>
                    </w:div>
                    <w:div w:id="701974804">
                      <w:marLeft w:val="0"/>
                      <w:marRight w:val="0"/>
                      <w:marTop w:val="0"/>
                      <w:marBottom w:val="0"/>
                      <w:divBdr>
                        <w:top w:val="none" w:sz="0" w:space="0" w:color="auto"/>
                        <w:left w:val="none" w:sz="0" w:space="0" w:color="auto"/>
                        <w:bottom w:val="none" w:sz="0" w:space="0" w:color="auto"/>
                        <w:right w:val="none" w:sz="0" w:space="0" w:color="auto"/>
                      </w:divBdr>
                    </w:div>
                  </w:divsChild>
                </w:div>
                <w:div w:id="1763332791">
                  <w:marLeft w:val="0"/>
                  <w:marRight w:val="0"/>
                  <w:marTop w:val="0"/>
                  <w:marBottom w:val="0"/>
                  <w:divBdr>
                    <w:top w:val="none" w:sz="0" w:space="0" w:color="auto"/>
                    <w:left w:val="none" w:sz="0" w:space="0" w:color="auto"/>
                    <w:bottom w:val="none" w:sz="0" w:space="0" w:color="auto"/>
                    <w:right w:val="none" w:sz="0" w:space="0" w:color="auto"/>
                  </w:divBdr>
                  <w:divsChild>
                    <w:div w:id="7707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61650449">
      <w:bodyDiv w:val="1"/>
      <w:marLeft w:val="0"/>
      <w:marRight w:val="0"/>
      <w:marTop w:val="0"/>
      <w:marBottom w:val="0"/>
      <w:divBdr>
        <w:top w:val="none" w:sz="0" w:space="0" w:color="auto"/>
        <w:left w:val="none" w:sz="0" w:space="0" w:color="auto"/>
        <w:bottom w:val="none" w:sz="0" w:space="0" w:color="auto"/>
        <w:right w:val="none" w:sz="0" w:space="0" w:color="auto"/>
      </w:divBdr>
      <w:divsChild>
        <w:div w:id="233667059">
          <w:marLeft w:val="0"/>
          <w:marRight w:val="0"/>
          <w:marTop w:val="0"/>
          <w:marBottom w:val="0"/>
          <w:divBdr>
            <w:top w:val="none" w:sz="0" w:space="0" w:color="auto"/>
            <w:left w:val="none" w:sz="0" w:space="0" w:color="auto"/>
            <w:bottom w:val="none" w:sz="0" w:space="0" w:color="auto"/>
            <w:right w:val="none" w:sz="0" w:space="0" w:color="auto"/>
          </w:divBdr>
        </w:div>
        <w:div w:id="1562012342">
          <w:marLeft w:val="0"/>
          <w:marRight w:val="0"/>
          <w:marTop w:val="0"/>
          <w:marBottom w:val="0"/>
          <w:divBdr>
            <w:top w:val="none" w:sz="0" w:space="0" w:color="auto"/>
            <w:left w:val="none" w:sz="0" w:space="0" w:color="auto"/>
            <w:bottom w:val="none" w:sz="0" w:space="0" w:color="auto"/>
            <w:right w:val="none" w:sz="0" w:space="0" w:color="auto"/>
          </w:divBdr>
          <w:divsChild>
            <w:div w:id="470709642">
              <w:marLeft w:val="0"/>
              <w:marRight w:val="0"/>
              <w:marTop w:val="0"/>
              <w:marBottom w:val="0"/>
              <w:divBdr>
                <w:top w:val="none" w:sz="0" w:space="0" w:color="auto"/>
                <w:left w:val="none" w:sz="0" w:space="0" w:color="auto"/>
                <w:bottom w:val="none" w:sz="0" w:space="0" w:color="auto"/>
                <w:right w:val="none" w:sz="0" w:space="0" w:color="auto"/>
              </w:divBdr>
            </w:div>
            <w:div w:id="1586913438">
              <w:marLeft w:val="0"/>
              <w:marRight w:val="0"/>
              <w:marTop w:val="0"/>
              <w:marBottom w:val="0"/>
              <w:divBdr>
                <w:top w:val="none" w:sz="0" w:space="0" w:color="auto"/>
                <w:left w:val="none" w:sz="0" w:space="0" w:color="auto"/>
                <w:bottom w:val="none" w:sz="0" w:space="0" w:color="auto"/>
                <w:right w:val="none" w:sz="0" w:space="0" w:color="auto"/>
              </w:divBdr>
            </w:div>
            <w:div w:id="1127049602">
              <w:marLeft w:val="0"/>
              <w:marRight w:val="0"/>
              <w:marTop w:val="0"/>
              <w:marBottom w:val="0"/>
              <w:divBdr>
                <w:top w:val="none" w:sz="0" w:space="0" w:color="auto"/>
                <w:left w:val="none" w:sz="0" w:space="0" w:color="auto"/>
                <w:bottom w:val="none" w:sz="0" w:space="0" w:color="auto"/>
                <w:right w:val="none" w:sz="0" w:space="0" w:color="auto"/>
              </w:divBdr>
            </w:div>
            <w:div w:id="935598704">
              <w:marLeft w:val="0"/>
              <w:marRight w:val="0"/>
              <w:marTop w:val="0"/>
              <w:marBottom w:val="0"/>
              <w:divBdr>
                <w:top w:val="none" w:sz="0" w:space="0" w:color="auto"/>
                <w:left w:val="none" w:sz="0" w:space="0" w:color="auto"/>
                <w:bottom w:val="none" w:sz="0" w:space="0" w:color="auto"/>
                <w:right w:val="none" w:sz="0" w:space="0" w:color="auto"/>
              </w:divBdr>
            </w:div>
            <w:div w:id="1106847074">
              <w:marLeft w:val="0"/>
              <w:marRight w:val="0"/>
              <w:marTop w:val="0"/>
              <w:marBottom w:val="0"/>
              <w:divBdr>
                <w:top w:val="none" w:sz="0" w:space="0" w:color="auto"/>
                <w:left w:val="none" w:sz="0" w:space="0" w:color="auto"/>
                <w:bottom w:val="none" w:sz="0" w:space="0" w:color="auto"/>
                <w:right w:val="none" w:sz="0" w:space="0" w:color="auto"/>
              </w:divBdr>
            </w:div>
            <w:div w:id="662972747">
              <w:marLeft w:val="0"/>
              <w:marRight w:val="0"/>
              <w:marTop w:val="0"/>
              <w:marBottom w:val="0"/>
              <w:divBdr>
                <w:top w:val="none" w:sz="0" w:space="0" w:color="auto"/>
                <w:left w:val="none" w:sz="0" w:space="0" w:color="auto"/>
                <w:bottom w:val="none" w:sz="0" w:space="0" w:color="auto"/>
                <w:right w:val="none" w:sz="0" w:space="0" w:color="auto"/>
              </w:divBdr>
            </w:div>
            <w:div w:id="1199509202">
              <w:marLeft w:val="0"/>
              <w:marRight w:val="0"/>
              <w:marTop w:val="0"/>
              <w:marBottom w:val="0"/>
              <w:divBdr>
                <w:top w:val="none" w:sz="0" w:space="0" w:color="auto"/>
                <w:left w:val="none" w:sz="0" w:space="0" w:color="auto"/>
                <w:bottom w:val="none" w:sz="0" w:space="0" w:color="auto"/>
                <w:right w:val="none" w:sz="0" w:space="0" w:color="auto"/>
              </w:divBdr>
            </w:div>
            <w:div w:id="497885470">
              <w:marLeft w:val="0"/>
              <w:marRight w:val="0"/>
              <w:marTop w:val="0"/>
              <w:marBottom w:val="0"/>
              <w:divBdr>
                <w:top w:val="none" w:sz="0" w:space="0" w:color="auto"/>
                <w:left w:val="none" w:sz="0" w:space="0" w:color="auto"/>
                <w:bottom w:val="none" w:sz="0" w:space="0" w:color="auto"/>
                <w:right w:val="none" w:sz="0" w:space="0" w:color="auto"/>
              </w:divBdr>
            </w:div>
            <w:div w:id="114839057">
              <w:marLeft w:val="0"/>
              <w:marRight w:val="0"/>
              <w:marTop w:val="0"/>
              <w:marBottom w:val="0"/>
              <w:divBdr>
                <w:top w:val="none" w:sz="0" w:space="0" w:color="auto"/>
                <w:left w:val="none" w:sz="0" w:space="0" w:color="auto"/>
                <w:bottom w:val="none" w:sz="0" w:space="0" w:color="auto"/>
                <w:right w:val="none" w:sz="0" w:space="0" w:color="auto"/>
              </w:divBdr>
            </w:div>
            <w:div w:id="1960798230">
              <w:marLeft w:val="0"/>
              <w:marRight w:val="0"/>
              <w:marTop w:val="0"/>
              <w:marBottom w:val="0"/>
              <w:divBdr>
                <w:top w:val="none" w:sz="0" w:space="0" w:color="auto"/>
                <w:left w:val="none" w:sz="0" w:space="0" w:color="auto"/>
                <w:bottom w:val="none" w:sz="0" w:space="0" w:color="auto"/>
                <w:right w:val="none" w:sz="0" w:space="0" w:color="auto"/>
              </w:divBdr>
            </w:div>
            <w:div w:id="854459889">
              <w:marLeft w:val="0"/>
              <w:marRight w:val="0"/>
              <w:marTop w:val="0"/>
              <w:marBottom w:val="0"/>
              <w:divBdr>
                <w:top w:val="none" w:sz="0" w:space="0" w:color="auto"/>
                <w:left w:val="none" w:sz="0" w:space="0" w:color="auto"/>
                <w:bottom w:val="none" w:sz="0" w:space="0" w:color="auto"/>
                <w:right w:val="none" w:sz="0" w:space="0" w:color="auto"/>
              </w:divBdr>
            </w:div>
            <w:div w:id="1818447627">
              <w:marLeft w:val="0"/>
              <w:marRight w:val="0"/>
              <w:marTop w:val="0"/>
              <w:marBottom w:val="0"/>
              <w:divBdr>
                <w:top w:val="none" w:sz="0" w:space="0" w:color="auto"/>
                <w:left w:val="none" w:sz="0" w:space="0" w:color="auto"/>
                <w:bottom w:val="none" w:sz="0" w:space="0" w:color="auto"/>
                <w:right w:val="none" w:sz="0" w:space="0" w:color="auto"/>
              </w:divBdr>
            </w:div>
            <w:div w:id="153960606">
              <w:marLeft w:val="0"/>
              <w:marRight w:val="0"/>
              <w:marTop w:val="0"/>
              <w:marBottom w:val="0"/>
              <w:divBdr>
                <w:top w:val="none" w:sz="0" w:space="0" w:color="auto"/>
                <w:left w:val="none" w:sz="0" w:space="0" w:color="auto"/>
                <w:bottom w:val="none" w:sz="0" w:space="0" w:color="auto"/>
                <w:right w:val="none" w:sz="0" w:space="0" w:color="auto"/>
              </w:divBdr>
            </w:div>
            <w:div w:id="1738891370">
              <w:marLeft w:val="0"/>
              <w:marRight w:val="0"/>
              <w:marTop w:val="0"/>
              <w:marBottom w:val="0"/>
              <w:divBdr>
                <w:top w:val="none" w:sz="0" w:space="0" w:color="auto"/>
                <w:left w:val="none" w:sz="0" w:space="0" w:color="auto"/>
                <w:bottom w:val="none" w:sz="0" w:space="0" w:color="auto"/>
                <w:right w:val="none" w:sz="0" w:space="0" w:color="auto"/>
              </w:divBdr>
            </w:div>
            <w:div w:id="1853448612">
              <w:marLeft w:val="0"/>
              <w:marRight w:val="0"/>
              <w:marTop w:val="0"/>
              <w:marBottom w:val="0"/>
              <w:divBdr>
                <w:top w:val="none" w:sz="0" w:space="0" w:color="auto"/>
                <w:left w:val="none" w:sz="0" w:space="0" w:color="auto"/>
                <w:bottom w:val="none" w:sz="0" w:space="0" w:color="auto"/>
                <w:right w:val="none" w:sz="0" w:space="0" w:color="auto"/>
              </w:divBdr>
            </w:div>
            <w:div w:id="1937666542">
              <w:marLeft w:val="0"/>
              <w:marRight w:val="0"/>
              <w:marTop w:val="0"/>
              <w:marBottom w:val="0"/>
              <w:divBdr>
                <w:top w:val="none" w:sz="0" w:space="0" w:color="auto"/>
                <w:left w:val="none" w:sz="0" w:space="0" w:color="auto"/>
                <w:bottom w:val="none" w:sz="0" w:space="0" w:color="auto"/>
                <w:right w:val="none" w:sz="0" w:space="0" w:color="auto"/>
              </w:divBdr>
            </w:div>
            <w:div w:id="1455055825">
              <w:marLeft w:val="0"/>
              <w:marRight w:val="0"/>
              <w:marTop w:val="0"/>
              <w:marBottom w:val="0"/>
              <w:divBdr>
                <w:top w:val="none" w:sz="0" w:space="0" w:color="auto"/>
                <w:left w:val="none" w:sz="0" w:space="0" w:color="auto"/>
                <w:bottom w:val="none" w:sz="0" w:space="0" w:color="auto"/>
                <w:right w:val="none" w:sz="0" w:space="0" w:color="auto"/>
              </w:divBdr>
            </w:div>
          </w:divsChild>
        </w:div>
        <w:div w:id="2122219091">
          <w:marLeft w:val="0"/>
          <w:marRight w:val="0"/>
          <w:marTop w:val="0"/>
          <w:marBottom w:val="0"/>
          <w:divBdr>
            <w:top w:val="none" w:sz="0" w:space="0" w:color="auto"/>
            <w:left w:val="none" w:sz="0" w:space="0" w:color="auto"/>
            <w:bottom w:val="none" w:sz="0" w:space="0" w:color="auto"/>
            <w:right w:val="none" w:sz="0" w:space="0" w:color="auto"/>
          </w:divBdr>
          <w:divsChild>
            <w:div w:id="1982419585">
              <w:marLeft w:val="0"/>
              <w:marRight w:val="0"/>
              <w:marTop w:val="0"/>
              <w:marBottom w:val="0"/>
              <w:divBdr>
                <w:top w:val="none" w:sz="0" w:space="0" w:color="auto"/>
                <w:left w:val="none" w:sz="0" w:space="0" w:color="auto"/>
                <w:bottom w:val="none" w:sz="0" w:space="0" w:color="auto"/>
                <w:right w:val="none" w:sz="0" w:space="0" w:color="auto"/>
              </w:divBdr>
            </w:div>
            <w:div w:id="864756224">
              <w:marLeft w:val="0"/>
              <w:marRight w:val="0"/>
              <w:marTop w:val="0"/>
              <w:marBottom w:val="0"/>
              <w:divBdr>
                <w:top w:val="none" w:sz="0" w:space="0" w:color="auto"/>
                <w:left w:val="none" w:sz="0" w:space="0" w:color="auto"/>
                <w:bottom w:val="none" w:sz="0" w:space="0" w:color="auto"/>
                <w:right w:val="none" w:sz="0" w:space="0" w:color="auto"/>
              </w:divBdr>
            </w:div>
            <w:div w:id="1806853995">
              <w:marLeft w:val="0"/>
              <w:marRight w:val="0"/>
              <w:marTop w:val="0"/>
              <w:marBottom w:val="0"/>
              <w:divBdr>
                <w:top w:val="none" w:sz="0" w:space="0" w:color="auto"/>
                <w:left w:val="none" w:sz="0" w:space="0" w:color="auto"/>
                <w:bottom w:val="none" w:sz="0" w:space="0" w:color="auto"/>
                <w:right w:val="none" w:sz="0" w:space="0" w:color="auto"/>
              </w:divBdr>
            </w:div>
            <w:div w:id="385908526">
              <w:marLeft w:val="0"/>
              <w:marRight w:val="0"/>
              <w:marTop w:val="0"/>
              <w:marBottom w:val="0"/>
              <w:divBdr>
                <w:top w:val="none" w:sz="0" w:space="0" w:color="auto"/>
                <w:left w:val="none" w:sz="0" w:space="0" w:color="auto"/>
                <w:bottom w:val="none" w:sz="0" w:space="0" w:color="auto"/>
                <w:right w:val="none" w:sz="0" w:space="0" w:color="auto"/>
              </w:divBdr>
            </w:div>
            <w:div w:id="804465474">
              <w:marLeft w:val="0"/>
              <w:marRight w:val="0"/>
              <w:marTop w:val="0"/>
              <w:marBottom w:val="0"/>
              <w:divBdr>
                <w:top w:val="none" w:sz="0" w:space="0" w:color="auto"/>
                <w:left w:val="none" w:sz="0" w:space="0" w:color="auto"/>
                <w:bottom w:val="none" w:sz="0" w:space="0" w:color="auto"/>
                <w:right w:val="none" w:sz="0" w:space="0" w:color="auto"/>
              </w:divBdr>
            </w:div>
            <w:div w:id="1375081369">
              <w:marLeft w:val="0"/>
              <w:marRight w:val="0"/>
              <w:marTop w:val="0"/>
              <w:marBottom w:val="0"/>
              <w:divBdr>
                <w:top w:val="none" w:sz="0" w:space="0" w:color="auto"/>
                <w:left w:val="none" w:sz="0" w:space="0" w:color="auto"/>
                <w:bottom w:val="none" w:sz="0" w:space="0" w:color="auto"/>
                <w:right w:val="none" w:sz="0" w:space="0" w:color="auto"/>
              </w:divBdr>
            </w:div>
            <w:div w:id="1889996571">
              <w:marLeft w:val="0"/>
              <w:marRight w:val="0"/>
              <w:marTop w:val="0"/>
              <w:marBottom w:val="0"/>
              <w:divBdr>
                <w:top w:val="none" w:sz="0" w:space="0" w:color="auto"/>
                <w:left w:val="none" w:sz="0" w:space="0" w:color="auto"/>
                <w:bottom w:val="none" w:sz="0" w:space="0" w:color="auto"/>
                <w:right w:val="none" w:sz="0" w:space="0" w:color="auto"/>
              </w:divBdr>
            </w:div>
            <w:div w:id="267350967">
              <w:marLeft w:val="0"/>
              <w:marRight w:val="0"/>
              <w:marTop w:val="0"/>
              <w:marBottom w:val="0"/>
              <w:divBdr>
                <w:top w:val="none" w:sz="0" w:space="0" w:color="auto"/>
                <w:left w:val="none" w:sz="0" w:space="0" w:color="auto"/>
                <w:bottom w:val="none" w:sz="0" w:space="0" w:color="auto"/>
                <w:right w:val="none" w:sz="0" w:space="0" w:color="auto"/>
              </w:divBdr>
            </w:div>
            <w:div w:id="1593780740">
              <w:marLeft w:val="0"/>
              <w:marRight w:val="0"/>
              <w:marTop w:val="0"/>
              <w:marBottom w:val="0"/>
              <w:divBdr>
                <w:top w:val="none" w:sz="0" w:space="0" w:color="auto"/>
                <w:left w:val="none" w:sz="0" w:space="0" w:color="auto"/>
                <w:bottom w:val="none" w:sz="0" w:space="0" w:color="auto"/>
                <w:right w:val="none" w:sz="0" w:space="0" w:color="auto"/>
              </w:divBdr>
            </w:div>
            <w:div w:id="2006543729">
              <w:marLeft w:val="0"/>
              <w:marRight w:val="0"/>
              <w:marTop w:val="0"/>
              <w:marBottom w:val="0"/>
              <w:divBdr>
                <w:top w:val="none" w:sz="0" w:space="0" w:color="auto"/>
                <w:left w:val="none" w:sz="0" w:space="0" w:color="auto"/>
                <w:bottom w:val="none" w:sz="0" w:space="0" w:color="auto"/>
                <w:right w:val="none" w:sz="0" w:space="0" w:color="auto"/>
              </w:divBdr>
            </w:div>
            <w:div w:id="800074130">
              <w:marLeft w:val="0"/>
              <w:marRight w:val="0"/>
              <w:marTop w:val="0"/>
              <w:marBottom w:val="0"/>
              <w:divBdr>
                <w:top w:val="none" w:sz="0" w:space="0" w:color="auto"/>
                <w:left w:val="none" w:sz="0" w:space="0" w:color="auto"/>
                <w:bottom w:val="none" w:sz="0" w:space="0" w:color="auto"/>
                <w:right w:val="none" w:sz="0" w:space="0" w:color="auto"/>
              </w:divBdr>
            </w:div>
            <w:div w:id="1445686099">
              <w:marLeft w:val="0"/>
              <w:marRight w:val="0"/>
              <w:marTop w:val="0"/>
              <w:marBottom w:val="0"/>
              <w:divBdr>
                <w:top w:val="none" w:sz="0" w:space="0" w:color="auto"/>
                <w:left w:val="none" w:sz="0" w:space="0" w:color="auto"/>
                <w:bottom w:val="none" w:sz="0" w:space="0" w:color="auto"/>
                <w:right w:val="none" w:sz="0" w:space="0" w:color="auto"/>
              </w:divBdr>
            </w:div>
            <w:div w:id="53702466">
              <w:marLeft w:val="0"/>
              <w:marRight w:val="0"/>
              <w:marTop w:val="0"/>
              <w:marBottom w:val="0"/>
              <w:divBdr>
                <w:top w:val="none" w:sz="0" w:space="0" w:color="auto"/>
                <w:left w:val="none" w:sz="0" w:space="0" w:color="auto"/>
                <w:bottom w:val="none" w:sz="0" w:space="0" w:color="auto"/>
                <w:right w:val="none" w:sz="0" w:space="0" w:color="auto"/>
              </w:divBdr>
            </w:div>
            <w:div w:id="1526401964">
              <w:marLeft w:val="0"/>
              <w:marRight w:val="0"/>
              <w:marTop w:val="0"/>
              <w:marBottom w:val="0"/>
              <w:divBdr>
                <w:top w:val="none" w:sz="0" w:space="0" w:color="auto"/>
                <w:left w:val="none" w:sz="0" w:space="0" w:color="auto"/>
                <w:bottom w:val="none" w:sz="0" w:space="0" w:color="auto"/>
                <w:right w:val="none" w:sz="0" w:space="0" w:color="auto"/>
              </w:divBdr>
            </w:div>
            <w:div w:id="1196384835">
              <w:marLeft w:val="0"/>
              <w:marRight w:val="0"/>
              <w:marTop w:val="0"/>
              <w:marBottom w:val="0"/>
              <w:divBdr>
                <w:top w:val="none" w:sz="0" w:space="0" w:color="auto"/>
                <w:left w:val="none" w:sz="0" w:space="0" w:color="auto"/>
                <w:bottom w:val="none" w:sz="0" w:space="0" w:color="auto"/>
                <w:right w:val="none" w:sz="0" w:space="0" w:color="auto"/>
              </w:divBdr>
            </w:div>
            <w:div w:id="920600918">
              <w:marLeft w:val="0"/>
              <w:marRight w:val="0"/>
              <w:marTop w:val="0"/>
              <w:marBottom w:val="0"/>
              <w:divBdr>
                <w:top w:val="none" w:sz="0" w:space="0" w:color="auto"/>
                <w:left w:val="none" w:sz="0" w:space="0" w:color="auto"/>
                <w:bottom w:val="none" w:sz="0" w:space="0" w:color="auto"/>
                <w:right w:val="none" w:sz="0" w:space="0" w:color="auto"/>
              </w:divBdr>
            </w:div>
            <w:div w:id="339892457">
              <w:marLeft w:val="0"/>
              <w:marRight w:val="0"/>
              <w:marTop w:val="0"/>
              <w:marBottom w:val="0"/>
              <w:divBdr>
                <w:top w:val="none" w:sz="0" w:space="0" w:color="auto"/>
                <w:left w:val="none" w:sz="0" w:space="0" w:color="auto"/>
                <w:bottom w:val="none" w:sz="0" w:space="0" w:color="auto"/>
                <w:right w:val="none" w:sz="0" w:space="0" w:color="auto"/>
              </w:divBdr>
            </w:div>
          </w:divsChild>
        </w:div>
        <w:div w:id="1647734972">
          <w:marLeft w:val="0"/>
          <w:marRight w:val="0"/>
          <w:marTop w:val="0"/>
          <w:marBottom w:val="0"/>
          <w:divBdr>
            <w:top w:val="none" w:sz="0" w:space="0" w:color="auto"/>
            <w:left w:val="none" w:sz="0" w:space="0" w:color="auto"/>
            <w:bottom w:val="none" w:sz="0" w:space="0" w:color="auto"/>
            <w:right w:val="none" w:sz="0" w:space="0" w:color="auto"/>
          </w:divBdr>
          <w:divsChild>
            <w:div w:id="1656953959">
              <w:marLeft w:val="0"/>
              <w:marRight w:val="0"/>
              <w:marTop w:val="0"/>
              <w:marBottom w:val="0"/>
              <w:divBdr>
                <w:top w:val="none" w:sz="0" w:space="0" w:color="auto"/>
                <w:left w:val="none" w:sz="0" w:space="0" w:color="auto"/>
                <w:bottom w:val="none" w:sz="0" w:space="0" w:color="auto"/>
                <w:right w:val="none" w:sz="0" w:space="0" w:color="auto"/>
              </w:divBdr>
            </w:div>
            <w:div w:id="541600017">
              <w:marLeft w:val="0"/>
              <w:marRight w:val="0"/>
              <w:marTop w:val="0"/>
              <w:marBottom w:val="0"/>
              <w:divBdr>
                <w:top w:val="none" w:sz="0" w:space="0" w:color="auto"/>
                <w:left w:val="none" w:sz="0" w:space="0" w:color="auto"/>
                <w:bottom w:val="none" w:sz="0" w:space="0" w:color="auto"/>
                <w:right w:val="none" w:sz="0" w:space="0" w:color="auto"/>
              </w:divBdr>
            </w:div>
            <w:div w:id="1162968994">
              <w:marLeft w:val="0"/>
              <w:marRight w:val="0"/>
              <w:marTop w:val="0"/>
              <w:marBottom w:val="0"/>
              <w:divBdr>
                <w:top w:val="none" w:sz="0" w:space="0" w:color="auto"/>
                <w:left w:val="none" w:sz="0" w:space="0" w:color="auto"/>
                <w:bottom w:val="none" w:sz="0" w:space="0" w:color="auto"/>
                <w:right w:val="none" w:sz="0" w:space="0" w:color="auto"/>
              </w:divBdr>
            </w:div>
            <w:div w:id="619799465">
              <w:marLeft w:val="0"/>
              <w:marRight w:val="0"/>
              <w:marTop w:val="0"/>
              <w:marBottom w:val="0"/>
              <w:divBdr>
                <w:top w:val="none" w:sz="0" w:space="0" w:color="auto"/>
                <w:left w:val="none" w:sz="0" w:space="0" w:color="auto"/>
                <w:bottom w:val="none" w:sz="0" w:space="0" w:color="auto"/>
                <w:right w:val="none" w:sz="0" w:space="0" w:color="auto"/>
              </w:divBdr>
            </w:div>
            <w:div w:id="17582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19386649">
      <w:bodyDiv w:val="1"/>
      <w:marLeft w:val="0"/>
      <w:marRight w:val="0"/>
      <w:marTop w:val="0"/>
      <w:marBottom w:val="0"/>
      <w:divBdr>
        <w:top w:val="none" w:sz="0" w:space="0" w:color="auto"/>
        <w:left w:val="none" w:sz="0" w:space="0" w:color="auto"/>
        <w:bottom w:val="none" w:sz="0" w:space="0" w:color="auto"/>
        <w:right w:val="none" w:sz="0" w:space="0" w:color="auto"/>
      </w:divBdr>
      <w:divsChild>
        <w:div w:id="959646866">
          <w:marLeft w:val="0"/>
          <w:marRight w:val="0"/>
          <w:marTop w:val="0"/>
          <w:marBottom w:val="0"/>
          <w:divBdr>
            <w:top w:val="none" w:sz="0" w:space="0" w:color="auto"/>
            <w:left w:val="none" w:sz="0" w:space="0" w:color="auto"/>
            <w:bottom w:val="none" w:sz="0" w:space="0" w:color="auto"/>
            <w:right w:val="none" w:sz="0" w:space="0" w:color="auto"/>
          </w:divBdr>
        </w:div>
        <w:div w:id="1056860193">
          <w:marLeft w:val="0"/>
          <w:marRight w:val="0"/>
          <w:marTop w:val="0"/>
          <w:marBottom w:val="0"/>
          <w:divBdr>
            <w:top w:val="none" w:sz="0" w:space="0" w:color="auto"/>
            <w:left w:val="none" w:sz="0" w:space="0" w:color="auto"/>
            <w:bottom w:val="none" w:sz="0" w:space="0" w:color="auto"/>
            <w:right w:val="none" w:sz="0" w:space="0" w:color="auto"/>
          </w:divBdr>
        </w:div>
        <w:div w:id="1453747257">
          <w:marLeft w:val="0"/>
          <w:marRight w:val="0"/>
          <w:marTop w:val="0"/>
          <w:marBottom w:val="0"/>
          <w:divBdr>
            <w:top w:val="none" w:sz="0" w:space="0" w:color="auto"/>
            <w:left w:val="none" w:sz="0" w:space="0" w:color="auto"/>
            <w:bottom w:val="none" w:sz="0" w:space="0" w:color="auto"/>
            <w:right w:val="none" w:sz="0" w:space="0" w:color="auto"/>
          </w:divBdr>
        </w:div>
        <w:div w:id="1858348205">
          <w:marLeft w:val="0"/>
          <w:marRight w:val="0"/>
          <w:marTop w:val="0"/>
          <w:marBottom w:val="0"/>
          <w:divBdr>
            <w:top w:val="none" w:sz="0" w:space="0" w:color="auto"/>
            <w:left w:val="none" w:sz="0" w:space="0" w:color="auto"/>
            <w:bottom w:val="none" w:sz="0" w:space="0" w:color="auto"/>
            <w:right w:val="none" w:sz="0" w:space="0" w:color="auto"/>
          </w:divBdr>
        </w:div>
        <w:div w:id="188106012">
          <w:marLeft w:val="0"/>
          <w:marRight w:val="0"/>
          <w:marTop w:val="0"/>
          <w:marBottom w:val="0"/>
          <w:divBdr>
            <w:top w:val="none" w:sz="0" w:space="0" w:color="auto"/>
            <w:left w:val="none" w:sz="0" w:space="0" w:color="auto"/>
            <w:bottom w:val="none" w:sz="0" w:space="0" w:color="auto"/>
            <w:right w:val="none" w:sz="0" w:space="0" w:color="auto"/>
          </w:divBdr>
        </w:div>
        <w:div w:id="14046031">
          <w:marLeft w:val="0"/>
          <w:marRight w:val="0"/>
          <w:marTop w:val="0"/>
          <w:marBottom w:val="0"/>
          <w:divBdr>
            <w:top w:val="none" w:sz="0" w:space="0" w:color="auto"/>
            <w:left w:val="none" w:sz="0" w:space="0" w:color="auto"/>
            <w:bottom w:val="none" w:sz="0" w:space="0" w:color="auto"/>
            <w:right w:val="none" w:sz="0" w:space="0" w:color="auto"/>
          </w:divBdr>
          <w:divsChild>
            <w:div w:id="1424884139">
              <w:marLeft w:val="-75"/>
              <w:marRight w:val="0"/>
              <w:marTop w:val="30"/>
              <w:marBottom w:val="30"/>
              <w:divBdr>
                <w:top w:val="none" w:sz="0" w:space="0" w:color="auto"/>
                <w:left w:val="none" w:sz="0" w:space="0" w:color="auto"/>
                <w:bottom w:val="none" w:sz="0" w:space="0" w:color="auto"/>
                <w:right w:val="none" w:sz="0" w:space="0" w:color="auto"/>
              </w:divBdr>
              <w:divsChild>
                <w:div w:id="660936070">
                  <w:marLeft w:val="0"/>
                  <w:marRight w:val="0"/>
                  <w:marTop w:val="0"/>
                  <w:marBottom w:val="0"/>
                  <w:divBdr>
                    <w:top w:val="none" w:sz="0" w:space="0" w:color="auto"/>
                    <w:left w:val="none" w:sz="0" w:space="0" w:color="auto"/>
                    <w:bottom w:val="none" w:sz="0" w:space="0" w:color="auto"/>
                    <w:right w:val="none" w:sz="0" w:space="0" w:color="auto"/>
                  </w:divBdr>
                  <w:divsChild>
                    <w:div w:id="1381396075">
                      <w:marLeft w:val="0"/>
                      <w:marRight w:val="0"/>
                      <w:marTop w:val="0"/>
                      <w:marBottom w:val="0"/>
                      <w:divBdr>
                        <w:top w:val="none" w:sz="0" w:space="0" w:color="auto"/>
                        <w:left w:val="none" w:sz="0" w:space="0" w:color="auto"/>
                        <w:bottom w:val="none" w:sz="0" w:space="0" w:color="auto"/>
                        <w:right w:val="none" w:sz="0" w:space="0" w:color="auto"/>
                      </w:divBdr>
                    </w:div>
                  </w:divsChild>
                </w:div>
                <w:div w:id="2078743246">
                  <w:marLeft w:val="0"/>
                  <w:marRight w:val="0"/>
                  <w:marTop w:val="0"/>
                  <w:marBottom w:val="0"/>
                  <w:divBdr>
                    <w:top w:val="none" w:sz="0" w:space="0" w:color="auto"/>
                    <w:left w:val="none" w:sz="0" w:space="0" w:color="auto"/>
                    <w:bottom w:val="none" w:sz="0" w:space="0" w:color="auto"/>
                    <w:right w:val="none" w:sz="0" w:space="0" w:color="auto"/>
                  </w:divBdr>
                  <w:divsChild>
                    <w:div w:id="1123112449">
                      <w:marLeft w:val="0"/>
                      <w:marRight w:val="0"/>
                      <w:marTop w:val="0"/>
                      <w:marBottom w:val="0"/>
                      <w:divBdr>
                        <w:top w:val="none" w:sz="0" w:space="0" w:color="auto"/>
                        <w:left w:val="none" w:sz="0" w:space="0" w:color="auto"/>
                        <w:bottom w:val="none" w:sz="0" w:space="0" w:color="auto"/>
                        <w:right w:val="none" w:sz="0" w:space="0" w:color="auto"/>
                      </w:divBdr>
                    </w:div>
                  </w:divsChild>
                </w:div>
                <w:div w:id="1197234876">
                  <w:marLeft w:val="0"/>
                  <w:marRight w:val="0"/>
                  <w:marTop w:val="0"/>
                  <w:marBottom w:val="0"/>
                  <w:divBdr>
                    <w:top w:val="none" w:sz="0" w:space="0" w:color="auto"/>
                    <w:left w:val="none" w:sz="0" w:space="0" w:color="auto"/>
                    <w:bottom w:val="none" w:sz="0" w:space="0" w:color="auto"/>
                    <w:right w:val="none" w:sz="0" w:space="0" w:color="auto"/>
                  </w:divBdr>
                  <w:divsChild>
                    <w:div w:id="1726643344">
                      <w:marLeft w:val="0"/>
                      <w:marRight w:val="0"/>
                      <w:marTop w:val="0"/>
                      <w:marBottom w:val="0"/>
                      <w:divBdr>
                        <w:top w:val="none" w:sz="0" w:space="0" w:color="auto"/>
                        <w:left w:val="none" w:sz="0" w:space="0" w:color="auto"/>
                        <w:bottom w:val="none" w:sz="0" w:space="0" w:color="auto"/>
                        <w:right w:val="none" w:sz="0" w:space="0" w:color="auto"/>
                      </w:divBdr>
                    </w:div>
                  </w:divsChild>
                </w:div>
                <w:div w:id="928273392">
                  <w:marLeft w:val="0"/>
                  <w:marRight w:val="0"/>
                  <w:marTop w:val="0"/>
                  <w:marBottom w:val="0"/>
                  <w:divBdr>
                    <w:top w:val="none" w:sz="0" w:space="0" w:color="auto"/>
                    <w:left w:val="none" w:sz="0" w:space="0" w:color="auto"/>
                    <w:bottom w:val="none" w:sz="0" w:space="0" w:color="auto"/>
                    <w:right w:val="none" w:sz="0" w:space="0" w:color="auto"/>
                  </w:divBdr>
                  <w:divsChild>
                    <w:div w:id="136262611">
                      <w:marLeft w:val="0"/>
                      <w:marRight w:val="0"/>
                      <w:marTop w:val="0"/>
                      <w:marBottom w:val="0"/>
                      <w:divBdr>
                        <w:top w:val="none" w:sz="0" w:space="0" w:color="auto"/>
                        <w:left w:val="none" w:sz="0" w:space="0" w:color="auto"/>
                        <w:bottom w:val="none" w:sz="0" w:space="0" w:color="auto"/>
                        <w:right w:val="none" w:sz="0" w:space="0" w:color="auto"/>
                      </w:divBdr>
                    </w:div>
                  </w:divsChild>
                </w:div>
                <w:div w:id="1809585085">
                  <w:marLeft w:val="0"/>
                  <w:marRight w:val="0"/>
                  <w:marTop w:val="0"/>
                  <w:marBottom w:val="0"/>
                  <w:divBdr>
                    <w:top w:val="none" w:sz="0" w:space="0" w:color="auto"/>
                    <w:left w:val="none" w:sz="0" w:space="0" w:color="auto"/>
                    <w:bottom w:val="none" w:sz="0" w:space="0" w:color="auto"/>
                    <w:right w:val="none" w:sz="0" w:space="0" w:color="auto"/>
                  </w:divBdr>
                  <w:divsChild>
                    <w:div w:id="1188907906">
                      <w:marLeft w:val="0"/>
                      <w:marRight w:val="0"/>
                      <w:marTop w:val="0"/>
                      <w:marBottom w:val="0"/>
                      <w:divBdr>
                        <w:top w:val="none" w:sz="0" w:space="0" w:color="auto"/>
                        <w:left w:val="none" w:sz="0" w:space="0" w:color="auto"/>
                        <w:bottom w:val="none" w:sz="0" w:space="0" w:color="auto"/>
                        <w:right w:val="none" w:sz="0" w:space="0" w:color="auto"/>
                      </w:divBdr>
                    </w:div>
                  </w:divsChild>
                </w:div>
                <w:div w:id="1496846474">
                  <w:marLeft w:val="0"/>
                  <w:marRight w:val="0"/>
                  <w:marTop w:val="0"/>
                  <w:marBottom w:val="0"/>
                  <w:divBdr>
                    <w:top w:val="none" w:sz="0" w:space="0" w:color="auto"/>
                    <w:left w:val="none" w:sz="0" w:space="0" w:color="auto"/>
                    <w:bottom w:val="none" w:sz="0" w:space="0" w:color="auto"/>
                    <w:right w:val="none" w:sz="0" w:space="0" w:color="auto"/>
                  </w:divBdr>
                  <w:divsChild>
                    <w:div w:id="1253707476">
                      <w:marLeft w:val="0"/>
                      <w:marRight w:val="0"/>
                      <w:marTop w:val="0"/>
                      <w:marBottom w:val="0"/>
                      <w:divBdr>
                        <w:top w:val="none" w:sz="0" w:space="0" w:color="auto"/>
                        <w:left w:val="none" w:sz="0" w:space="0" w:color="auto"/>
                        <w:bottom w:val="none" w:sz="0" w:space="0" w:color="auto"/>
                        <w:right w:val="none" w:sz="0" w:space="0" w:color="auto"/>
                      </w:divBdr>
                    </w:div>
                  </w:divsChild>
                </w:div>
                <w:div w:id="126704854">
                  <w:marLeft w:val="0"/>
                  <w:marRight w:val="0"/>
                  <w:marTop w:val="0"/>
                  <w:marBottom w:val="0"/>
                  <w:divBdr>
                    <w:top w:val="none" w:sz="0" w:space="0" w:color="auto"/>
                    <w:left w:val="none" w:sz="0" w:space="0" w:color="auto"/>
                    <w:bottom w:val="none" w:sz="0" w:space="0" w:color="auto"/>
                    <w:right w:val="none" w:sz="0" w:space="0" w:color="auto"/>
                  </w:divBdr>
                  <w:divsChild>
                    <w:div w:id="25059258">
                      <w:marLeft w:val="0"/>
                      <w:marRight w:val="0"/>
                      <w:marTop w:val="0"/>
                      <w:marBottom w:val="0"/>
                      <w:divBdr>
                        <w:top w:val="none" w:sz="0" w:space="0" w:color="auto"/>
                        <w:left w:val="none" w:sz="0" w:space="0" w:color="auto"/>
                        <w:bottom w:val="none" w:sz="0" w:space="0" w:color="auto"/>
                        <w:right w:val="none" w:sz="0" w:space="0" w:color="auto"/>
                      </w:divBdr>
                    </w:div>
                  </w:divsChild>
                </w:div>
                <w:div w:id="123816152">
                  <w:marLeft w:val="0"/>
                  <w:marRight w:val="0"/>
                  <w:marTop w:val="0"/>
                  <w:marBottom w:val="0"/>
                  <w:divBdr>
                    <w:top w:val="none" w:sz="0" w:space="0" w:color="auto"/>
                    <w:left w:val="none" w:sz="0" w:space="0" w:color="auto"/>
                    <w:bottom w:val="none" w:sz="0" w:space="0" w:color="auto"/>
                    <w:right w:val="none" w:sz="0" w:space="0" w:color="auto"/>
                  </w:divBdr>
                  <w:divsChild>
                    <w:div w:id="871188632">
                      <w:marLeft w:val="0"/>
                      <w:marRight w:val="0"/>
                      <w:marTop w:val="0"/>
                      <w:marBottom w:val="0"/>
                      <w:divBdr>
                        <w:top w:val="none" w:sz="0" w:space="0" w:color="auto"/>
                        <w:left w:val="none" w:sz="0" w:space="0" w:color="auto"/>
                        <w:bottom w:val="none" w:sz="0" w:space="0" w:color="auto"/>
                        <w:right w:val="none" w:sz="0" w:space="0" w:color="auto"/>
                      </w:divBdr>
                    </w:div>
                  </w:divsChild>
                </w:div>
                <w:div w:id="1916092004">
                  <w:marLeft w:val="0"/>
                  <w:marRight w:val="0"/>
                  <w:marTop w:val="0"/>
                  <w:marBottom w:val="0"/>
                  <w:divBdr>
                    <w:top w:val="none" w:sz="0" w:space="0" w:color="auto"/>
                    <w:left w:val="none" w:sz="0" w:space="0" w:color="auto"/>
                    <w:bottom w:val="none" w:sz="0" w:space="0" w:color="auto"/>
                    <w:right w:val="none" w:sz="0" w:space="0" w:color="auto"/>
                  </w:divBdr>
                  <w:divsChild>
                    <w:div w:id="610431667">
                      <w:marLeft w:val="0"/>
                      <w:marRight w:val="0"/>
                      <w:marTop w:val="0"/>
                      <w:marBottom w:val="0"/>
                      <w:divBdr>
                        <w:top w:val="none" w:sz="0" w:space="0" w:color="auto"/>
                        <w:left w:val="none" w:sz="0" w:space="0" w:color="auto"/>
                        <w:bottom w:val="none" w:sz="0" w:space="0" w:color="auto"/>
                        <w:right w:val="none" w:sz="0" w:space="0" w:color="auto"/>
                      </w:divBdr>
                    </w:div>
                  </w:divsChild>
                </w:div>
                <w:div w:id="1031107767">
                  <w:marLeft w:val="0"/>
                  <w:marRight w:val="0"/>
                  <w:marTop w:val="0"/>
                  <w:marBottom w:val="0"/>
                  <w:divBdr>
                    <w:top w:val="none" w:sz="0" w:space="0" w:color="auto"/>
                    <w:left w:val="none" w:sz="0" w:space="0" w:color="auto"/>
                    <w:bottom w:val="none" w:sz="0" w:space="0" w:color="auto"/>
                    <w:right w:val="none" w:sz="0" w:space="0" w:color="auto"/>
                  </w:divBdr>
                  <w:divsChild>
                    <w:div w:id="532770839">
                      <w:marLeft w:val="0"/>
                      <w:marRight w:val="0"/>
                      <w:marTop w:val="0"/>
                      <w:marBottom w:val="0"/>
                      <w:divBdr>
                        <w:top w:val="none" w:sz="0" w:space="0" w:color="auto"/>
                        <w:left w:val="none" w:sz="0" w:space="0" w:color="auto"/>
                        <w:bottom w:val="none" w:sz="0" w:space="0" w:color="auto"/>
                        <w:right w:val="none" w:sz="0" w:space="0" w:color="auto"/>
                      </w:divBdr>
                    </w:div>
                  </w:divsChild>
                </w:div>
                <w:div w:id="697435846">
                  <w:marLeft w:val="0"/>
                  <w:marRight w:val="0"/>
                  <w:marTop w:val="0"/>
                  <w:marBottom w:val="0"/>
                  <w:divBdr>
                    <w:top w:val="none" w:sz="0" w:space="0" w:color="auto"/>
                    <w:left w:val="none" w:sz="0" w:space="0" w:color="auto"/>
                    <w:bottom w:val="none" w:sz="0" w:space="0" w:color="auto"/>
                    <w:right w:val="none" w:sz="0" w:space="0" w:color="auto"/>
                  </w:divBdr>
                  <w:divsChild>
                    <w:div w:id="1128207939">
                      <w:marLeft w:val="0"/>
                      <w:marRight w:val="0"/>
                      <w:marTop w:val="0"/>
                      <w:marBottom w:val="0"/>
                      <w:divBdr>
                        <w:top w:val="none" w:sz="0" w:space="0" w:color="auto"/>
                        <w:left w:val="none" w:sz="0" w:space="0" w:color="auto"/>
                        <w:bottom w:val="none" w:sz="0" w:space="0" w:color="auto"/>
                        <w:right w:val="none" w:sz="0" w:space="0" w:color="auto"/>
                      </w:divBdr>
                    </w:div>
                  </w:divsChild>
                </w:div>
                <w:div w:id="208688459">
                  <w:marLeft w:val="0"/>
                  <w:marRight w:val="0"/>
                  <w:marTop w:val="0"/>
                  <w:marBottom w:val="0"/>
                  <w:divBdr>
                    <w:top w:val="none" w:sz="0" w:space="0" w:color="auto"/>
                    <w:left w:val="none" w:sz="0" w:space="0" w:color="auto"/>
                    <w:bottom w:val="none" w:sz="0" w:space="0" w:color="auto"/>
                    <w:right w:val="none" w:sz="0" w:space="0" w:color="auto"/>
                  </w:divBdr>
                  <w:divsChild>
                    <w:div w:id="16523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35434205">
      <w:bodyDiv w:val="1"/>
      <w:marLeft w:val="0"/>
      <w:marRight w:val="0"/>
      <w:marTop w:val="0"/>
      <w:marBottom w:val="0"/>
      <w:divBdr>
        <w:top w:val="none" w:sz="0" w:space="0" w:color="auto"/>
        <w:left w:val="none" w:sz="0" w:space="0" w:color="auto"/>
        <w:bottom w:val="none" w:sz="0" w:space="0" w:color="auto"/>
        <w:right w:val="none" w:sz="0" w:space="0" w:color="auto"/>
      </w:divBdr>
      <w:divsChild>
        <w:div w:id="1270553806">
          <w:marLeft w:val="0"/>
          <w:marRight w:val="0"/>
          <w:marTop w:val="0"/>
          <w:marBottom w:val="0"/>
          <w:divBdr>
            <w:top w:val="none" w:sz="0" w:space="0" w:color="auto"/>
            <w:left w:val="none" w:sz="0" w:space="0" w:color="auto"/>
            <w:bottom w:val="none" w:sz="0" w:space="0" w:color="auto"/>
            <w:right w:val="none" w:sz="0" w:space="0" w:color="auto"/>
          </w:divBdr>
          <w:divsChild>
            <w:div w:id="785730338">
              <w:marLeft w:val="0"/>
              <w:marRight w:val="0"/>
              <w:marTop w:val="0"/>
              <w:marBottom w:val="0"/>
              <w:divBdr>
                <w:top w:val="none" w:sz="0" w:space="0" w:color="auto"/>
                <w:left w:val="none" w:sz="0" w:space="0" w:color="auto"/>
                <w:bottom w:val="none" w:sz="0" w:space="0" w:color="auto"/>
                <w:right w:val="none" w:sz="0" w:space="0" w:color="auto"/>
              </w:divBdr>
            </w:div>
            <w:div w:id="1898196886">
              <w:marLeft w:val="0"/>
              <w:marRight w:val="0"/>
              <w:marTop w:val="0"/>
              <w:marBottom w:val="0"/>
              <w:divBdr>
                <w:top w:val="none" w:sz="0" w:space="0" w:color="auto"/>
                <w:left w:val="none" w:sz="0" w:space="0" w:color="auto"/>
                <w:bottom w:val="none" w:sz="0" w:space="0" w:color="auto"/>
                <w:right w:val="none" w:sz="0" w:space="0" w:color="auto"/>
              </w:divBdr>
            </w:div>
            <w:div w:id="396442802">
              <w:marLeft w:val="0"/>
              <w:marRight w:val="0"/>
              <w:marTop w:val="0"/>
              <w:marBottom w:val="0"/>
              <w:divBdr>
                <w:top w:val="none" w:sz="0" w:space="0" w:color="auto"/>
                <w:left w:val="none" w:sz="0" w:space="0" w:color="auto"/>
                <w:bottom w:val="none" w:sz="0" w:space="0" w:color="auto"/>
                <w:right w:val="none" w:sz="0" w:space="0" w:color="auto"/>
              </w:divBdr>
            </w:div>
            <w:div w:id="302388844">
              <w:marLeft w:val="0"/>
              <w:marRight w:val="0"/>
              <w:marTop w:val="0"/>
              <w:marBottom w:val="0"/>
              <w:divBdr>
                <w:top w:val="none" w:sz="0" w:space="0" w:color="auto"/>
                <w:left w:val="none" w:sz="0" w:space="0" w:color="auto"/>
                <w:bottom w:val="none" w:sz="0" w:space="0" w:color="auto"/>
                <w:right w:val="none" w:sz="0" w:space="0" w:color="auto"/>
              </w:divBdr>
            </w:div>
            <w:div w:id="1029528140">
              <w:marLeft w:val="0"/>
              <w:marRight w:val="0"/>
              <w:marTop w:val="0"/>
              <w:marBottom w:val="0"/>
              <w:divBdr>
                <w:top w:val="none" w:sz="0" w:space="0" w:color="auto"/>
                <w:left w:val="none" w:sz="0" w:space="0" w:color="auto"/>
                <w:bottom w:val="none" w:sz="0" w:space="0" w:color="auto"/>
                <w:right w:val="none" w:sz="0" w:space="0" w:color="auto"/>
              </w:divBdr>
            </w:div>
            <w:div w:id="665398362">
              <w:marLeft w:val="0"/>
              <w:marRight w:val="0"/>
              <w:marTop w:val="0"/>
              <w:marBottom w:val="0"/>
              <w:divBdr>
                <w:top w:val="none" w:sz="0" w:space="0" w:color="auto"/>
                <w:left w:val="none" w:sz="0" w:space="0" w:color="auto"/>
                <w:bottom w:val="none" w:sz="0" w:space="0" w:color="auto"/>
                <w:right w:val="none" w:sz="0" w:space="0" w:color="auto"/>
              </w:divBdr>
            </w:div>
            <w:div w:id="463471483">
              <w:marLeft w:val="0"/>
              <w:marRight w:val="0"/>
              <w:marTop w:val="0"/>
              <w:marBottom w:val="0"/>
              <w:divBdr>
                <w:top w:val="none" w:sz="0" w:space="0" w:color="auto"/>
                <w:left w:val="none" w:sz="0" w:space="0" w:color="auto"/>
                <w:bottom w:val="none" w:sz="0" w:space="0" w:color="auto"/>
                <w:right w:val="none" w:sz="0" w:space="0" w:color="auto"/>
              </w:divBdr>
            </w:div>
            <w:div w:id="144978254">
              <w:marLeft w:val="0"/>
              <w:marRight w:val="0"/>
              <w:marTop w:val="0"/>
              <w:marBottom w:val="0"/>
              <w:divBdr>
                <w:top w:val="none" w:sz="0" w:space="0" w:color="auto"/>
                <w:left w:val="none" w:sz="0" w:space="0" w:color="auto"/>
                <w:bottom w:val="none" w:sz="0" w:space="0" w:color="auto"/>
                <w:right w:val="none" w:sz="0" w:space="0" w:color="auto"/>
              </w:divBdr>
            </w:div>
            <w:div w:id="1084914061">
              <w:marLeft w:val="0"/>
              <w:marRight w:val="0"/>
              <w:marTop w:val="0"/>
              <w:marBottom w:val="0"/>
              <w:divBdr>
                <w:top w:val="none" w:sz="0" w:space="0" w:color="auto"/>
                <w:left w:val="none" w:sz="0" w:space="0" w:color="auto"/>
                <w:bottom w:val="none" w:sz="0" w:space="0" w:color="auto"/>
                <w:right w:val="none" w:sz="0" w:space="0" w:color="auto"/>
              </w:divBdr>
            </w:div>
          </w:divsChild>
        </w:div>
        <w:div w:id="1064336544">
          <w:marLeft w:val="0"/>
          <w:marRight w:val="0"/>
          <w:marTop w:val="0"/>
          <w:marBottom w:val="0"/>
          <w:divBdr>
            <w:top w:val="none" w:sz="0" w:space="0" w:color="auto"/>
            <w:left w:val="none" w:sz="0" w:space="0" w:color="auto"/>
            <w:bottom w:val="none" w:sz="0" w:space="0" w:color="auto"/>
            <w:right w:val="none" w:sz="0" w:space="0" w:color="auto"/>
          </w:divBdr>
          <w:divsChild>
            <w:div w:id="1267427604">
              <w:marLeft w:val="0"/>
              <w:marRight w:val="0"/>
              <w:marTop w:val="0"/>
              <w:marBottom w:val="0"/>
              <w:divBdr>
                <w:top w:val="none" w:sz="0" w:space="0" w:color="auto"/>
                <w:left w:val="none" w:sz="0" w:space="0" w:color="auto"/>
                <w:bottom w:val="none" w:sz="0" w:space="0" w:color="auto"/>
                <w:right w:val="none" w:sz="0" w:space="0" w:color="auto"/>
              </w:divBdr>
            </w:div>
            <w:div w:id="1004750403">
              <w:marLeft w:val="0"/>
              <w:marRight w:val="0"/>
              <w:marTop w:val="0"/>
              <w:marBottom w:val="0"/>
              <w:divBdr>
                <w:top w:val="none" w:sz="0" w:space="0" w:color="auto"/>
                <w:left w:val="none" w:sz="0" w:space="0" w:color="auto"/>
                <w:bottom w:val="none" w:sz="0" w:space="0" w:color="auto"/>
                <w:right w:val="none" w:sz="0" w:space="0" w:color="auto"/>
              </w:divBdr>
            </w:div>
            <w:div w:id="424226976">
              <w:marLeft w:val="0"/>
              <w:marRight w:val="0"/>
              <w:marTop w:val="0"/>
              <w:marBottom w:val="0"/>
              <w:divBdr>
                <w:top w:val="none" w:sz="0" w:space="0" w:color="auto"/>
                <w:left w:val="none" w:sz="0" w:space="0" w:color="auto"/>
                <w:bottom w:val="none" w:sz="0" w:space="0" w:color="auto"/>
                <w:right w:val="none" w:sz="0" w:space="0" w:color="auto"/>
              </w:divBdr>
            </w:div>
            <w:div w:id="2066028441">
              <w:marLeft w:val="0"/>
              <w:marRight w:val="0"/>
              <w:marTop w:val="0"/>
              <w:marBottom w:val="0"/>
              <w:divBdr>
                <w:top w:val="none" w:sz="0" w:space="0" w:color="auto"/>
                <w:left w:val="none" w:sz="0" w:space="0" w:color="auto"/>
                <w:bottom w:val="none" w:sz="0" w:space="0" w:color="auto"/>
                <w:right w:val="none" w:sz="0" w:space="0" w:color="auto"/>
              </w:divBdr>
            </w:div>
            <w:div w:id="262421913">
              <w:marLeft w:val="0"/>
              <w:marRight w:val="0"/>
              <w:marTop w:val="0"/>
              <w:marBottom w:val="0"/>
              <w:divBdr>
                <w:top w:val="none" w:sz="0" w:space="0" w:color="auto"/>
                <w:left w:val="none" w:sz="0" w:space="0" w:color="auto"/>
                <w:bottom w:val="none" w:sz="0" w:space="0" w:color="auto"/>
                <w:right w:val="none" w:sz="0" w:space="0" w:color="auto"/>
              </w:divBdr>
            </w:div>
            <w:div w:id="889608352">
              <w:marLeft w:val="0"/>
              <w:marRight w:val="0"/>
              <w:marTop w:val="0"/>
              <w:marBottom w:val="0"/>
              <w:divBdr>
                <w:top w:val="none" w:sz="0" w:space="0" w:color="auto"/>
                <w:left w:val="none" w:sz="0" w:space="0" w:color="auto"/>
                <w:bottom w:val="none" w:sz="0" w:space="0" w:color="auto"/>
                <w:right w:val="none" w:sz="0" w:space="0" w:color="auto"/>
              </w:divBdr>
            </w:div>
            <w:div w:id="424618662">
              <w:marLeft w:val="0"/>
              <w:marRight w:val="0"/>
              <w:marTop w:val="0"/>
              <w:marBottom w:val="0"/>
              <w:divBdr>
                <w:top w:val="none" w:sz="0" w:space="0" w:color="auto"/>
                <w:left w:val="none" w:sz="0" w:space="0" w:color="auto"/>
                <w:bottom w:val="none" w:sz="0" w:space="0" w:color="auto"/>
                <w:right w:val="none" w:sz="0" w:space="0" w:color="auto"/>
              </w:divBdr>
            </w:div>
            <w:div w:id="824246531">
              <w:marLeft w:val="0"/>
              <w:marRight w:val="0"/>
              <w:marTop w:val="0"/>
              <w:marBottom w:val="0"/>
              <w:divBdr>
                <w:top w:val="none" w:sz="0" w:space="0" w:color="auto"/>
                <w:left w:val="none" w:sz="0" w:space="0" w:color="auto"/>
                <w:bottom w:val="none" w:sz="0" w:space="0" w:color="auto"/>
                <w:right w:val="none" w:sz="0" w:space="0" w:color="auto"/>
              </w:divBdr>
            </w:div>
            <w:div w:id="1139612542">
              <w:marLeft w:val="0"/>
              <w:marRight w:val="0"/>
              <w:marTop w:val="0"/>
              <w:marBottom w:val="0"/>
              <w:divBdr>
                <w:top w:val="none" w:sz="0" w:space="0" w:color="auto"/>
                <w:left w:val="none" w:sz="0" w:space="0" w:color="auto"/>
                <w:bottom w:val="none" w:sz="0" w:space="0" w:color="auto"/>
                <w:right w:val="none" w:sz="0" w:space="0" w:color="auto"/>
              </w:divBdr>
            </w:div>
          </w:divsChild>
        </w:div>
        <w:div w:id="244145953">
          <w:marLeft w:val="0"/>
          <w:marRight w:val="0"/>
          <w:marTop w:val="0"/>
          <w:marBottom w:val="0"/>
          <w:divBdr>
            <w:top w:val="none" w:sz="0" w:space="0" w:color="auto"/>
            <w:left w:val="none" w:sz="0" w:space="0" w:color="auto"/>
            <w:bottom w:val="none" w:sz="0" w:space="0" w:color="auto"/>
            <w:right w:val="none" w:sz="0" w:space="0" w:color="auto"/>
          </w:divBdr>
          <w:divsChild>
            <w:div w:id="2120639615">
              <w:marLeft w:val="0"/>
              <w:marRight w:val="0"/>
              <w:marTop w:val="0"/>
              <w:marBottom w:val="0"/>
              <w:divBdr>
                <w:top w:val="none" w:sz="0" w:space="0" w:color="auto"/>
                <w:left w:val="none" w:sz="0" w:space="0" w:color="auto"/>
                <w:bottom w:val="none" w:sz="0" w:space="0" w:color="auto"/>
                <w:right w:val="none" w:sz="0" w:space="0" w:color="auto"/>
              </w:divBdr>
            </w:div>
            <w:div w:id="2064675342">
              <w:marLeft w:val="0"/>
              <w:marRight w:val="0"/>
              <w:marTop w:val="0"/>
              <w:marBottom w:val="0"/>
              <w:divBdr>
                <w:top w:val="none" w:sz="0" w:space="0" w:color="auto"/>
                <w:left w:val="none" w:sz="0" w:space="0" w:color="auto"/>
                <w:bottom w:val="none" w:sz="0" w:space="0" w:color="auto"/>
                <w:right w:val="none" w:sz="0" w:space="0" w:color="auto"/>
              </w:divBdr>
            </w:div>
            <w:div w:id="793594436">
              <w:marLeft w:val="0"/>
              <w:marRight w:val="0"/>
              <w:marTop w:val="0"/>
              <w:marBottom w:val="0"/>
              <w:divBdr>
                <w:top w:val="none" w:sz="0" w:space="0" w:color="auto"/>
                <w:left w:val="none" w:sz="0" w:space="0" w:color="auto"/>
                <w:bottom w:val="none" w:sz="0" w:space="0" w:color="auto"/>
                <w:right w:val="none" w:sz="0" w:space="0" w:color="auto"/>
              </w:divBdr>
            </w:div>
            <w:div w:id="940720738">
              <w:marLeft w:val="0"/>
              <w:marRight w:val="0"/>
              <w:marTop w:val="0"/>
              <w:marBottom w:val="0"/>
              <w:divBdr>
                <w:top w:val="none" w:sz="0" w:space="0" w:color="auto"/>
                <w:left w:val="none" w:sz="0" w:space="0" w:color="auto"/>
                <w:bottom w:val="none" w:sz="0" w:space="0" w:color="auto"/>
                <w:right w:val="none" w:sz="0" w:space="0" w:color="auto"/>
              </w:divBdr>
            </w:div>
            <w:div w:id="887182331">
              <w:marLeft w:val="0"/>
              <w:marRight w:val="0"/>
              <w:marTop w:val="0"/>
              <w:marBottom w:val="0"/>
              <w:divBdr>
                <w:top w:val="none" w:sz="0" w:space="0" w:color="auto"/>
                <w:left w:val="none" w:sz="0" w:space="0" w:color="auto"/>
                <w:bottom w:val="none" w:sz="0" w:space="0" w:color="auto"/>
                <w:right w:val="none" w:sz="0" w:space="0" w:color="auto"/>
              </w:divBdr>
            </w:div>
            <w:div w:id="1754471797">
              <w:marLeft w:val="0"/>
              <w:marRight w:val="0"/>
              <w:marTop w:val="0"/>
              <w:marBottom w:val="0"/>
              <w:divBdr>
                <w:top w:val="none" w:sz="0" w:space="0" w:color="auto"/>
                <w:left w:val="none" w:sz="0" w:space="0" w:color="auto"/>
                <w:bottom w:val="none" w:sz="0" w:space="0" w:color="auto"/>
                <w:right w:val="none" w:sz="0" w:space="0" w:color="auto"/>
              </w:divBdr>
            </w:div>
            <w:div w:id="482619376">
              <w:marLeft w:val="0"/>
              <w:marRight w:val="0"/>
              <w:marTop w:val="0"/>
              <w:marBottom w:val="0"/>
              <w:divBdr>
                <w:top w:val="none" w:sz="0" w:space="0" w:color="auto"/>
                <w:left w:val="none" w:sz="0" w:space="0" w:color="auto"/>
                <w:bottom w:val="none" w:sz="0" w:space="0" w:color="auto"/>
                <w:right w:val="none" w:sz="0" w:space="0" w:color="auto"/>
              </w:divBdr>
            </w:div>
            <w:div w:id="319236366">
              <w:marLeft w:val="0"/>
              <w:marRight w:val="0"/>
              <w:marTop w:val="0"/>
              <w:marBottom w:val="0"/>
              <w:divBdr>
                <w:top w:val="none" w:sz="0" w:space="0" w:color="auto"/>
                <w:left w:val="none" w:sz="0" w:space="0" w:color="auto"/>
                <w:bottom w:val="none" w:sz="0" w:space="0" w:color="auto"/>
                <w:right w:val="none" w:sz="0" w:space="0" w:color="auto"/>
              </w:divBdr>
            </w:div>
            <w:div w:id="188488585">
              <w:marLeft w:val="0"/>
              <w:marRight w:val="0"/>
              <w:marTop w:val="0"/>
              <w:marBottom w:val="0"/>
              <w:divBdr>
                <w:top w:val="none" w:sz="0" w:space="0" w:color="auto"/>
                <w:left w:val="none" w:sz="0" w:space="0" w:color="auto"/>
                <w:bottom w:val="none" w:sz="0" w:space="0" w:color="auto"/>
                <w:right w:val="none" w:sz="0" w:space="0" w:color="auto"/>
              </w:divBdr>
            </w:div>
            <w:div w:id="1677419719">
              <w:marLeft w:val="0"/>
              <w:marRight w:val="0"/>
              <w:marTop w:val="0"/>
              <w:marBottom w:val="0"/>
              <w:divBdr>
                <w:top w:val="none" w:sz="0" w:space="0" w:color="auto"/>
                <w:left w:val="none" w:sz="0" w:space="0" w:color="auto"/>
                <w:bottom w:val="none" w:sz="0" w:space="0" w:color="auto"/>
                <w:right w:val="none" w:sz="0" w:space="0" w:color="auto"/>
              </w:divBdr>
            </w:div>
            <w:div w:id="1437553056">
              <w:marLeft w:val="0"/>
              <w:marRight w:val="0"/>
              <w:marTop w:val="0"/>
              <w:marBottom w:val="0"/>
              <w:divBdr>
                <w:top w:val="none" w:sz="0" w:space="0" w:color="auto"/>
                <w:left w:val="none" w:sz="0" w:space="0" w:color="auto"/>
                <w:bottom w:val="none" w:sz="0" w:space="0" w:color="auto"/>
                <w:right w:val="none" w:sz="0" w:space="0" w:color="auto"/>
              </w:divBdr>
            </w:div>
            <w:div w:id="17512967">
              <w:marLeft w:val="0"/>
              <w:marRight w:val="0"/>
              <w:marTop w:val="0"/>
              <w:marBottom w:val="0"/>
              <w:divBdr>
                <w:top w:val="none" w:sz="0" w:space="0" w:color="auto"/>
                <w:left w:val="none" w:sz="0" w:space="0" w:color="auto"/>
                <w:bottom w:val="none" w:sz="0" w:space="0" w:color="auto"/>
                <w:right w:val="none" w:sz="0" w:space="0" w:color="auto"/>
              </w:divBdr>
            </w:div>
            <w:div w:id="655841940">
              <w:marLeft w:val="0"/>
              <w:marRight w:val="0"/>
              <w:marTop w:val="0"/>
              <w:marBottom w:val="0"/>
              <w:divBdr>
                <w:top w:val="none" w:sz="0" w:space="0" w:color="auto"/>
                <w:left w:val="none" w:sz="0" w:space="0" w:color="auto"/>
                <w:bottom w:val="none" w:sz="0" w:space="0" w:color="auto"/>
                <w:right w:val="none" w:sz="0" w:space="0" w:color="auto"/>
              </w:divBdr>
            </w:div>
            <w:div w:id="257300957">
              <w:marLeft w:val="0"/>
              <w:marRight w:val="0"/>
              <w:marTop w:val="0"/>
              <w:marBottom w:val="0"/>
              <w:divBdr>
                <w:top w:val="none" w:sz="0" w:space="0" w:color="auto"/>
                <w:left w:val="none" w:sz="0" w:space="0" w:color="auto"/>
                <w:bottom w:val="none" w:sz="0" w:space="0" w:color="auto"/>
                <w:right w:val="none" w:sz="0" w:space="0" w:color="auto"/>
              </w:divBdr>
            </w:div>
            <w:div w:id="1196430899">
              <w:marLeft w:val="0"/>
              <w:marRight w:val="0"/>
              <w:marTop w:val="0"/>
              <w:marBottom w:val="0"/>
              <w:divBdr>
                <w:top w:val="none" w:sz="0" w:space="0" w:color="auto"/>
                <w:left w:val="none" w:sz="0" w:space="0" w:color="auto"/>
                <w:bottom w:val="none" w:sz="0" w:space="0" w:color="auto"/>
                <w:right w:val="none" w:sz="0" w:space="0" w:color="auto"/>
              </w:divBdr>
            </w:div>
            <w:div w:id="618878542">
              <w:marLeft w:val="0"/>
              <w:marRight w:val="0"/>
              <w:marTop w:val="0"/>
              <w:marBottom w:val="0"/>
              <w:divBdr>
                <w:top w:val="none" w:sz="0" w:space="0" w:color="auto"/>
                <w:left w:val="none" w:sz="0" w:space="0" w:color="auto"/>
                <w:bottom w:val="none" w:sz="0" w:space="0" w:color="auto"/>
                <w:right w:val="none" w:sz="0" w:space="0" w:color="auto"/>
              </w:divBdr>
            </w:div>
            <w:div w:id="440030901">
              <w:marLeft w:val="0"/>
              <w:marRight w:val="0"/>
              <w:marTop w:val="0"/>
              <w:marBottom w:val="0"/>
              <w:divBdr>
                <w:top w:val="none" w:sz="0" w:space="0" w:color="auto"/>
                <w:left w:val="none" w:sz="0" w:space="0" w:color="auto"/>
                <w:bottom w:val="none" w:sz="0" w:space="0" w:color="auto"/>
                <w:right w:val="none" w:sz="0" w:space="0" w:color="auto"/>
              </w:divBdr>
            </w:div>
            <w:div w:id="1940410245">
              <w:marLeft w:val="0"/>
              <w:marRight w:val="0"/>
              <w:marTop w:val="0"/>
              <w:marBottom w:val="0"/>
              <w:divBdr>
                <w:top w:val="none" w:sz="0" w:space="0" w:color="auto"/>
                <w:left w:val="none" w:sz="0" w:space="0" w:color="auto"/>
                <w:bottom w:val="none" w:sz="0" w:space="0" w:color="auto"/>
                <w:right w:val="none" w:sz="0" w:space="0" w:color="auto"/>
              </w:divBdr>
            </w:div>
            <w:div w:id="648244686">
              <w:marLeft w:val="0"/>
              <w:marRight w:val="0"/>
              <w:marTop w:val="0"/>
              <w:marBottom w:val="0"/>
              <w:divBdr>
                <w:top w:val="none" w:sz="0" w:space="0" w:color="auto"/>
                <w:left w:val="none" w:sz="0" w:space="0" w:color="auto"/>
                <w:bottom w:val="none" w:sz="0" w:space="0" w:color="auto"/>
                <w:right w:val="none" w:sz="0" w:space="0" w:color="auto"/>
              </w:divBdr>
            </w:div>
          </w:divsChild>
        </w:div>
        <w:div w:id="297076577">
          <w:marLeft w:val="0"/>
          <w:marRight w:val="0"/>
          <w:marTop w:val="0"/>
          <w:marBottom w:val="0"/>
          <w:divBdr>
            <w:top w:val="none" w:sz="0" w:space="0" w:color="auto"/>
            <w:left w:val="none" w:sz="0" w:space="0" w:color="auto"/>
            <w:bottom w:val="none" w:sz="0" w:space="0" w:color="auto"/>
            <w:right w:val="none" w:sz="0" w:space="0" w:color="auto"/>
          </w:divBdr>
          <w:divsChild>
            <w:div w:id="1674602567">
              <w:marLeft w:val="0"/>
              <w:marRight w:val="0"/>
              <w:marTop w:val="0"/>
              <w:marBottom w:val="0"/>
              <w:divBdr>
                <w:top w:val="none" w:sz="0" w:space="0" w:color="auto"/>
                <w:left w:val="none" w:sz="0" w:space="0" w:color="auto"/>
                <w:bottom w:val="none" w:sz="0" w:space="0" w:color="auto"/>
                <w:right w:val="none" w:sz="0" w:space="0" w:color="auto"/>
              </w:divBdr>
            </w:div>
            <w:div w:id="632372895">
              <w:marLeft w:val="0"/>
              <w:marRight w:val="0"/>
              <w:marTop w:val="0"/>
              <w:marBottom w:val="0"/>
              <w:divBdr>
                <w:top w:val="none" w:sz="0" w:space="0" w:color="auto"/>
                <w:left w:val="none" w:sz="0" w:space="0" w:color="auto"/>
                <w:bottom w:val="none" w:sz="0" w:space="0" w:color="auto"/>
                <w:right w:val="none" w:sz="0" w:space="0" w:color="auto"/>
              </w:divBdr>
            </w:div>
            <w:div w:id="12535980">
              <w:marLeft w:val="0"/>
              <w:marRight w:val="0"/>
              <w:marTop w:val="0"/>
              <w:marBottom w:val="0"/>
              <w:divBdr>
                <w:top w:val="none" w:sz="0" w:space="0" w:color="auto"/>
                <w:left w:val="none" w:sz="0" w:space="0" w:color="auto"/>
                <w:bottom w:val="none" w:sz="0" w:space="0" w:color="auto"/>
                <w:right w:val="none" w:sz="0" w:space="0" w:color="auto"/>
              </w:divBdr>
            </w:div>
            <w:div w:id="2102602071">
              <w:marLeft w:val="0"/>
              <w:marRight w:val="0"/>
              <w:marTop w:val="0"/>
              <w:marBottom w:val="0"/>
              <w:divBdr>
                <w:top w:val="none" w:sz="0" w:space="0" w:color="auto"/>
                <w:left w:val="none" w:sz="0" w:space="0" w:color="auto"/>
                <w:bottom w:val="none" w:sz="0" w:space="0" w:color="auto"/>
                <w:right w:val="none" w:sz="0" w:space="0" w:color="auto"/>
              </w:divBdr>
            </w:div>
            <w:div w:id="2284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598294929">
      <w:bodyDiv w:val="1"/>
      <w:marLeft w:val="0"/>
      <w:marRight w:val="0"/>
      <w:marTop w:val="0"/>
      <w:marBottom w:val="0"/>
      <w:divBdr>
        <w:top w:val="none" w:sz="0" w:space="0" w:color="auto"/>
        <w:left w:val="none" w:sz="0" w:space="0" w:color="auto"/>
        <w:bottom w:val="none" w:sz="0" w:space="0" w:color="auto"/>
        <w:right w:val="none" w:sz="0" w:space="0" w:color="auto"/>
      </w:divBdr>
      <w:divsChild>
        <w:div w:id="2117023236">
          <w:marLeft w:val="0"/>
          <w:marRight w:val="0"/>
          <w:marTop w:val="0"/>
          <w:marBottom w:val="0"/>
          <w:divBdr>
            <w:top w:val="none" w:sz="0" w:space="0" w:color="auto"/>
            <w:left w:val="none" w:sz="0" w:space="0" w:color="auto"/>
            <w:bottom w:val="none" w:sz="0" w:space="0" w:color="auto"/>
            <w:right w:val="none" w:sz="0" w:space="0" w:color="auto"/>
          </w:divBdr>
        </w:div>
        <w:div w:id="1528105761">
          <w:marLeft w:val="0"/>
          <w:marRight w:val="0"/>
          <w:marTop w:val="0"/>
          <w:marBottom w:val="0"/>
          <w:divBdr>
            <w:top w:val="none" w:sz="0" w:space="0" w:color="auto"/>
            <w:left w:val="none" w:sz="0" w:space="0" w:color="auto"/>
            <w:bottom w:val="none" w:sz="0" w:space="0" w:color="auto"/>
            <w:right w:val="none" w:sz="0" w:space="0" w:color="auto"/>
          </w:divBdr>
        </w:div>
        <w:div w:id="1964918017">
          <w:marLeft w:val="0"/>
          <w:marRight w:val="0"/>
          <w:marTop w:val="0"/>
          <w:marBottom w:val="0"/>
          <w:divBdr>
            <w:top w:val="none" w:sz="0" w:space="0" w:color="auto"/>
            <w:left w:val="none" w:sz="0" w:space="0" w:color="auto"/>
            <w:bottom w:val="none" w:sz="0" w:space="0" w:color="auto"/>
            <w:right w:val="none" w:sz="0" w:space="0" w:color="auto"/>
          </w:divBdr>
        </w:div>
        <w:div w:id="1615166047">
          <w:marLeft w:val="0"/>
          <w:marRight w:val="0"/>
          <w:marTop w:val="0"/>
          <w:marBottom w:val="0"/>
          <w:divBdr>
            <w:top w:val="none" w:sz="0" w:space="0" w:color="auto"/>
            <w:left w:val="none" w:sz="0" w:space="0" w:color="auto"/>
            <w:bottom w:val="none" w:sz="0" w:space="0" w:color="auto"/>
            <w:right w:val="none" w:sz="0" w:space="0" w:color="auto"/>
          </w:divBdr>
        </w:div>
        <w:div w:id="1145464213">
          <w:marLeft w:val="0"/>
          <w:marRight w:val="0"/>
          <w:marTop w:val="0"/>
          <w:marBottom w:val="0"/>
          <w:divBdr>
            <w:top w:val="none" w:sz="0" w:space="0" w:color="auto"/>
            <w:left w:val="none" w:sz="0" w:space="0" w:color="auto"/>
            <w:bottom w:val="none" w:sz="0" w:space="0" w:color="auto"/>
            <w:right w:val="none" w:sz="0" w:space="0" w:color="auto"/>
          </w:divBdr>
        </w:div>
        <w:div w:id="461269908">
          <w:marLeft w:val="0"/>
          <w:marRight w:val="0"/>
          <w:marTop w:val="0"/>
          <w:marBottom w:val="0"/>
          <w:divBdr>
            <w:top w:val="none" w:sz="0" w:space="0" w:color="auto"/>
            <w:left w:val="none" w:sz="0" w:space="0" w:color="auto"/>
            <w:bottom w:val="none" w:sz="0" w:space="0" w:color="auto"/>
            <w:right w:val="none" w:sz="0" w:space="0" w:color="auto"/>
          </w:divBdr>
        </w:div>
        <w:div w:id="2067410705">
          <w:marLeft w:val="0"/>
          <w:marRight w:val="0"/>
          <w:marTop w:val="0"/>
          <w:marBottom w:val="0"/>
          <w:divBdr>
            <w:top w:val="none" w:sz="0" w:space="0" w:color="auto"/>
            <w:left w:val="none" w:sz="0" w:space="0" w:color="auto"/>
            <w:bottom w:val="none" w:sz="0" w:space="0" w:color="auto"/>
            <w:right w:val="none" w:sz="0" w:space="0" w:color="auto"/>
          </w:divBdr>
          <w:divsChild>
            <w:div w:id="143859335">
              <w:marLeft w:val="0"/>
              <w:marRight w:val="0"/>
              <w:marTop w:val="0"/>
              <w:marBottom w:val="0"/>
              <w:divBdr>
                <w:top w:val="none" w:sz="0" w:space="0" w:color="auto"/>
                <w:left w:val="none" w:sz="0" w:space="0" w:color="auto"/>
                <w:bottom w:val="none" w:sz="0" w:space="0" w:color="auto"/>
                <w:right w:val="none" w:sz="0" w:space="0" w:color="auto"/>
              </w:divBdr>
            </w:div>
            <w:div w:id="969823069">
              <w:marLeft w:val="0"/>
              <w:marRight w:val="0"/>
              <w:marTop w:val="0"/>
              <w:marBottom w:val="0"/>
              <w:divBdr>
                <w:top w:val="none" w:sz="0" w:space="0" w:color="auto"/>
                <w:left w:val="none" w:sz="0" w:space="0" w:color="auto"/>
                <w:bottom w:val="none" w:sz="0" w:space="0" w:color="auto"/>
                <w:right w:val="none" w:sz="0" w:space="0" w:color="auto"/>
              </w:divBdr>
            </w:div>
            <w:div w:id="976642944">
              <w:marLeft w:val="0"/>
              <w:marRight w:val="0"/>
              <w:marTop w:val="0"/>
              <w:marBottom w:val="0"/>
              <w:divBdr>
                <w:top w:val="none" w:sz="0" w:space="0" w:color="auto"/>
                <w:left w:val="none" w:sz="0" w:space="0" w:color="auto"/>
                <w:bottom w:val="none" w:sz="0" w:space="0" w:color="auto"/>
                <w:right w:val="none" w:sz="0" w:space="0" w:color="auto"/>
              </w:divBdr>
            </w:div>
            <w:div w:id="1175072129">
              <w:marLeft w:val="0"/>
              <w:marRight w:val="0"/>
              <w:marTop w:val="0"/>
              <w:marBottom w:val="0"/>
              <w:divBdr>
                <w:top w:val="none" w:sz="0" w:space="0" w:color="auto"/>
                <w:left w:val="none" w:sz="0" w:space="0" w:color="auto"/>
                <w:bottom w:val="none" w:sz="0" w:space="0" w:color="auto"/>
                <w:right w:val="none" w:sz="0" w:space="0" w:color="auto"/>
              </w:divBdr>
            </w:div>
            <w:div w:id="2118017982">
              <w:marLeft w:val="0"/>
              <w:marRight w:val="0"/>
              <w:marTop w:val="0"/>
              <w:marBottom w:val="0"/>
              <w:divBdr>
                <w:top w:val="none" w:sz="0" w:space="0" w:color="auto"/>
                <w:left w:val="none" w:sz="0" w:space="0" w:color="auto"/>
                <w:bottom w:val="none" w:sz="0" w:space="0" w:color="auto"/>
                <w:right w:val="none" w:sz="0" w:space="0" w:color="auto"/>
              </w:divBdr>
            </w:div>
            <w:div w:id="250241742">
              <w:marLeft w:val="0"/>
              <w:marRight w:val="0"/>
              <w:marTop w:val="0"/>
              <w:marBottom w:val="0"/>
              <w:divBdr>
                <w:top w:val="none" w:sz="0" w:space="0" w:color="auto"/>
                <w:left w:val="none" w:sz="0" w:space="0" w:color="auto"/>
                <w:bottom w:val="none" w:sz="0" w:space="0" w:color="auto"/>
                <w:right w:val="none" w:sz="0" w:space="0" w:color="auto"/>
              </w:divBdr>
            </w:div>
            <w:div w:id="646545254">
              <w:marLeft w:val="0"/>
              <w:marRight w:val="0"/>
              <w:marTop w:val="0"/>
              <w:marBottom w:val="0"/>
              <w:divBdr>
                <w:top w:val="none" w:sz="0" w:space="0" w:color="auto"/>
                <w:left w:val="none" w:sz="0" w:space="0" w:color="auto"/>
                <w:bottom w:val="none" w:sz="0" w:space="0" w:color="auto"/>
                <w:right w:val="none" w:sz="0" w:space="0" w:color="auto"/>
              </w:divBdr>
            </w:div>
            <w:div w:id="1567378485">
              <w:marLeft w:val="0"/>
              <w:marRight w:val="0"/>
              <w:marTop w:val="0"/>
              <w:marBottom w:val="0"/>
              <w:divBdr>
                <w:top w:val="none" w:sz="0" w:space="0" w:color="auto"/>
                <w:left w:val="none" w:sz="0" w:space="0" w:color="auto"/>
                <w:bottom w:val="none" w:sz="0" w:space="0" w:color="auto"/>
                <w:right w:val="none" w:sz="0" w:space="0" w:color="auto"/>
              </w:divBdr>
            </w:div>
            <w:div w:id="824668311">
              <w:marLeft w:val="0"/>
              <w:marRight w:val="0"/>
              <w:marTop w:val="0"/>
              <w:marBottom w:val="0"/>
              <w:divBdr>
                <w:top w:val="none" w:sz="0" w:space="0" w:color="auto"/>
                <w:left w:val="none" w:sz="0" w:space="0" w:color="auto"/>
                <w:bottom w:val="none" w:sz="0" w:space="0" w:color="auto"/>
                <w:right w:val="none" w:sz="0" w:space="0" w:color="auto"/>
              </w:divBdr>
            </w:div>
            <w:div w:id="2057391670">
              <w:marLeft w:val="0"/>
              <w:marRight w:val="0"/>
              <w:marTop w:val="0"/>
              <w:marBottom w:val="0"/>
              <w:divBdr>
                <w:top w:val="none" w:sz="0" w:space="0" w:color="auto"/>
                <w:left w:val="none" w:sz="0" w:space="0" w:color="auto"/>
                <w:bottom w:val="none" w:sz="0" w:space="0" w:color="auto"/>
                <w:right w:val="none" w:sz="0" w:space="0" w:color="auto"/>
              </w:divBdr>
            </w:div>
            <w:div w:id="378094530">
              <w:marLeft w:val="0"/>
              <w:marRight w:val="0"/>
              <w:marTop w:val="0"/>
              <w:marBottom w:val="0"/>
              <w:divBdr>
                <w:top w:val="none" w:sz="0" w:space="0" w:color="auto"/>
                <w:left w:val="none" w:sz="0" w:space="0" w:color="auto"/>
                <w:bottom w:val="none" w:sz="0" w:space="0" w:color="auto"/>
                <w:right w:val="none" w:sz="0" w:space="0" w:color="auto"/>
              </w:divBdr>
            </w:div>
          </w:divsChild>
        </w:div>
        <w:div w:id="905650943">
          <w:marLeft w:val="0"/>
          <w:marRight w:val="0"/>
          <w:marTop w:val="0"/>
          <w:marBottom w:val="0"/>
          <w:divBdr>
            <w:top w:val="none" w:sz="0" w:space="0" w:color="auto"/>
            <w:left w:val="none" w:sz="0" w:space="0" w:color="auto"/>
            <w:bottom w:val="none" w:sz="0" w:space="0" w:color="auto"/>
            <w:right w:val="none" w:sz="0" w:space="0" w:color="auto"/>
          </w:divBdr>
          <w:divsChild>
            <w:div w:id="732771478">
              <w:marLeft w:val="0"/>
              <w:marRight w:val="0"/>
              <w:marTop w:val="0"/>
              <w:marBottom w:val="0"/>
              <w:divBdr>
                <w:top w:val="none" w:sz="0" w:space="0" w:color="auto"/>
                <w:left w:val="none" w:sz="0" w:space="0" w:color="auto"/>
                <w:bottom w:val="none" w:sz="0" w:space="0" w:color="auto"/>
                <w:right w:val="none" w:sz="0" w:space="0" w:color="auto"/>
              </w:divBdr>
            </w:div>
            <w:div w:id="1929458768">
              <w:marLeft w:val="0"/>
              <w:marRight w:val="0"/>
              <w:marTop w:val="0"/>
              <w:marBottom w:val="0"/>
              <w:divBdr>
                <w:top w:val="none" w:sz="0" w:space="0" w:color="auto"/>
                <w:left w:val="none" w:sz="0" w:space="0" w:color="auto"/>
                <w:bottom w:val="none" w:sz="0" w:space="0" w:color="auto"/>
                <w:right w:val="none" w:sz="0" w:space="0" w:color="auto"/>
              </w:divBdr>
            </w:div>
            <w:div w:id="1516457351">
              <w:marLeft w:val="0"/>
              <w:marRight w:val="0"/>
              <w:marTop w:val="0"/>
              <w:marBottom w:val="0"/>
              <w:divBdr>
                <w:top w:val="none" w:sz="0" w:space="0" w:color="auto"/>
                <w:left w:val="none" w:sz="0" w:space="0" w:color="auto"/>
                <w:bottom w:val="none" w:sz="0" w:space="0" w:color="auto"/>
                <w:right w:val="none" w:sz="0" w:space="0" w:color="auto"/>
              </w:divBdr>
            </w:div>
            <w:div w:id="1664314942">
              <w:marLeft w:val="0"/>
              <w:marRight w:val="0"/>
              <w:marTop w:val="0"/>
              <w:marBottom w:val="0"/>
              <w:divBdr>
                <w:top w:val="none" w:sz="0" w:space="0" w:color="auto"/>
                <w:left w:val="none" w:sz="0" w:space="0" w:color="auto"/>
                <w:bottom w:val="none" w:sz="0" w:space="0" w:color="auto"/>
                <w:right w:val="none" w:sz="0" w:space="0" w:color="auto"/>
              </w:divBdr>
            </w:div>
            <w:div w:id="231039446">
              <w:marLeft w:val="0"/>
              <w:marRight w:val="0"/>
              <w:marTop w:val="0"/>
              <w:marBottom w:val="0"/>
              <w:divBdr>
                <w:top w:val="none" w:sz="0" w:space="0" w:color="auto"/>
                <w:left w:val="none" w:sz="0" w:space="0" w:color="auto"/>
                <w:bottom w:val="none" w:sz="0" w:space="0" w:color="auto"/>
                <w:right w:val="none" w:sz="0" w:space="0" w:color="auto"/>
              </w:divBdr>
            </w:div>
            <w:div w:id="2139258123">
              <w:marLeft w:val="0"/>
              <w:marRight w:val="0"/>
              <w:marTop w:val="0"/>
              <w:marBottom w:val="0"/>
              <w:divBdr>
                <w:top w:val="none" w:sz="0" w:space="0" w:color="auto"/>
                <w:left w:val="none" w:sz="0" w:space="0" w:color="auto"/>
                <w:bottom w:val="none" w:sz="0" w:space="0" w:color="auto"/>
                <w:right w:val="none" w:sz="0" w:space="0" w:color="auto"/>
              </w:divBdr>
            </w:div>
            <w:div w:id="1031102865">
              <w:marLeft w:val="0"/>
              <w:marRight w:val="0"/>
              <w:marTop w:val="0"/>
              <w:marBottom w:val="0"/>
              <w:divBdr>
                <w:top w:val="none" w:sz="0" w:space="0" w:color="auto"/>
                <w:left w:val="none" w:sz="0" w:space="0" w:color="auto"/>
                <w:bottom w:val="none" w:sz="0" w:space="0" w:color="auto"/>
                <w:right w:val="none" w:sz="0" w:space="0" w:color="auto"/>
              </w:divBdr>
            </w:div>
            <w:div w:id="215508251">
              <w:marLeft w:val="0"/>
              <w:marRight w:val="0"/>
              <w:marTop w:val="0"/>
              <w:marBottom w:val="0"/>
              <w:divBdr>
                <w:top w:val="none" w:sz="0" w:space="0" w:color="auto"/>
                <w:left w:val="none" w:sz="0" w:space="0" w:color="auto"/>
                <w:bottom w:val="none" w:sz="0" w:space="0" w:color="auto"/>
                <w:right w:val="none" w:sz="0" w:space="0" w:color="auto"/>
              </w:divBdr>
            </w:div>
            <w:div w:id="1416587644">
              <w:marLeft w:val="0"/>
              <w:marRight w:val="0"/>
              <w:marTop w:val="0"/>
              <w:marBottom w:val="0"/>
              <w:divBdr>
                <w:top w:val="none" w:sz="0" w:space="0" w:color="auto"/>
                <w:left w:val="none" w:sz="0" w:space="0" w:color="auto"/>
                <w:bottom w:val="none" w:sz="0" w:space="0" w:color="auto"/>
                <w:right w:val="none" w:sz="0" w:space="0" w:color="auto"/>
              </w:divBdr>
            </w:div>
            <w:div w:id="1512068785">
              <w:marLeft w:val="0"/>
              <w:marRight w:val="0"/>
              <w:marTop w:val="0"/>
              <w:marBottom w:val="0"/>
              <w:divBdr>
                <w:top w:val="none" w:sz="0" w:space="0" w:color="auto"/>
                <w:left w:val="none" w:sz="0" w:space="0" w:color="auto"/>
                <w:bottom w:val="none" w:sz="0" w:space="0" w:color="auto"/>
                <w:right w:val="none" w:sz="0" w:space="0" w:color="auto"/>
              </w:divBdr>
            </w:div>
            <w:div w:id="1497844937">
              <w:marLeft w:val="0"/>
              <w:marRight w:val="0"/>
              <w:marTop w:val="0"/>
              <w:marBottom w:val="0"/>
              <w:divBdr>
                <w:top w:val="none" w:sz="0" w:space="0" w:color="auto"/>
                <w:left w:val="none" w:sz="0" w:space="0" w:color="auto"/>
                <w:bottom w:val="none" w:sz="0" w:space="0" w:color="auto"/>
                <w:right w:val="none" w:sz="0" w:space="0" w:color="auto"/>
              </w:divBdr>
            </w:div>
            <w:div w:id="1507549837">
              <w:marLeft w:val="0"/>
              <w:marRight w:val="0"/>
              <w:marTop w:val="0"/>
              <w:marBottom w:val="0"/>
              <w:divBdr>
                <w:top w:val="none" w:sz="0" w:space="0" w:color="auto"/>
                <w:left w:val="none" w:sz="0" w:space="0" w:color="auto"/>
                <w:bottom w:val="none" w:sz="0" w:space="0" w:color="auto"/>
                <w:right w:val="none" w:sz="0" w:space="0" w:color="auto"/>
              </w:divBdr>
            </w:div>
            <w:div w:id="1779641290">
              <w:marLeft w:val="0"/>
              <w:marRight w:val="0"/>
              <w:marTop w:val="0"/>
              <w:marBottom w:val="0"/>
              <w:divBdr>
                <w:top w:val="none" w:sz="0" w:space="0" w:color="auto"/>
                <w:left w:val="none" w:sz="0" w:space="0" w:color="auto"/>
                <w:bottom w:val="none" w:sz="0" w:space="0" w:color="auto"/>
                <w:right w:val="none" w:sz="0" w:space="0" w:color="auto"/>
              </w:divBdr>
            </w:div>
            <w:div w:id="1974167475">
              <w:marLeft w:val="0"/>
              <w:marRight w:val="0"/>
              <w:marTop w:val="0"/>
              <w:marBottom w:val="0"/>
              <w:divBdr>
                <w:top w:val="none" w:sz="0" w:space="0" w:color="auto"/>
                <w:left w:val="none" w:sz="0" w:space="0" w:color="auto"/>
                <w:bottom w:val="none" w:sz="0" w:space="0" w:color="auto"/>
                <w:right w:val="none" w:sz="0" w:space="0" w:color="auto"/>
              </w:divBdr>
            </w:div>
            <w:div w:id="15058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758332148">
      <w:bodyDiv w:val="1"/>
      <w:marLeft w:val="0"/>
      <w:marRight w:val="0"/>
      <w:marTop w:val="0"/>
      <w:marBottom w:val="0"/>
      <w:divBdr>
        <w:top w:val="none" w:sz="0" w:space="0" w:color="auto"/>
        <w:left w:val="none" w:sz="0" w:space="0" w:color="auto"/>
        <w:bottom w:val="none" w:sz="0" w:space="0" w:color="auto"/>
        <w:right w:val="none" w:sz="0" w:space="0" w:color="auto"/>
      </w:divBdr>
      <w:divsChild>
        <w:div w:id="1673533179">
          <w:marLeft w:val="0"/>
          <w:marRight w:val="0"/>
          <w:marTop w:val="30"/>
          <w:marBottom w:val="30"/>
          <w:divBdr>
            <w:top w:val="none" w:sz="0" w:space="0" w:color="auto"/>
            <w:left w:val="none" w:sz="0" w:space="0" w:color="auto"/>
            <w:bottom w:val="none" w:sz="0" w:space="0" w:color="auto"/>
            <w:right w:val="none" w:sz="0" w:space="0" w:color="auto"/>
          </w:divBdr>
          <w:divsChild>
            <w:div w:id="1012074078">
              <w:marLeft w:val="0"/>
              <w:marRight w:val="0"/>
              <w:marTop w:val="0"/>
              <w:marBottom w:val="0"/>
              <w:divBdr>
                <w:top w:val="none" w:sz="0" w:space="0" w:color="auto"/>
                <w:left w:val="none" w:sz="0" w:space="0" w:color="auto"/>
                <w:bottom w:val="none" w:sz="0" w:space="0" w:color="auto"/>
                <w:right w:val="none" w:sz="0" w:space="0" w:color="auto"/>
              </w:divBdr>
              <w:divsChild>
                <w:div w:id="1048527491">
                  <w:marLeft w:val="0"/>
                  <w:marRight w:val="0"/>
                  <w:marTop w:val="0"/>
                  <w:marBottom w:val="0"/>
                  <w:divBdr>
                    <w:top w:val="none" w:sz="0" w:space="0" w:color="auto"/>
                    <w:left w:val="none" w:sz="0" w:space="0" w:color="auto"/>
                    <w:bottom w:val="none" w:sz="0" w:space="0" w:color="auto"/>
                    <w:right w:val="none" w:sz="0" w:space="0" w:color="auto"/>
                  </w:divBdr>
                </w:div>
              </w:divsChild>
            </w:div>
            <w:div w:id="998582397">
              <w:marLeft w:val="0"/>
              <w:marRight w:val="0"/>
              <w:marTop w:val="0"/>
              <w:marBottom w:val="0"/>
              <w:divBdr>
                <w:top w:val="none" w:sz="0" w:space="0" w:color="auto"/>
                <w:left w:val="none" w:sz="0" w:space="0" w:color="auto"/>
                <w:bottom w:val="none" w:sz="0" w:space="0" w:color="auto"/>
                <w:right w:val="none" w:sz="0" w:space="0" w:color="auto"/>
              </w:divBdr>
              <w:divsChild>
                <w:div w:id="1141969292">
                  <w:marLeft w:val="0"/>
                  <w:marRight w:val="0"/>
                  <w:marTop w:val="0"/>
                  <w:marBottom w:val="0"/>
                  <w:divBdr>
                    <w:top w:val="none" w:sz="0" w:space="0" w:color="auto"/>
                    <w:left w:val="none" w:sz="0" w:space="0" w:color="auto"/>
                    <w:bottom w:val="none" w:sz="0" w:space="0" w:color="auto"/>
                    <w:right w:val="none" w:sz="0" w:space="0" w:color="auto"/>
                  </w:divBdr>
                </w:div>
              </w:divsChild>
            </w:div>
            <w:div w:id="1207067438">
              <w:marLeft w:val="0"/>
              <w:marRight w:val="0"/>
              <w:marTop w:val="0"/>
              <w:marBottom w:val="0"/>
              <w:divBdr>
                <w:top w:val="none" w:sz="0" w:space="0" w:color="auto"/>
                <w:left w:val="none" w:sz="0" w:space="0" w:color="auto"/>
                <w:bottom w:val="none" w:sz="0" w:space="0" w:color="auto"/>
                <w:right w:val="none" w:sz="0" w:space="0" w:color="auto"/>
              </w:divBdr>
              <w:divsChild>
                <w:div w:id="1363364064">
                  <w:marLeft w:val="0"/>
                  <w:marRight w:val="0"/>
                  <w:marTop w:val="0"/>
                  <w:marBottom w:val="0"/>
                  <w:divBdr>
                    <w:top w:val="none" w:sz="0" w:space="0" w:color="auto"/>
                    <w:left w:val="none" w:sz="0" w:space="0" w:color="auto"/>
                    <w:bottom w:val="none" w:sz="0" w:space="0" w:color="auto"/>
                    <w:right w:val="none" w:sz="0" w:space="0" w:color="auto"/>
                  </w:divBdr>
                </w:div>
              </w:divsChild>
            </w:div>
            <w:div w:id="891693725">
              <w:marLeft w:val="0"/>
              <w:marRight w:val="0"/>
              <w:marTop w:val="0"/>
              <w:marBottom w:val="0"/>
              <w:divBdr>
                <w:top w:val="none" w:sz="0" w:space="0" w:color="auto"/>
                <w:left w:val="none" w:sz="0" w:space="0" w:color="auto"/>
                <w:bottom w:val="none" w:sz="0" w:space="0" w:color="auto"/>
                <w:right w:val="none" w:sz="0" w:space="0" w:color="auto"/>
              </w:divBdr>
              <w:divsChild>
                <w:div w:id="1903250062">
                  <w:marLeft w:val="0"/>
                  <w:marRight w:val="0"/>
                  <w:marTop w:val="0"/>
                  <w:marBottom w:val="0"/>
                  <w:divBdr>
                    <w:top w:val="none" w:sz="0" w:space="0" w:color="auto"/>
                    <w:left w:val="none" w:sz="0" w:space="0" w:color="auto"/>
                    <w:bottom w:val="none" w:sz="0" w:space="0" w:color="auto"/>
                    <w:right w:val="none" w:sz="0" w:space="0" w:color="auto"/>
                  </w:divBdr>
                </w:div>
              </w:divsChild>
            </w:div>
            <w:div w:id="824246880">
              <w:marLeft w:val="0"/>
              <w:marRight w:val="0"/>
              <w:marTop w:val="0"/>
              <w:marBottom w:val="0"/>
              <w:divBdr>
                <w:top w:val="none" w:sz="0" w:space="0" w:color="auto"/>
                <w:left w:val="none" w:sz="0" w:space="0" w:color="auto"/>
                <w:bottom w:val="none" w:sz="0" w:space="0" w:color="auto"/>
                <w:right w:val="none" w:sz="0" w:space="0" w:color="auto"/>
              </w:divBdr>
              <w:divsChild>
                <w:div w:id="1447769643">
                  <w:marLeft w:val="0"/>
                  <w:marRight w:val="0"/>
                  <w:marTop w:val="0"/>
                  <w:marBottom w:val="0"/>
                  <w:divBdr>
                    <w:top w:val="none" w:sz="0" w:space="0" w:color="auto"/>
                    <w:left w:val="none" w:sz="0" w:space="0" w:color="auto"/>
                    <w:bottom w:val="none" w:sz="0" w:space="0" w:color="auto"/>
                    <w:right w:val="none" w:sz="0" w:space="0" w:color="auto"/>
                  </w:divBdr>
                </w:div>
              </w:divsChild>
            </w:div>
            <w:div w:id="1513181705">
              <w:marLeft w:val="0"/>
              <w:marRight w:val="0"/>
              <w:marTop w:val="0"/>
              <w:marBottom w:val="0"/>
              <w:divBdr>
                <w:top w:val="none" w:sz="0" w:space="0" w:color="auto"/>
                <w:left w:val="none" w:sz="0" w:space="0" w:color="auto"/>
                <w:bottom w:val="none" w:sz="0" w:space="0" w:color="auto"/>
                <w:right w:val="none" w:sz="0" w:space="0" w:color="auto"/>
              </w:divBdr>
              <w:divsChild>
                <w:div w:id="734937308">
                  <w:marLeft w:val="0"/>
                  <w:marRight w:val="0"/>
                  <w:marTop w:val="0"/>
                  <w:marBottom w:val="0"/>
                  <w:divBdr>
                    <w:top w:val="none" w:sz="0" w:space="0" w:color="auto"/>
                    <w:left w:val="none" w:sz="0" w:space="0" w:color="auto"/>
                    <w:bottom w:val="none" w:sz="0" w:space="0" w:color="auto"/>
                    <w:right w:val="none" w:sz="0" w:space="0" w:color="auto"/>
                  </w:divBdr>
                </w:div>
              </w:divsChild>
            </w:div>
            <w:div w:id="2019775301">
              <w:marLeft w:val="0"/>
              <w:marRight w:val="0"/>
              <w:marTop w:val="0"/>
              <w:marBottom w:val="0"/>
              <w:divBdr>
                <w:top w:val="none" w:sz="0" w:space="0" w:color="auto"/>
                <w:left w:val="none" w:sz="0" w:space="0" w:color="auto"/>
                <w:bottom w:val="none" w:sz="0" w:space="0" w:color="auto"/>
                <w:right w:val="none" w:sz="0" w:space="0" w:color="auto"/>
              </w:divBdr>
              <w:divsChild>
                <w:div w:id="1409570598">
                  <w:marLeft w:val="0"/>
                  <w:marRight w:val="0"/>
                  <w:marTop w:val="0"/>
                  <w:marBottom w:val="0"/>
                  <w:divBdr>
                    <w:top w:val="none" w:sz="0" w:space="0" w:color="auto"/>
                    <w:left w:val="none" w:sz="0" w:space="0" w:color="auto"/>
                    <w:bottom w:val="none" w:sz="0" w:space="0" w:color="auto"/>
                    <w:right w:val="none" w:sz="0" w:space="0" w:color="auto"/>
                  </w:divBdr>
                </w:div>
              </w:divsChild>
            </w:div>
            <w:div w:id="2019623545">
              <w:marLeft w:val="0"/>
              <w:marRight w:val="0"/>
              <w:marTop w:val="0"/>
              <w:marBottom w:val="0"/>
              <w:divBdr>
                <w:top w:val="none" w:sz="0" w:space="0" w:color="auto"/>
                <w:left w:val="none" w:sz="0" w:space="0" w:color="auto"/>
                <w:bottom w:val="none" w:sz="0" w:space="0" w:color="auto"/>
                <w:right w:val="none" w:sz="0" w:space="0" w:color="auto"/>
              </w:divBdr>
              <w:divsChild>
                <w:div w:id="1890265514">
                  <w:marLeft w:val="0"/>
                  <w:marRight w:val="0"/>
                  <w:marTop w:val="0"/>
                  <w:marBottom w:val="0"/>
                  <w:divBdr>
                    <w:top w:val="none" w:sz="0" w:space="0" w:color="auto"/>
                    <w:left w:val="none" w:sz="0" w:space="0" w:color="auto"/>
                    <w:bottom w:val="none" w:sz="0" w:space="0" w:color="auto"/>
                    <w:right w:val="none" w:sz="0" w:space="0" w:color="auto"/>
                  </w:divBdr>
                </w:div>
              </w:divsChild>
            </w:div>
            <w:div w:id="2098556465">
              <w:marLeft w:val="0"/>
              <w:marRight w:val="0"/>
              <w:marTop w:val="0"/>
              <w:marBottom w:val="0"/>
              <w:divBdr>
                <w:top w:val="none" w:sz="0" w:space="0" w:color="auto"/>
                <w:left w:val="none" w:sz="0" w:space="0" w:color="auto"/>
                <w:bottom w:val="none" w:sz="0" w:space="0" w:color="auto"/>
                <w:right w:val="none" w:sz="0" w:space="0" w:color="auto"/>
              </w:divBdr>
              <w:divsChild>
                <w:div w:id="1783916388">
                  <w:marLeft w:val="0"/>
                  <w:marRight w:val="0"/>
                  <w:marTop w:val="0"/>
                  <w:marBottom w:val="0"/>
                  <w:divBdr>
                    <w:top w:val="none" w:sz="0" w:space="0" w:color="auto"/>
                    <w:left w:val="none" w:sz="0" w:space="0" w:color="auto"/>
                    <w:bottom w:val="none" w:sz="0" w:space="0" w:color="auto"/>
                    <w:right w:val="none" w:sz="0" w:space="0" w:color="auto"/>
                  </w:divBdr>
                </w:div>
              </w:divsChild>
            </w:div>
            <w:div w:id="917641069">
              <w:marLeft w:val="0"/>
              <w:marRight w:val="0"/>
              <w:marTop w:val="0"/>
              <w:marBottom w:val="0"/>
              <w:divBdr>
                <w:top w:val="none" w:sz="0" w:space="0" w:color="auto"/>
                <w:left w:val="none" w:sz="0" w:space="0" w:color="auto"/>
                <w:bottom w:val="none" w:sz="0" w:space="0" w:color="auto"/>
                <w:right w:val="none" w:sz="0" w:space="0" w:color="auto"/>
              </w:divBdr>
              <w:divsChild>
                <w:div w:id="1569995338">
                  <w:marLeft w:val="0"/>
                  <w:marRight w:val="0"/>
                  <w:marTop w:val="0"/>
                  <w:marBottom w:val="0"/>
                  <w:divBdr>
                    <w:top w:val="none" w:sz="0" w:space="0" w:color="auto"/>
                    <w:left w:val="none" w:sz="0" w:space="0" w:color="auto"/>
                    <w:bottom w:val="none" w:sz="0" w:space="0" w:color="auto"/>
                    <w:right w:val="none" w:sz="0" w:space="0" w:color="auto"/>
                  </w:divBdr>
                </w:div>
              </w:divsChild>
            </w:div>
            <w:div w:id="2047900697">
              <w:marLeft w:val="0"/>
              <w:marRight w:val="0"/>
              <w:marTop w:val="0"/>
              <w:marBottom w:val="0"/>
              <w:divBdr>
                <w:top w:val="none" w:sz="0" w:space="0" w:color="auto"/>
                <w:left w:val="none" w:sz="0" w:space="0" w:color="auto"/>
                <w:bottom w:val="none" w:sz="0" w:space="0" w:color="auto"/>
                <w:right w:val="none" w:sz="0" w:space="0" w:color="auto"/>
              </w:divBdr>
              <w:divsChild>
                <w:div w:id="1284850179">
                  <w:marLeft w:val="0"/>
                  <w:marRight w:val="0"/>
                  <w:marTop w:val="0"/>
                  <w:marBottom w:val="0"/>
                  <w:divBdr>
                    <w:top w:val="none" w:sz="0" w:space="0" w:color="auto"/>
                    <w:left w:val="none" w:sz="0" w:space="0" w:color="auto"/>
                    <w:bottom w:val="none" w:sz="0" w:space="0" w:color="auto"/>
                    <w:right w:val="none" w:sz="0" w:space="0" w:color="auto"/>
                  </w:divBdr>
                </w:div>
              </w:divsChild>
            </w:div>
            <w:div w:id="112871091">
              <w:marLeft w:val="0"/>
              <w:marRight w:val="0"/>
              <w:marTop w:val="0"/>
              <w:marBottom w:val="0"/>
              <w:divBdr>
                <w:top w:val="none" w:sz="0" w:space="0" w:color="auto"/>
                <w:left w:val="none" w:sz="0" w:space="0" w:color="auto"/>
                <w:bottom w:val="none" w:sz="0" w:space="0" w:color="auto"/>
                <w:right w:val="none" w:sz="0" w:space="0" w:color="auto"/>
              </w:divBdr>
              <w:divsChild>
                <w:div w:id="480922065">
                  <w:marLeft w:val="0"/>
                  <w:marRight w:val="0"/>
                  <w:marTop w:val="0"/>
                  <w:marBottom w:val="0"/>
                  <w:divBdr>
                    <w:top w:val="none" w:sz="0" w:space="0" w:color="auto"/>
                    <w:left w:val="none" w:sz="0" w:space="0" w:color="auto"/>
                    <w:bottom w:val="none" w:sz="0" w:space="0" w:color="auto"/>
                    <w:right w:val="none" w:sz="0" w:space="0" w:color="auto"/>
                  </w:divBdr>
                </w:div>
              </w:divsChild>
            </w:div>
            <w:div w:id="1323460957">
              <w:marLeft w:val="0"/>
              <w:marRight w:val="0"/>
              <w:marTop w:val="0"/>
              <w:marBottom w:val="0"/>
              <w:divBdr>
                <w:top w:val="none" w:sz="0" w:space="0" w:color="auto"/>
                <w:left w:val="none" w:sz="0" w:space="0" w:color="auto"/>
                <w:bottom w:val="none" w:sz="0" w:space="0" w:color="auto"/>
                <w:right w:val="none" w:sz="0" w:space="0" w:color="auto"/>
              </w:divBdr>
              <w:divsChild>
                <w:div w:id="1317953842">
                  <w:marLeft w:val="0"/>
                  <w:marRight w:val="0"/>
                  <w:marTop w:val="0"/>
                  <w:marBottom w:val="0"/>
                  <w:divBdr>
                    <w:top w:val="none" w:sz="0" w:space="0" w:color="auto"/>
                    <w:left w:val="none" w:sz="0" w:space="0" w:color="auto"/>
                    <w:bottom w:val="none" w:sz="0" w:space="0" w:color="auto"/>
                    <w:right w:val="none" w:sz="0" w:space="0" w:color="auto"/>
                  </w:divBdr>
                </w:div>
              </w:divsChild>
            </w:div>
            <w:div w:id="79330763">
              <w:marLeft w:val="0"/>
              <w:marRight w:val="0"/>
              <w:marTop w:val="0"/>
              <w:marBottom w:val="0"/>
              <w:divBdr>
                <w:top w:val="none" w:sz="0" w:space="0" w:color="auto"/>
                <w:left w:val="none" w:sz="0" w:space="0" w:color="auto"/>
                <w:bottom w:val="none" w:sz="0" w:space="0" w:color="auto"/>
                <w:right w:val="none" w:sz="0" w:space="0" w:color="auto"/>
              </w:divBdr>
              <w:divsChild>
                <w:div w:id="1903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63202109">
      <w:bodyDiv w:val="1"/>
      <w:marLeft w:val="0"/>
      <w:marRight w:val="0"/>
      <w:marTop w:val="0"/>
      <w:marBottom w:val="0"/>
      <w:divBdr>
        <w:top w:val="none" w:sz="0" w:space="0" w:color="auto"/>
        <w:left w:val="none" w:sz="0" w:space="0" w:color="auto"/>
        <w:bottom w:val="none" w:sz="0" w:space="0" w:color="auto"/>
        <w:right w:val="none" w:sz="0" w:space="0" w:color="auto"/>
      </w:divBdr>
      <w:divsChild>
        <w:div w:id="349182144">
          <w:marLeft w:val="0"/>
          <w:marRight w:val="0"/>
          <w:marTop w:val="0"/>
          <w:marBottom w:val="0"/>
          <w:divBdr>
            <w:top w:val="none" w:sz="0" w:space="0" w:color="auto"/>
            <w:left w:val="none" w:sz="0" w:space="0" w:color="auto"/>
            <w:bottom w:val="none" w:sz="0" w:space="0" w:color="auto"/>
            <w:right w:val="none" w:sz="0" w:space="0" w:color="auto"/>
          </w:divBdr>
        </w:div>
        <w:div w:id="9181406">
          <w:marLeft w:val="0"/>
          <w:marRight w:val="0"/>
          <w:marTop w:val="0"/>
          <w:marBottom w:val="0"/>
          <w:divBdr>
            <w:top w:val="none" w:sz="0" w:space="0" w:color="auto"/>
            <w:left w:val="none" w:sz="0" w:space="0" w:color="auto"/>
            <w:bottom w:val="none" w:sz="0" w:space="0" w:color="auto"/>
            <w:right w:val="none" w:sz="0" w:space="0" w:color="auto"/>
          </w:divBdr>
        </w:div>
        <w:div w:id="114327525">
          <w:marLeft w:val="0"/>
          <w:marRight w:val="0"/>
          <w:marTop w:val="0"/>
          <w:marBottom w:val="0"/>
          <w:divBdr>
            <w:top w:val="none" w:sz="0" w:space="0" w:color="auto"/>
            <w:left w:val="none" w:sz="0" w:space="0" w:color="auto"/>
            <w:bottom w:val="none" w:sz="0" w:space="0" w:color="auto"/>
            <w:right w:val="none" w:sz="0" w:space="0" w:color="auto"/>
          </w:divBdr>
        </w:div>
        <w:div w:id="412163189">
          <w:marLeft w:val="0"/>
          <w:marRight w:val="0"/>
          <w:marTop w:val="0"/>
          <w:marBottom w:val="0"/>
          <w:divBdr>
            <w:top w:val="none" w:sz="0" w:space="0" w:color="auto"/>
            <w:left w:val="none" w:sz="0" w:space="0" w:color="auto"/>
            <w:bottom w:val="none" w:sz="0" w:space="0" w:color="auto"/>
            <w:right w:val="none" w:sz="0" w:space="0" w:color="auto"/>
          </w:divBdr>
          <w:divsChild>
            <w:div w:id="2072386165">
              <w:marLeft w:val="-75"/>
              <w:marRight w:val="0"/>
              <w:marTop w:val="30"/>
              <w:marBottom w:val="30"/>
              <w:divBdr>
                <w:top w:val="none" w:sz="0" w:space="0" w:color="auto"/>
                <w:left w:val="none" w:sz="0" w:space="0" w:color="auto"/>
                <w:bottom w:val="none" w:sz="0" w:space="0" w:color="auto"/>
                <w:right w:val="none" w:sz="0" w:space="0" w:color="auto"/>
              </w:divBdr>
              <w:divsChild>
                <w:div w:id="333725811">
                  <w:marLeft w:val="0"/>
                  <w:marRight w:val="0"/>
                  <w:marTop w:val="0"/>
                  <w:marBottom w:val="0"/>
                  <w:divBdr>
                    <w:top w:val="none" w:sz="0" w:space="0" w:color="auto"/>
                    <w:left w:val="none" w:sz="0" w:space="0" w:color="auto"/>
                    <w:bottom w:val="none" w:sz="0" w:space="0" w:color="auto"/>
                    <w:right w:val="none" w:sz="0" w:space="0" w:color="auto"/>
                  </w:divBdr>
                  <w:divsChild>
                    <w:div w:id="740256359">
                      <w:marLeft w:val="0"/>
                      <w:marRight w:val="0"/>
                      <w:marTop w:val="0"/>
                      <w:marBottom w:val="0"/>
                      <w:divBdr>
                        <w:top w:val="none" w:sz="0" w:space="0" w:color="auto"/>
                        <w:left w:val="none" w:sz="0" w:space="0" w:color="auto"/>
                        <w:bottom w:val="none" w:sz="0" w:space="0" w:color="auto"/>
                        <w:right w:val="none" w:sz="0" w:space="0" w:color="auto"/>
                      </w:divBdr>
                    </w:div>
                  </w:divsChild>
                </w:div>
                <w:div w:id="1949117353">
                  <w:marLeft w:val="0"/>
                  <w:marRight w:val="0"/>
                  <w:marTop w:val="0"/>
                  <w:marBottom w:val="0"/>
                  <w:divBdr>
                    <w:top w:val="none" w:sz="0" w:space="0" w:color="auto"/>
                    <w:left w:val="none" w:sz="0" w:space="0" w:color="auto"/>
                    <w:bottom w:val="none" w:sz="0" w:space="0" w:color="auto"/>
                    <w:right w:val="none" w:sz="0" w:space="0" w:color="auto"/>
                  </w:divBdr>
                  <w:divsChild>
                    <w:div w:id="522136011">
                      <w:marLeft w:val="0"/>
                      <w:marRight w:val="0"/>
                      <w:marTop w:val="0"/>
                      <w:marBottom w:val="0"/>
                      <w:divBdr>
                        <w:top w:val="none" w:sz="0" w:space="0" w:color="auto"/>
                        <w:left w:val="none" w:sz="0" w:space="0" w:color="auto"/>
                        <w:bottom w:val="none" w:sz="0" w:space="0" w:color="auto"/>
                        <w:right w:val="none" w:sz="0" w:space="0" w:color="auto"/>
                      </w:divBdr>
                    </w:div>
                  </w:divsChild>
                </w:div>
                <w:div w:id="757865142">
                  <w:marLeft w:val="0"/>
                  <w:marRight w:val="0"/>
                  <w:marTop w:val="0"/>
                  <w:marBottom w:val="0"/>
                  <w:divBdr>
                    <w:top w:val="none" w:sz="0" w:space="0" w:color="auto"/>
                    <w:left w:val="none" w:sz="0" w:space="0" w:color="auto"/>
                    <w:bottom w:val="none" w:sz="0" w:space="0" w:color="auto"/>
                    <w:right w:val="none" w:sz="0" w:space="0" w:color="auto"/>
                  </w:divBdr>
                  <w:divsChild>
                    <w:div w:id="2145542065">
                      <w:marLeft w:val="0"/>
                      <w:marRight w:val="0"/>
                      <w:marTop w:val="0"/>
                      <w:marBottom w:val="0"/>
                      <w:divBdr>
                        <w:top w:val="none" w:sz="0" w:space="0" w:color="auto"/>
                        <w:left w:val="none" w:sz="0" w:space="0" w:color="auto"/>
                        <w:bottom w:val="none" w:sz="0" w:space="0" w:color="auto"/>
                        <w:right w:val="none" w:sz="0" w:space="0" w:color="auto"/>
                      </w:divBdr>
                    </w:div>
                  </w:divsChild>
                </w:div>
                <w:div w:id="1706327163">
                  <w:marLeft w:val="0"/>
                  <w:marRight w:val="0"/>
                  <w:marTop w:val="0"/>
                  <w:marBottom w:val="0"/>
                  <w:divBdr>
                    <w:top w:val="none" w:sz="0" w:space="0" w:color="auto"/>
                    <w:left w:val="none" w:sz="0" w:space="0" w:color="auto"/>
                    <w:bottom w:val="none" w:sz="0" w:space="0" w:color="auto"/>
                    <w:right w:val="none" w:sz="0" w:space="0" w:color="auto"/>
                  </w:divBdr>
                  <w:divsChild>
                    <w:div w:id="1495142834">
                      <w:marLeft w:val="0"/>
                      <w:marRight w:val="0"/>
                      <w:marTop w:val="0"/>
                      <w:marBottom w:val="0"/>
                      <w:divBdr>
                        <w:top w:val="none" w:sz="0" w:space="0" w:color="auto"/>
                        <w:left w:val="none" w:sz="0" w:space="0" w:color="auto"/>
                        <w:bottom w:val="none" w:sz="0" w:space="0" w:color="auto"/>
                        <w:right w:val="none" w:sz="0" w:space="0" w:color="auto"/>
                      </w:divBdr>
                    </w:div>
                  </w:divsChild>
                </w:div>
                <w:div w:id="246350392">
                  <w:marLeft w:val="0"/>
                  <w:marRight w:val="0"/>
                  <w:marTop w:val="0"/>
                  <w:marBottom w:val="0"/>
                  <w:divBdr>
                    <w:top w:val="none" w:sz="0" w:space="0" w:color="auto"/>
                    <w:left w:val="none" w:sz="0" w:space="0" w:color="auto"/>
                    <w:bottom w:val="none" w:sz="0" w:space="0" w:color="auto"/>
                    <w:right w:val="none" w:sz="0" w:space="0" w:color="auto"/>
                  </w:divBdr>
                  <w:divsChild>
                    <w:div w:id="452557168">
                      <w:marLeft w:val="0"/>
                      <w:marRight w:val="0"/>
                      <w:marTop w:val="0"/>
                      <w:marBottom w:val="0"/>
                      <w:divBdr>
                        <w:top w:val="none" w:sz="0" w:space="0" w:color="auto"/>
                        <w:left w:val="none" w:sz="0" w:space="0" w:color="auto"/>
                        <w:bottom w:val="none" w:sz="0" w:space="0" w:color="auto"/>
                        <w:right w:val="none" w:sz="0" w:space="0" w:color="auto"/>
                      </w:divBdr>
                    </w:div>
                    <w:div w:id="1840652941">
                      <w:marLeft w:val="0"/>
                      <w:marRight w:val="0"/>
                      <w:marTop w:val="0"/>
                      <w:marBottom w:val="0"/>
                      <w:divBdr>
                        <w:top w:val="none" w:sz="0" w:space="0" w:color="auto"/>
                        <w:left w:val="none" w:sz="0" w:space="0" w:color="auto"/>
                        <w:bottom w:val="none" w:sz="0" w:space="0" w:color="auto"/>
                        <w:right w:val="none" w:sz="0" w:space="0" w:color="auto"/>
                      </w:divBdr>
                    </w:div>
                  </w:divsChild>
                </w:div>
                <w:div w:id="649288417">
                  <w:marLeft w:val="0"/>
                  <w:marRight w:val="0"/>
                  <w:marTop w:val="0"/>
                  <w:marBottom w:val="0"/>
                  <w:divBdr>
                    <w:top w:val="none" w:sz="0" w:space="0" w:color="auto"/>
                    <w:left w:val="none" w:sz="0" w:space="0" w:color="auto"/>
                    <w:bottom w:val="none" w:sz="0" w:space="0" w:color="auto"/>
                    <w:right w:val="none" w:sz="0" w:space="0" w:color="auto"/>
                  </w:divBdr>
                  <w:divsChild>
                    <w:div w:id="744231635">
                      <w:marLeft w:val="0"/>
                      <w:marRight w:val="0"/>
                      <w:marTop w:val="0"/>
                      <w:marBottom w:val="0"/>
                      <w:divBdr>
                        <w:top w:val="none" w:sz="0" w:space="0" w:color="auto"/>
                        <w:left w:val="none" w:sz="0" w:space="0" w:color="auto"/>
                        <w:bottom w:val="none" w:sz="0" w:space="0" w:color="auto"/>
                        <w:right w:val="none" w:sz="0" w:space="0" w:color="auto"/>
                      </w:divBdr>
                    </w:div>
                  </w:divsChild>
                </w:div>
                <w:div w:id="1590457695">
                  <w:marLeft w:val="0"/>
                  <w:marRight w:val="0"/>
                  <w:marTop w:val="0"/>
                  <w:marBottom w:val="0"/>
                  <w:divBdr>
                    <w:top w:val="none" w:sz="0" w:space="0" w:color="auto"/>
                    <w:left w:val="none" w:sz="0" w:space="0" w:color="auto"/>
                    <w:bottom w:val="none" w:sz="0" w:space="0" w:color="auto"/>
                    <w:right w:val="none" w:sz="0" w:space="0" w:color="auto"/>
                  </w:divBdr>
                  <w:divsChild>
                    <w:div w:id="316761755">
                      <w:marLeft w:val="0"/>
                      <w:marRight w:val="0"/>
                      <w:marTop w:val="0"/>
                      <w:marBottom w:val="0"/>
                      <w:divBdr>
                        <w:top w:val="none" w:sz="0" w:space="0" w:color="auto"/>
                        <w:left w:val="none" w:sz="0" w:space="0" w:color="auto"/>
                        <w:bottom w:val="none" w:sz="0" w:space="0" w:color="auto"/>
                        <w:right w:val="none" w:sz="0" w:space="0" w:color="auto"/>
                      </w:divBdr>
                    </w:div>
                  </w:divsChild>
                </w:div>
                <w:div w:id="1161698979">
                  <w:marLeft w:val="0"/>
                  <w:marRight w:val="0"/>
                  <w:marTop w:val="0"/>
                  <w:marBottom w:val="0"/>
                  <w:divBdr>
                    <w:top w:val="none" w:sz="0" w:space="0" w:color="auto"/>
                    <w:left w:val="none" w:sz="0" w:space="0" w:color="auto"/>
                    <w:bottom w:val="none" w:sz="0" w:space="0" w:color="auto"/>
                    <w:right w:val="none" w:sz="0" w:space="0" w:color="auto"/>
                  </w:divBdr>
                  <w:divsChild>
                    <w:div w:id="1589537951">
                      <w:marLeft w:val="0"/>
                      <w:marRight w:val="0"/>
                      <w:marTop w:val="0"/>
                      <w:marBottom w:val="0"/>
                      <w:divBdr>
                        <w:top w:val="none" w:sz="0" w:space="0" w:color="auto"/>
                        <w:left w:val="none" w:sz="0" w:space="0" w:color="auto"/>
                        <w:bottom w:val="none" w:sz="0" w:space="0" w:color="auto"/>
                        <w:right w:val="none" w:sz="0" w:space="0" w:color="auto"/>
                      </w:divBdr>
                    </w:div>
                  </w:divsChild>
                </w:div>
                <w:div w:id="967853104">
                  <w:marLeft w:val="0"/>
                  <w:marRight w:val="0"/>
                  <w:marTop w:val="0"/>
                  <w:marBottom w:val="0"/>
                  <w:divBdr>
                    <w:top w:val="none" w:sz="0" w:space="0" w:color="auto"/>
                    <w:left w:val="none" w:sz="0" w:space="0" w:color="auto"/>
                    <w:bottom w:val="none" w:sz="0" w:space="0" w:color="auto"/>
                    <w:right w:val="none" w:sz="0" w:space="0" w:color="auto"/>
                  </w:divBdr>
                  <w:divsChild>
                    <w:div w:id="1432704348">
                      <w:marLeft w:val="0"/>
                      <w:marRight w:val="0"/>
                      <w:marTop w:val="0"/>
                      <w:marBottom w:val="0"/>
                      <w:divBdr>
                        <w:top w:val="none" w:sz="0" w:space="0" w:color="auto"/>
                        <w:left w:val="none" w:sz="0" w:space="0" w:color="auto"/>
                        <w:bottom w:val="none" w:sz="0" w:space="0" w:color="auto"/>
                        <w:right w:val="none" w:sz="0" w:space="0" w:color="auto"/>
                      </w:divBdr>
                    </w:div>
                  </w:divsChild>
                </w:div>
                <w:div w:id="2025551038">
                  <w:marLeft w:val="0"/>
                  <w:marRight w:val="0"/>
                  <w:marTop w:val="0"/>
                  <w:marBottom w:val="0"/>
                  <w:divBdr>
                    <w:top w:val="none" w:sz="0" w:space="0" w:color="auto"/>
                    <w:left w:val="none" w:sz="0" w:space="0" w:color="auto"/>
                    <w:bottom w:val="none" w:sz="0" w:space="0" w:color="auto"/>
                    <w:right w:val="none" w:sz="0" w:space="0" w:color="auto"/>
                  </w:divBdr>
                  <w:divsChild>
                    <w:div w:id="2095740779">
                      <w:marLeft w:val="0"/>
                      <w:marRight w:val="0"/>
                      <w:marTop w:val="0"/>
                      <w:marBottom w:val="0"/>
                      <w:divBdr>
                        <w:top w:val="none" w:sz="0" w:space="0" w:color="auto"/>
                        <w:left w:val="none" w:sz="0" w:space="0" w:color="auto"/>
                        <w:bottom w:val="none" w:sz="0" w:space="0" w:color="auto"/>
                        <w:right w:val="none" w:sz="0" w:space="0" w:color="auto"/>
                      </w:divBdr>
                    </w:div>
                  </w:divsChild>
                </w:div>
                <w:div w:id="1978755153">
                  <w:marLeft w:val="0"/>
                  <w:marRight w:val="0"/>
                  <w:marTop w:val="0"/>
                  <w:marBottom w:val="0"/>
                  <w:divBdr>
                    <w:top w:val="none" w:sz="0" w:space="0" w:color="auto"/>
                    <w:left w:val="none" w:sz="0" w:space="0" w:color="auto"/>
                    <w:bottom w:val="none" w:sz="0" w:space="0" w:color="auto"/>
                    <w:right w:val="none" w:sz="0" w:space="0" w:color="auto"/>
                  </w:divBdr>
                  <w:divsChild>
                    <w:div w:id="1277639837">
                      <w:marLeft w:val="0"/>
                      <w:marRight w:val="0"/>
                      <w:marTop w:val="0"/>
                      <w:marBottom w:val="0"/>
                      <w:divBdr>
                        <w:top w:val="none" w:sz="0" w:space="0" w:color="auto"/>
                        <w:left w:val="none" w:sz="0" w:space="0" w:color="auto"/>
                        <w:bottom w:val="none" w:sz="0" w:space="0" w:color="auto"/>
                        <w:right w:val="none" w:sz="0" w:space="0" w:color="auto"/>
                      </w:divBdr>
                    </w:div>
                  </w:divsChild>
                </w:div>
                <w:div w:id="2116976519">
                  <w:marLeft w:val="0"/>
                  <w:marRight w:val="0"/>
                  <w:marTop w:val="0"/>
                  <w:marBottom w:val="0"/>
                  <w:divBdr>
                    <w:top w:val="none" w:sz="0" w:space="0" w:color="auto"/>
                    <w:left w:val="none" w:sz="0" w:space="0" w:color="auto"/>
                    <w:bottom w:val="none" w:sz="0" w:space="0" w:color="auto"/>
                    <w:right w:val="none" w:sz="0" w:space="0" w:color="auto"/>
                  </w:divBdr>
                  <w:divsChild>
                    <w:div w:id="50463304">
                      <w:marLeft w:val="0"/>
                      <w:marRight w:val="0"/>
                      <w:marTop w:val="0"/>
                      <w:marBottom w:val="0"/>
                      <w:divBdr>
                        <w:top w:val="none" w:sz="0" w:space="0" w:color="auto"/>
                        <w:left w:val="none" w:sz="0" w:space="0" w:color="auto"/>
                        <w:bottom w:val="none" w:sz="0" w:space="0" w:color="auto"/>
                        <w:right w:val="none" w:sz="0" w:space="0" w:color="auto"/>
                      </w:divBdr>
                    </w:div>
                  </w:divsChild>
                </w:div>
                <w:div w:id="1972860169">
                  <w:marLeft w:val="0"/>
                  <w:marRight w:val="0"/>
                  <w:marTop w:val="0"/>
                  <w:marBottom w:val="0"/>
                  <w:divBdr>
                    <w:top w:val="none" w:sz="0" w:space="0" w:color="auto"/>
                    <w:left w:val="none" w:sz="0" w:space="0" w:color="auto"/>
                    <w:bottom w:val="none" w:sz="0" w:space="0" w:color="auto"/>
                    <w:right w:val="none" w:sz="0" w:space="0" w:color="auto"/>
                  </w:divBdr>
                  <w:divsChild>
                    <w:div w:id="2124374409">
                      <w:marLeft w:val="0"/>
                      <w:marRight w:val="0"/>
                      <w:marTop w:val="0"/>
                      <w:marBottom w:val="0"/>
                      <w:divBdr>
                        <w:top w:val="none" w:sz="0" w:space="0" w:color="auto"/>
                        <w:left w:val="none" w:sz="0" w:space="0" w:color="auto"/>
                        <w:bottom w:val="none" w:sz="0" w:space="0" w:color="auto"/>
                        <w:right w:val="none" w:sz="0" w:space="0" w:color="auto"/>
                      </w:divBdr>
                    </w:div>
                  </w:divsChild>
                </w:div>
                <w:div w:id="2071339418">
                  <w:marLeft w:val="0"/>
                  <w:marRight w:val="0"/>
                  <w:marTop w:val="0"/>
                  <w:marBottom w:val="0"/>
                  <w:divBdr>
                    <w:top w:val="none" w:sz="0" w:space="0" w:color="auto"/>
                    <w:left w:val="none" w:sz="0" w:space="0" w:color="auto"/>
                    <w:bottom w:val="none" w:sz="0" w:space="0" w:color="auto"/>
                    <w:right w:val="none" w:sz="0" w:space="0" w:color="auto"/>
                  </w:divBdr>
                  <w:divsChild>
                    <w:div w:id="56166794">
                      <w:marLeft w:val="0"/>
                      <w:marRight w:val="0"/>
                      <w:marTop w:val="0"/>
                      <w:marBottom w:val="0"/>
                      <w:divBdr>
                        <w:top w:val="none" w:sz="0" w:space="0" w:color="auto"/>
                        <w:left w:val="none" w:sz="0" w:space="0" w:color="auto"/>
                        <w:bottom w:val="none" w:sz="0" w:space="0" w:color="auto"/>
                        <w:right w:val="none" w:sz="0" w:space="0" w:color="auto"/>
                      </w:divBdr>
                    </w:div>
                  </w:divsChild>
                </w:div>
                <w:div w:id="748961442">
                  <w:marLeft w:val="0"/>
                  <w:marRight w:val="0"/>
                  <w:marTop w:val="0"/>
                  <w:marBottom w:val="0"/>
                  <w:divBdr>
                    <w:top w:val="none" w:sz="0" w:space="0" w:color="auto"/>
                    <w:left w:val="none" w:sz="0" w:space="0" w:color="auto"/>
                    <w:bottom w:val="none" w:sz="0" w:space="0" w:color="auto"/>
                    <w:right w:val="none" w:sz="0" w:space="0" w:color="auto"/>
                  </w:divBdr>
                  <w:divsChild>
                    <w:div w:id="482695269">
                      <w:marLeft w:val="0"/>
                      <w:marRight w:val="0"/>
                      <w:marTop w:val="0"/>
                      <w:marBottom w:val="0"/>
                      <w:divBdr>
                        <w:top w:val="none" w:sz="0" w:space="0" w:color="auto"/>
                        <w:left w:val="none" w:sz="0" w:space="0" w:color="auto"/>
                        <w:bottom w:val="none" w:sz="0" w:space="0" w:color="auto"/>
                        <w:right w:val="none" w:sz="0" w:space="0" w:color="auto"/>
                      </w:divBdr>
                    </w:div>
                  </w:divsChild>
                </w:div>
                <w:div w:id="661548083">
                  <w:marLeft w:val="0"/>
                  <w:marRight w:val="0"/>
                  <w:marTop w:val="0"/>
                  <w:marBottom w:val="0"/>
                  <w:divBdr>
                    <w:top w:val="none" w:sz="0" w:space="0" w:color="auto"/>
                    <w:left w:val="none" w:sz="0" w:space="0" w:color="auto"/>
                    <w:bottom w:val="none" w:sz="0" w:space="0" w:color="auto"/>
                    <w:right w:val="none" w:sz="0" w:space="0" w:color="auto"/>
                  </w:divBdr>
                  <w:divsChild>
                    <w:div w:id="1602836324">
                      <w:marLeft w:val="0"/>
                      <w:marRight w:val="0"/>
                      <w:marTop w:val="0"/>
                      <w:marBottom w:val="0"/>
                      <w:divBdr>
                        <w:top w:val="none" w:sz="0" w:space="0" w:color="auto"/>
                        <w:left w:val="none" w:sz="0" w:space="0" w:color="auto"/>
                        <w:bottom w:val="none" w:sz="0" w:space="0" w:color="auto"/>
                        <w:right w:val="none" w:sz="0" w:space="0" w:color="auto"/>
                      </w:divBdr>
                    </w:div>
                  </w:divsChild>
                </w:div>
                <w:div w:id="1069186341">
                  <w:marLeft w:val="0"/>
                  <w:marRight w:val="0"/>
                  <w:marTop w:val="0"/>
                  <w:marBottom w:val="0"/>
                  <w:divBdr>
                    <w:top w:val="none" w:sz="0" w:space="0" w:color="auto"/>
                    <w:left w:val="none" w:sz="0" w:space="0" w:color="auto"/>
                    <w:bottom w:val="none" w:sz="0" w:space="0" w:color="auto"/>
                    <w:right w:val="none" w:sz="0" w:space="0" w:color="auto"/>
                  </w:divBdr>
                  <w:divsChild>
                    <w:div w:id="363210870">
                      <w:marLeft w:val="0"/>
                      <w:marRight w:val="0"/>
                      <w:marTop w:val="0"/>
                      <w:marBottom w:val="0"/>
                      <w:divBdr>
                        <w:top w:val="none" w:sz="0" w:space="0" w:color="auto"/>
                        <w:left w:val="none" w:sz="0" w:space="0" w:color="auto"/>
                        <w:bottom w:val="none" w:sz="0" w:space="0" w:color="auto"/>
                        <w:right w:val="none" w:sz="0" w:space="0" w:color="auto"/>
                      </w:divBdr>
                    </w:div>
                  </w:divsChild>
                </w:div>
                <w:div w:id="1550725765">
                  <w:marLeft w:val="0"/>
                  <w:marRight w:val="0"/>
                  <w:marTop w:val="0"/>
                  <w:marBottom w:val="0"/>
                  <w:divBdr>
                    <w:top w:val="none" w:sz="0" w:space="0" w:color="auto"/>
                    <w:left w:val="none" w:sz="0" w:space="0" w:color="auto"/>
                    <w:bottom w:val="none" w:sz="0" w:space="0" w:color="auto"/>
                    <w:right w:val="none" w:sz="0" w:space="0" w:color="auto"/>
                  </w:divBdr>
                  <w:divsChild>
                    <w:div w:id="279072716">
                      <w:marLeft w:val="0"/>
                      <w:marRight w:val="0"/>
                      <w:marTop w:val="0"/>
                      <w:marBottom w:val="0"/>
                      <w:divBdr>
                        <w:top w:val="none" w:sz="0" w:space="0" w:color="auto"/>
                        <w:left w:val="none" w:sz="0" w:space="0" w:color="auto"/>
                        <w:bottom w:val="none" w:sz="0" w:space="0" w:color="auto"/>
                        <w:right w:val="none" w:sz="0" w:space="0" w:color="auto"/>
                      </w:divBdr>
                    </w:div>
                  </w:divsChild>
                </w:div>
                <w:div w:id="638146981">
                  <w:marLeft w:val="0"/>
                  <w:marRight w:val="0"/>
                  <w:marTop w:val="0"/>
                  <w:marBottom w:val="0"/>
                  <w:divBdr>
                    <w:top w:val="none" w:sz="0" w:space="0" w:color="auto"/>
                    <w:left w:val="none" w:sz="0" w:space="0" w:color="auto"/>
                    <w:bottom w:val="none" w:sz="0" w:space="0" w:color="auto"/>
                    <w:right w:val="none" w:sz="0" w:space="0" w:color="auto"/>
                  </w:divBdr>
                  <w:divsChild>
                    <w:div w:id="814175949">
                      <w:marLeft w:val="0"/>
                      <w:marRight w:val="0"/>
                      <w:marTop w:val="0"/>
                      <w:marBottom w:val="0"/>
                      <w:divBdr>
                        <w:top w:val="none" w:sz="0" w:space="0" w:color="auto"/>
                        <w:left w:val="none" w:sz="0" w:space="0" w:color="auto"/>
                        <w:bottom w:val="none" w:sz="0" w:space="0" w:color="auto"/>
                        <w:right w:val="none" w:sz="0" w:space="0" w:color="auto"/>
                      </w:divBdr>
                    </w:div>
                  </w:divsChild>
                </w:div>
                <w:div w:id="663624083">
                  <w:marLeft w:val="0"/>
                  <w:marRight w:val="0"/>
                  <w:marTop w:val="0"/>
                  <w:marBottom w:val="0"/>
                  <w:divBdr>
                    <w:top w:val="none" w:sz="0" w:space="0" w:color="auto"/>
                    <w:left w:val="none" w:sz="0" w:space="0" w:color="auto"/>
                    <w:bottom w:val="none" w:sz="0" w:space="0" w:color="auto"/>
                    <w:right w:val="none" w:sz="0" w:space="0" w:color="auto"/>
                  </w:divBdr>
                  <w:divsChild>
                    <w:div w:id="696195612">
                      <w:marLeft w:val="0"/>
                      <w:marRight w:val="0"/>
                      <w:marTop w:val="0"/>
                      <w:marBottom w:val="0"/>
                      <w:divBdr>
                        <w:top w:val="none" w:sz="0" w:space="0" w:color="auto"/>
                        <w:left w:val="none" w:sz="0" w:space="0" w:color="auto"/>
                        <w:bottom w:val="none" w:sz="0" w:space="0" w:color="auto"/>
                        <w:right w:val="none" w:sz="0" w:space="0" w:color="auto"/>
                      </w:divBdr>
                    </w:div>
                  </w:divsChild>
                </w:div>
                <w:div w:id="1973513004">
                  <w:marLeft w:val="0"/>
                  <w:marRight w:val="0"/>
                  <w:marTop w:val="0"/>
                  <w:marBottom w:val="0"/>
                  <w:divBdr>
                    <w:top w:val="none" w:sz="0" w:space="0" w:color="auto"/>
                    <w:left w:val="none" w:sz="0" w:space="0" w:color="auto"/>
                    <w:bottom w:val="none" w:sz="0" w:space="0" w:color="auto"/>
                    <w:right w:val="none" w:sz="0" w:space="0" w:color="auto"/>
                  </w:divBdr>
                  <w:divsChild>
                    <w:div w:id="934441251">
                      <w:marLeft w:val="0"/>
                      <w:marRight w:val="0"/>
                      <w:marTop w:val="0"/>
                      <w:marBottom w:val="0"/>
                      <w:divBdr>
                        <w:top w:val="none" w:sz="0" w:space="0" w:color="auto"/>
                        <w:left w:val="none" w:sz="0" w:space="0" w:color="auto"/>
                        <w:bottom w:val="none" w:sz="0" w:space="0" w:color="auto"/>
                        <w:right w:val="none" w:sz="0" w:space="0" w:color="auto"/>
                      </w:divBdr>
                    </w:div>
                  </w:divsChild>
                </w:div>
                <w:div w:id="979311141">
                  <w:marLeft w:val="0"/>
                  <w:marRight w:val="0"/>
                  <w:marTop w:val="0"/>
                  <w:marBottom w:val="0"/>
                  <w:divBdr>
                    <w:top w:val="none" w:sz="0" w:space="0" w:color="auto"/>
                    <w:left w:val="none" w:sz="0" w:space="0" w:color="auto"/>
                    <w:bottom w:val="none" w:sz="0" w:space="0" w:color="auto"/>
                    <w:right w:val="none" w:sz="0" w:space="0" w:color="auto"/>
                  </w:divBdr>
                  <w:divsChild>
                    <w:div w:id="771169086">
                      <w:marLeft w:val="0"/>
                      <w:marRight w:val="0"/>
                      <w:marTop w:val="0"/>
                      <w:marBottom w:val="0"/>
                      <w:divBdr>
                        <w:top w:val="none" w:sz="0" w:space="0" w:color="auto"/>
                        <w:left w:val="none" w:sz="0" w:space="0" w:color="auto"/>
                        <w:bottom w:val="none" w:sz="0" w:space="0" w:color="auto"/>
                        <w:right w:val="none" w:sz="0" w:space="0" w:color="auto"/>
                      </w:divBdr>
                    </w:div>
                  </w:divsChild>
                </w:div>
                <w:div w:id="1604997176">
                  <w:marLeft w:val="0"/>
                  <w:marRight w:val="0"/>
                  <w:marTop w:val="0"/>
                  <w:marBottom w:val="0"/>
                  <w:divBdr>
                    <w:top w:val="none" w:sz="0" w:space="0" w:color="auto"/>
                    <w:left w:val="none" w:sz="0" w:space="0" w:color="auto"/>
                    <w:bottom w:val="none" w:sz="0" w:space="0" w:color="auto"/>
                    <w:right w:val="none" w:sz="0" w:space="0" w:color="auto"/>
                  </w:divBdr>
                  <w:divsChild>
                    <w:div w:id="523590912">
                      <w:marLeft w:val="0"/>
                      <w:marRight w:val="0"/>
                      <w:marTop w:val="0"/>
                      <w:marBottom w:val="0"/>
                      <w:divBdr>
                        <w:top w:val="none" w:sz="0" w:space="0" w:color="auto"/>
                        <w:left w:val="none" w:sz="0" w:space="0" w:color="auto"/>
                        <w:bottom w:val="none" w:sz="0" w:space="0" w:color="auto"/>
                        <w:right w:val="none" w:sz="0" w:space="0" w:color="auto"/>
                      </w:divBdr>
                    </w:div>
                  </w:divsChild>
                </w:div>
                <w:div w:id="67115971">
                  <w:marLeft w:val="0"/>
                  <w:marRight w:val="0"/>
                  <w:marTop w:val="0"/>
                  <w:marBottom w:val="0"/>
                  <w:divBdr>
                    <w:top w:val="none" w:sz="0" w:space="0" w:color="auto"/>
                    <w:left w:val="none" w:sz="0" w:space="0" w:color="auto"/>
                    <w:bottom w:val="none" w:sz="0" w:space="0" w:color="auto"/>
                    <w:right w:val="none" w:sz="0" w:space="0" w:color="auto"/>
                  </w:divBdr>
                  <w:divsChild>
                    <w:div w:id="253587767">
                      <w:marLeft w:val="0"/>
                      <w:marRight w:val="0"/>
                      <w:marTop w:val="0"/>
                      <w:marBottom w:val="0"/>
                      <w:divBdr>
                        <w:top w:val="none" w:sz="0" w:space="0" w:color="auto"/>
                        <w:left w:val="none" w:sz="0" w:space="0" w:color="auto"/>
                        <w:bottom w:val="none" w:sz="0" w:space="0" w:color="auto"/>
                        <w:right w:val="none" w:sz="0" w:space="0" w:color="auto"/>
                      </w:divBdr>
                    </w:div>
                  </w:divsChild>
                </w:div>
                <w:div w:id="1582980478">
                  <w:marLeft w:val="0"/>
                  <w:marRight w:val="0"/>
                  <w:marTop w:val="0"/>
                  <w:marBottom w:val="0"/>
                  <w:divBdr>
                    <w:top w:val="none" w:sz="0" w:space="0" w:color="auto"/>
                    <w:left w:val="none" w:sz="0" w:space="0" w:color="auto"/>
                    <w:bottom w:val="none" w:sz="0" w:space="0" w:color="auto"/>
                    <w:right w:val="none" w:sz="0" w:space="0" w:color="auto"/>
                  </w:divBdr>
                  <w:divsChild>
                    <w:div w:id="154535482">
                      <w:marLeft w:val="0"/>
                      <w:marRight w:val="0"/>
                      <w:marTop w:val="0"/>
                      <w:marBottom w:val="0"/>
                      <w:divBdr>
                        <w:top w:val="none" w:sz="0" w:space="0" w:color="auto"/>
                        <w:left w:val="none" w:sz="0" w:space="0" w:color="auto"/>
                        <w:bottom w:val="none" w:sz="0" w:space="0" w:color="auto"/>
                        <w:right w:val="none" w:sz="0" w:space="0" w:color="auto"/>
                      </w:divBdr>
                    </w:div>
                  </w:divsChild>
                </w:div>
                <w:div w:id="1890534825">
                  <w:marLeft w:val="0"/>
                  <w:marRight w:val="0"/>
                  <w:marTop w:val="0"/>
                  <w:marBottom w:val="0"/>
                  <w:divBdr>
                    <w:top w:val="none" w:sz="0" w:space="0" w:color="auto"/>
                    <w:left w:val="none" w:sz="0" w:space="0" w:color="auto"/>
                    <w:bottom w:val="none" w:sz="0" w:space="0" w:color="auto"/>
                    <w:right w:val="none" w:sz="0" w:space="0" w:color="auto"/>
                  </w:divBdr>
                  <w:divsChild>
                    <w:div w:id="1596354280">
                      <w:marLeft w:val="0"/>
                      <w:marRight w:val="0"/>
                      <w:marTop w:val="0"/>
                      <w:marBottom w:val="0"/>
                      <w:divBdr>
                        <w:top w:val="none" w:sz="0" w:space="0" w:color="auto"/>
                        <w:left w:val="none" w:sz="0" w:space="0" w:color="auto"/>
                        <w:bottom w:val="none" w:sz="0" w:space="0" w:color="auto"/>
                        <w:right w:val="none" w:sz="0" w:space="0" w:color="auto"/>
                      </w:divBdr>
                    </w:div>
                  </w:divsChild>
                </w:div>
                <w:div w:id="1791514178">
                  <w:marLeft w:val="0"/>
                  <w:marRight w:val="0"/>
                  <w:marTop w:val="0"/>
                  <w:marBottom w:val="0"/>
                  <w:divBdr>
                    <w:top w:val="none" w:sz="0" w:space="0" w:color="auto"/>
                    <w:left w:val="none" w:sz="0" w:space="0" w:color="auto"/>
                    <w:bottom w:val="none" w:sz="0" w:space="0" w:color="auto"/>
                    <w:right w:val="none" w:sz="0" w:space="0" w:color="auto"/>
                  </w:divBdr>
                  <w:divsChild>
                    <w:div w:id="82530512">
                      <w:marLeft w:val="0"/>
                      <w:marRight w:val="0"/>
                      <w:marTop w:val="0"/>
                      <w:marBottom w:val="0"/>
                      <w:divBdr>
                        <w:top w:val="none" w:sz="0" w:space="0" w:color="auto"/>
                        <w:left w:val="none" w:sz="0" w:space="0" w:color="auto"/>
                        <w:bottom w:val="none" w:sz="0" w:space="0" w:color="auto"/>
                        <w:right w:val="none" w:sz="0" w:space="0" w:color="auto"/>
                      </w:divBdr>
                    </w:div>
                  </w:divsChild>
                </w:div>
                <w:div w:id="1077436701">
                  <w:marLeft w:val="0"/>
                  <w:marRight w:val="0"/>
                  <w:marTop w:val="0"/>
                  <w:marBottom w:val="0"/>
                  <w:divBdr>
                    <w:top w:val="none" w:sz="0" w:space="0" w:color="auto"/>
                    <w:left w:val="none" w:sz="0" w:space="0" w:color="auto"/>
                    <w:bottom w:val="none" w:sz="0" w:space="0" w:color="auto"/>
                    <w:right w:val="none" w:sz="0" w:space="0" w:color="auto"/>
                  </w:divBdr>
                  <w:divsChild>
                    <w:div w:id="1438793854">
                      <w:marLeft w:val="0"/>
                      <w:marRight w:val="0"/>
                      <w:marTop w:val="0"/>
                      <w:marBottom w:val="0"/>
                      <w:divBdr>
                        <w:top w:val="none" w:sz="0" w:space="0" w:color="auto"/>
                        <w:left w:val="none" w:sz="0" w:space="0" w:color="auto"/>
                        <w:bottom w:val="none" w:sz="0" w:space="0" w:color="auto"/>
                        <w:right w:val="none" w:sz="0" w:space="0" w:color="auto"/>
                      </w:divBdr>
                    </w:div>
                  </w:divsChild>
                </w:div>
                <w:div w:id="491604218">
                  <w:marLeft w:val="0"/>
                  <w:marRight w:val="0"/>
                  <w:marTop w:val="0"/>
                  <w:marBottom w:val="0"/>
                  <w:divBdr>
                    <w:top w:val="none" w:sz="0" w:space="0" w:color="auto"/>
                    <w:left w:val="none" w:sz="0" w:space="0" w:color="auto"/>
                    <w:bottom w:val="none" w:sz="0" w:space="0" w:color="auto"/>
                    <w:right w:val="none" w:sz="0" w:space="0" w:color="auto"/>
                  </w:divBdr>
                  <w:divsChild>
                    <w:div w:id="786705585">
                      <w:marLeft w:val="0"/>
                      <w:marRight w:val="0"/>
                      <w:marTop w:val="0"/>
                      <w:marBottom w:val="0"/>
                      <w:divBdr>
                        <w:top w:val="none" w:sz="0" w:space="0" w:color="auto"/>
                        <w:left w:val="none" w:sz="0" w:space="0" w:color="auto"/>
                        <w:bottom w:val="none" w:sz="0" w:space="0" w:color="auto"/>
                        <w:right w:val="none" w:sz="0" w:space="0" w:color="auto"/>
                      </w:divBdr>
                    </w:div>
                  </w:divsChild>
                </w:div>
                <w:div w:id="1645041851">
                  <w:marLeft w:val="0"/>
                  <w:marRight w:val="0"/>
                  <w:marTop w:val="0"/>
                  <w:marBottom w:val="0"/>
                  <w:divBdr>
                    <w:top w:val="none" w:sz="0" w:space="0" w:color="auto"/>
                    <w:left w:val="none" w:sz="0" w:space="0" w:color="auto"/>
                    <w:bottom w:val="none" w:sz="0" w:space="0" w:color="auto"/>
                    <w:right w:val="none" w:sz="0" w:space="0" w:color="auto"/>
                  </w:divBdr>
                  <w:divsChild>
                    <w:div w:id="1027604592">
                      <w:marLeft w:val="0"/>
                      <w:marRight w:val="0"/>
                      <w:marTop w:val="0"/>
                      <w:marBottom w:val="0"/>
                      <w:divBdr>
                        <w:top w:val="none" w:sz="0" w:space="0" w:color="auto"/>
                        <w:left w:val="none" w:sz="0" w:space="0" w:color="auto"/>
                        <w:bottom w:val="none" w:sz="0" w:space="0" w:color="auto"/>
                        <w:right w:val="none" w:sz="0" w:space="0" w:color="auto"/>
                      </w:divBdr>
                    </w:div>
                  </w:divsChild>
                </w:div>
                <w:div w:id="1516967640">
                  <w:marLeft w:val="0"/>
                  <w:marRight w:val="0"/>
                  <w:marTop w:val="0"/>
                  <w:marBottom w:val="0"/>
                  <w:divBdr>
                    <w:top w:val="none" w:sz="0" w:space="0" w:color="auto"/>
                    <w:left w:val="none" w:sz="0" w:space="0" w:color="auto"/>
                    <w:bottom w:val="none" w:sz="0" w:space="0" w:color="auto"/>
                    <w:right w:val="none" w:sz="0" w:space="0" w:color="auto"/>
                  </w:divBdr>
                  <w:divsChild>
                    <w:div w:id="284194109">
                      <w:marLeft w:val="0"/>
                      <w:marRight w:val="0"/>
                      <w:marTop w:val="0"/>
                      <w:marBottom w:val="0"/>
                      <w:divBdr>
                        <w:top w:val="none" w:sz="0" w:space="0" w:color="auto"/>
                        <w:left w:val="none" w:sz="0" w:space="0" w:color="auto"/>
                        <w:bottom w:val="none" w:sz="0" w:space="0" w:color="auto"/>
                        <w:right w:val="none" w:sz="0" w:space="0" w:color="auto"/>
                      </w:divBdr>
                    </w:div>
                  </w:divsChild>
                </w:div>
                <w:div w:id="1052733210">
                  <w:marLeft w:val="0"/>
                  <w:marRight w:val="0"/>
                  <w:marTop w:val="0"/>
                  <w:marBottom w:val="0"/>
                  <w:divBdr>
                    <w:top w:val="none" w:sz="0" w:space="0" w:color="auto"/>
                    <w:left w:val="none" w:sz="0" w:space="0" w:color="auto"/>
                    <w:bottom w:val="none" w:sz="0" w:space="0" w:color="auto"/>
                    <w:right w:val="none" w:sz="0" w:space="0" w:color="auto"/>
                  </w:divBdr>
                  <w:divsChild>
                    <w:div w:id="2079130315">
                      <w:marLeft w:val="0"/>
                      <w:marRight w:val="0"/>
                      <w:marTop w:val="0"/>
                      <w:marBottom w:val="0"/>
                      <w:divBdr>
                        <w:top w:val="none" w:sz="0" w:space="0" w:color="auto"/>
                        <w:left w:val="none" w:sz="0" w:space="0" w:color="auto"/>
                        <w:bottom w:val="none" w:sz="0" w:space="0" w:color="auto"/>
                        <w:right w:val="none" w:sz="0" w:space="0" w:color="auto"/>
                      </w:divBdr>
                    </w:div>
                  </w:divsChild>
                </w:div>
                <w:div w:id="2024741680">
                  <w:marLeft w:val="0"/>
                  <w:marRight w:val="0"/>
                  <w:marTop w:val="0"/>
                  <w:marBottom w:val="0"/>
                  <w:divBdr>
                    <w:top w:val="none" w:sz="0" w:space="0" w:color="auto"/>
                    <w:left w:val="none" w:sz="0" w:space="0" w:color="auto"/>
                    <w:bottom w:val="none" w:sz="0" w:space="0" w:color="auto"/>
                    <w:right w:val="none" w:sz="0" w:space="0" w:color="auto"/>
                  </w:divBdr>
                  <w:divsChild>
                    <w:div w:id="1343508569">
                      <w:marLeft w:val="0"/>
                      <w:marRight w:val="0"/>
                      <w:marTop w:val="0"/>
                      <w:marBottom w:val="0"/>
                      <w:divBdr>
                        <w:top w:val="none" w:sz="0" w:space="0" w:color="auto"/>
                        <w:left w:val="none" w:sz="0" w:space="0" w:color="auto"/>
                        <w:bottom w:val="none" w:sz="0" w:space="0" w:color="auto"/>
                        <w:right w:val="none" w:sz="0" w:space="0" w:color="auto"/>
                      </w:divBdr>
                    </w:div>
                  </w:divsChild>
                </w:div>
                <w:div w:id="515312757">
                  <w:marLeft w:val="0"/>
                  <w:marRight w:val="0"/>
                  <w:marTop w:val="0"/>
                  <w:marBottom w:val="0"/>
                  <w:divBdr>
                    <w:top w:val="none" w:sz="0" w:space="0" w:color="auto"/>
                    <w:left w:val="none" w:sz="0" w:space="0" w:color="auto"/>
                    <w:bottom w:val="none" w:sz="0" w:space="0" w:color="auto"/>
                    <w:right w:val="none" w:sz="0" w:space="0" w:color="auto"/>
                  </w:divBdr>
                  <w:divsChild>
                    <w:div w:id="97264526">
                      <w:marLeft w:val="0"/>
                      <w:marRight w:val="0"/>
                      <w:marTop w:val="0"/>
                      <w:marBottom w:val="0"/>
                      <w:divBdr>
                        <w:top w:val="none" w:sz="0" w:space="0" w:color="auto"/>
                        <w:left w:val="none" w:sz="0" w:space="0" w:color="auto"/>
                        <w:bottom w:val="none" w:sz="0" w:space="0" w:color="auto"/>
                        <w:right w:val="none" w:sz="0" w:space="0" w:color="auto"/>
                      </w:divBdr>
                    </w:div>
                  </w:divsChild>
                </w:div>
                <w:div w:id="616718990">
                  <w:marLeft w:val="0"/>
                  <w:marRight w:val="0"/>
                  <w:marTop w:val="0"/>
                  <w:marBottom w:val="0"/>
                  <w:divBdr>
                    <w:top w:val="none" w:sz="0" w:space="0" w:color="auto"/>
                    <w:left w:val="none" w:sz="0" w:space="0" w:color="auto"/>
                    <w:bottom w:val="none" w:sz="0" w:space="0" w:color="auto"/>
                    <w:right w:val="none" w:sz="0" w:space="0" w:color="auto"/>
                  </w:divBdr>
                  <w:divsChild>
                    <w:div w:id="2093383526">
                      <w:marLeft w:val="0"/>
                      <w:marRight w:val="0"/>
                      <w:marTop w:val="0"/>
                      <w:marBottom w:val="0"/>
                      <w:divBdr>
                        <w:top w:val="none" w:sz="0" w:space="0" w:color="auto"/>
                        <w:left w:val="none" w:sz="0" w:space="0" w:color="auto"/>
                        <w:bottom w:val="none" w:sz="0" w:space="0" w:color="auto"/>
                        <w:right w:val="none" w:sz="0" w:space="0" w:color="auto"/>
                      </w:divBdr>
                    </w:div>
                  </w:divsChild>
                </w:div>
                <w:div w:id="1957523547">
                  <w:marLeft w:val="0"/>
                  <w:marRight w:val="0"/>
                  <w:marTop w:val="0"/>
                  <w:marBottom w:val="0"/>
                  <w:divBdr>
                    <w:top w:val="none" w:sz="0" w:space="0" w:color="auto"/>
                    <w:left w:val="none" w:sz="0" w:space="0" w:color="auto"/>
                    <w:bottom w:val="none" w:sz="0" w:space="0" w:color="auto"/>
                    <w:right w:val="none" w:sz="0" w:space="0" w:color="auto"/>
                  </w:divBdr>
                  <w:divsChild>
                    <w:div w:id="5835399">
                      <w:marLeft w:val="0"/>
                      <w:marRight w:val="0"/>
                      <w:marTop w:val="0"/>
                      <w:marBottom w:val="0"/>
                      <w:divBdr>
                        <w:top w:val="none" w:sz="0" w:space="0" w:color="auto"/>
                        <w:left w:val="none" w:sz="0" w:space="0" w:color="auto"/>
                        <w:bottom w:val="none" w:sz="0" w:space="0" w:color="auto"/>
                        <w:right w:val="none" w:sz="0" w:space="0" w:color="auto"/>
                      </w:divBdr>
                    </w:div>
                  </w:divsChild>
                </w:div>
                <w:div w:id="126244506">
                  <w:marLeft w:val="0"/>
                  <w:marRight w:val="0"/>
                  <w:marTop w:val="0"/>
                  <w:marBottom w:val="0"/>
                  <w:divBdr>
                    <w:top w:val="none" w:sz="0" w:space="0" w:color="auto"/>
                    <w:left w:val="none" w:sz="0" w:space="0" w:color="auto"/>
                    <w:bottom w:val="none" w:sz="0" w:space="0" w:color="auto"/>
                    <w:right w:val="none" w:sz="0" w:space="0" w:color="auto"/>
                  </w:divBdr>
                  <w:divsChild>
                    <w:div w:id="156700289">
                      <w:marLeft w:val="0"/>
                      <w:marRight w:val="0"/>
                      <w:marTop w:val="0"/>
                      <w:marBottom w:val="0"/>
                      <w:divBdr>
                        <w:top w:val="none" w:sz="0" w:space="0" w:color="auto"/>
                        <w:left w:val="none" w:sz="0" w:space="0" w:color="auto"/>
                        <w:bottom w:val="none" w:sz="0" w:space="0" w:color="auto"/>
                        <w:right w:val="none" w:sz="0" w:space="0" w:color="auto"/>
                      </w:divBdr>
                    </w:div>
                  </w:divsChild>
                </w:div>
                <w:div w:id="190534244">
                  <w:marLeft w:val="0"/>
                  <w:marRight w:val="0"/>
                  <w:marTop w:val="0"/>
                  <w:marBottom w:val="0"/>
                  <w:divBdr>
                    <w:top w:val="none" w:sz="0" w:space="0" w:color="auto"/>
                    <w:left w:val="none" w:sz="0" w:space="0" w:color="auto"/>
                    <w:bottom w:val="none" w:sz="0" w:space="0" w:color="auto"/>
                    <w:right w:val="none" w:sz="0" w:space="0" w:color="auto"/>
                  </w:divBdr>
                  <w:divsChild>
                    <w:div w:id="2069182091">
                      <w:marLeft w:val="0"/>
                      <w:marRight w:val="0"/>
                      <w:marTop w:val="0"/>
                      <w:marBottom w:val="0"/>
                      <w:divBdr>
                        <w:top w:val="none" w:sz="0" w:space="0" w:color="auto"/>
                        <w:left w:val="none" w:sz="0" w:space="0" w:color="auto"/>
                        <w:bottom w:val="none" w:sz="0" w:space="0" w:color="auto"/>
                        <w:right w:val="none" w:sz="0" w:space="0" w:color="auto"/>
                      </w:divBdr>
                    </w:div>
                  </w:divsChild>
                </w:div>
                <w:div w:id="2098599042">
                  <w:marLeft w:val="0"/>
                  <w:marRight w:val="0"/>
                  <w:marTop w:val="0"/>
                  <w:marBottom w:val="0"/>
                  <w:divBdr>
                    <w:top w:val="none" w:sz="0" w:space="0" w:color="auto"/>
                    <w:left w:val="none" w:sz="0" w:space="0" w:color="auto"/>
                    <w:bottom w:val="none" w:sz="0" w:space="0" w:color="auto"/>
                    <w:right w:val="none" w:sz="0" w:space="0" w:color="auto"/>
                  </w:divBdr>
                  <w:divsChild>
                    <w:div w:id="1916015460">
                      <w:marLeft w:val="0"/>
                      <w:marRight w:val="0"/>
                      <w:marTop w:val="0"/>
                      <w:marBottom w:val="0"/>
                      <w:divBdr>
                        <w:top w:val="none" w:sz="0" w:space="0" w:color="auto"/>
                        <w:left w:val="none" w:sz="0" w:space="0" w:color="auto"/>
                        <w:bottom w:val="none" w:sz="0" w:space="0" w:color="auto"/>
                        <w:right w:val="none" w:sz="0" w:space="0" w:color="auto"/>
                      </w:divBdr>
                    </w:div>
                  </w:divsChild>
                </w:div>
                <w:div w:id="692148334">
                  <w:marLeft w:val="0"/>
                  <w:marRight w:val="0"/>
                  <w:marTop w:val="0"/>
                  <w:marBottom w:val="0"/>
                  <w:divBdr>
                    <w:top w:val="none" w:sz="0" w:space="0" w:color="auto"/>
                    <w:left w:val="none" w:sz="0" w:space="0" w:color="auto"/>
                    <w:bottom w:val="none" w:sz="0" w:space="0" w:color="auto"/>
                    <w:right w:val="none" w:sz="0" w:space="0" w:color="auto"/>
                  </w:divBdr>
                  <w:divsChild>
                    <w:div w:id="1409690518">
                      <w:marLeft w:val="0"/>
                      <w:marRight w:val="0"/>
                      <w:marTop w:val="0"/>
                      <w:marBottom w:val="0"/>
                      <w:divBdr>
                        <w:top w:val="none" w:sz="0" w:space="0" w:color="auto"/>
                        <w:left w:val="none" w:sz="0" w:space="0" w:color="auto"/>
                        <w:bottom w:val="none" w:sz="0" w:space="0" w:color="auto"/>
                        <w:right w:val="none" w:sz="0" w:space="0" w:color="auto"/>
                      </w:divBdr>
                    </w:div>
                  </w:divsChild>
                </w:div>
                <w:div w:id="745153096">
                  <w:marLeft w:val="0"/>
                  <w:marRight w:val="0"/>
                  <w:marTop w:val="0"/>
                  <w:marBottom w:val="0"/>
                  <w:divBdr>
                    <w:top w:val="none" w:sz="0" w:space="0" w:color="auto"/>
                    <w:left w:val="none" w:sz="0" w:space="0" w:color="auto"/>
                    <w:bottom w:val="none" w:sz="0" w:space="0" w:color="auto"/>
                    <w:right w:val="none" w:sz="0" w:space="0" w:color="auto"/>
                  </w:divBdr>
                  <w:divsChild>
                    <w:div w:id="113597341">
                      <w:marLeft w:val="0"/>
                      <w:marRight w:val="0"/>
                      <w:marTop w:val="0"/>
                      <w:marBottom w:val="0"/>
                      <w:divBdr>
                        <w:top w:val="none" w:sz="0" w:space="0" w:color="auto"/>
                        <w:left w:val="none" w:sz="0" w:space="0" w:color="auto"/>
                        <w:bottom w:val="none" w:sz="0" w:space="0" w:color="auto"/>
                        <w:right w:val="none" w:sz="0" w:space="0" w:color="auto"/>
                      </w:divBdr>
                    </w:div>
                  </w:divsChild>
                </w:div>
                <w:div w:id="629089620">
                  <w:marLeft w:val="0"/>
                  <w:marRight w:val="0"/>
                  <w:marTop w:val="0"/>
                  <w:marBottom w:val="0"/>
                  <w:divBdr>
                    <w:top w:val="none" w:sz="0" w:space="0" w:color="auto"/>
                    <w:left w:val="none" w:sz="0" w:space="0" w:color="auto"/>
                    <w:bottom w:val="none" w:sz="0" w:space="0" w:color="auto"/>
                    <w:right w:val="none" w:sz="0" w:space="0" w:color="auto"/>
                  </w:divBdr>
                  <w:divsChild>
                    <w:div w:id="945308040">
                      <w:marLeft w:val="0"/>
                      <w:marRight w:val="0"/>
                      <w:marTop w:val="0"/>
                      <w:marBottom w:val="0"/>
                      <w:divBdr>
                        <w:top w:val="none" w:sz="0" w:space="0" w:color="auto"/>
                        <w:left w:val="none" w:sz="0" w:space="0" w:color="auto"/>
                        <w:bottom w:val="none" w:sz="0" w:space="0" w:color="auto"/>
                        <w:right w:val="none" w:sz="0" w:space="0" w:color="auto"/>
                      </w:divBdr>
                    </w:div>
                  </w:divsChild>
                </w:div>
                <w:div w:id="75320534">
                  <w:marLeft w:val="0"/>
                  <w:marRight w:val="0"/>
                  <w:marTop w:val="0"/>
                  <w:marBottom w:val="0"/>
                  <w:divBdr>
                    <w:top w:val="none" w:sz="0" w:space="0" w:color="auto"/>
                    <w:left w:val="none" w:sz="0" w:space="0" w:color="auto"/>
                    <w:bottom w:val="none" w:sz="0" w:space="0" w:color="auto"/>
                    <w:right w:val="none" w:sz="0" w:space="0" w:color="auto"/>
                  </w:divBdr>
                  <w:divsChild>
                    <w:div w:id="305861066">
                      <w:marLeft w:val="0"/>
                      <w:marRight w:val="0"/>
                      <w:marTop w:val="0"/>
                      <w:marBottom w:val="0"/>
                      <w:divBdr>
                        <w:top w:val="none" w:sz="0" w:space="0" w:color="auto"/>
                        <w:left w:val="none" w:sz="0" w:space="0" w:color="auto"/>
                        <w:bottom w:val="none" w:sz="0" w:space="0" w:color="auto"/>
                        <w:right w:val="none" w:sz="0" w:space="0" w:color="auto"/>
                      </w:divBdr>
                    </w:div>
                  </w:divsChild>
                </w:div>
                <w:div w:id="1201935232">
                  <w:marLeft w:val="0"/>
                  <w:marRight w:val="0"/>
                  <w:marTop w:val="0"/>
                  <w:marBottom w:val="0"/>
                  <w:divBdr>
                    <w:top w:val="none" w:sz="0" w:space="0" w:color="auto"/>
                    <w:left w:val="none" w:sz="0" w:space="0" w:color="auto"/>
                    <w:bottom w:val="none" w:sz="0" w:space="0" w:color="auto"/>
                    <w:right w:val="none" w:sz="0" w:space="0" w:color="auto"/>
                  </w:divBdr>
                  <w:divsChild>
                    <w:div w:id="1083066165">
                      <w:marLeft w:val="0"/>
                      <w:marRight w:val="0"/>
                      <w:marTop w:val="0"/>
                      <w:marBottom w:val="0"/>
                      <w:divBdr>
                        <w:top w:val="none" w:sz="0" w:space="0" w:color="auto"/>
                        <w:left w:val="none" w:sz="0" w:space="0" w:color="auto"/>
                        <w:bottom w:val="none" w:sz="0" w:space="0" w:color="auto"/>
                        <w:right w:val="none" w:sz="0" w:space="0" w:color="auto"/>
                      </w:divBdr>
                    </w:div>
                  </w:divsChild>
                </w:div>
                <w:div w:id="1294168189">
                  <w:marLeft w:val="0"/>
                  <w:marRight w:val="0"/>
                  <w:marTop w:val="0"/>
                  <w:marBottom w:val="0"/>
                  <w:divBdr>
                    <w:top w:val="none" w:sz="0" w:space="0" w:color="auto"/>
                    <w:left w:val="none" w:sz="0" w:space="0" w:color="auto"/>
                    <w:bottom w:val="none" w:sz="0" w:space="0" w:color="auto"/>
                    <w:right w:val="none" w:sz="0" w:space="0" w:color="auto"/>
                  </w:divBdr>
                  <w:divsChild>
                    <w:div w:id="775953178">
                      <w:marLeft w:val="0"/>
                      <w:marRight w:val="0"/>
                      <w:marTop w:val="0"/>
                      <w:marBottom w:val="0"/>
                      <w:divBdr>
                        <w:top w:val="none" w:sz="0" w:space="0" w:color="auto"/>
                        <w:left w:val="none" w:sz="0" w:space="0" w:color="auto"/>
                        <w:bottom w:val="none" w:sz="0" w:space="0" w:color="auto"/>
                        <w:right w:val="none" w:sz="0" w:space="0" w:color="auto"/>
                      </w:divBdr>
                    </w:div>
                  </w:divsChild>
                </w:div>
                <w:div w:id="904487707">
                  <w:marLeft w:val="0"/>
                  <w:marRight w:val="0"/>
                  <w:marTop w:val="0"/>
                  <w:marBottom w:val="0"/>
                  <w:divBdr>
                    <w:top w:val="none" w:sz="0" w:space="0" w:color="auto"/>
                    <w:left w:val="none" w:sz="0" w:space="0" w:color="auto"/>
                    <w:bottom w:val="none" w:sz="0" w:space="0" w:color="auto"/>
                    <w:right w:val="none" w:sz="0" w:space="0" w:color="auto"/>
                  </w:divBdr>
                  <w:divsChild>
                    <w:div w:id="447360108">
                      <w:marLeft w:val="0"/>
                      <w:marRight w:val="0"/>
                      <w:marTop w:val="0"/>
                      <w:marBottom w:val="0"/>
                      <w:divBdr>
                        <w:top w:val="none" w:sz="0" w:space="0" w:color="auto"/>
                        <w:left w:val="none" w:sz="0" w:space="0" w:color="auto"/>
                        <w:bottom w:val="none" w:sz="0" w:space="0" w:color="auto"/>
                        <w:right w:val="none" w:sz="0" w:space="0" w:color="auto"/>
                      </w:divBdr>
                    </w:div>
                  </w:divsChild>
                </w:div>
                <w:div w:id="930315650">
                  <w:marLeft w:val="0"/>
                  <w:marRight w:val="0"/>
                  <w:marTop w:val="0"/>
                  <w:marBottom w:val="0"/>
                  <w:divBdr>
                    <w:top w:val="none" w:sz="0" w:space="0" w:color="auto"/>
                    <w:left w:val="none" w:sz="0" w:space="0" w:color="auto"/>
                    <w:bottom w:val="none" w:sz="0" w:space="0" w:color="auto"/>
                    <w:right w:val="none" w:sz="0" w:space="0" w:color="auto"/>
                  </w:divBdr>
                  <w:divsChild>
                    <w:div w:id="714619976">
                      <w:marLeft w:val="0"/>
                      <w:marRight w:val="0"/>
                      <w:marTop w:val="0"/>
                      <w:marBottom w:val="0"/>
                      <w:divBdr>
                        <w:top w:val="none" w:sz="0" w:space="0" w:color="auto"/>
                        <w:left w:val="none" w:sz="0" w:space="0" w:color="auto"/>
                        <w:bottom w:val="none" w:sz="0" w:space="0" w:color="auto"/>
                        <w:right w:val="none" w:sz="0" w:space="0" w:color="auto"/>
                      </w:divBdr>
                    </w:div>
                  </w:divsChild>
                </w:div>
                <w:div w:id="611859939">
                  <w:marLeft w:val="0"/>
                  <w:marRight w:val="0"/>
                  <w:marTop w:val="0"/>
                  <w:marBottom w:val="0"/>
                  <w:divBdr>
                    <w:top w:val="none" w:sz="0" w:space="0" w:color="auto"/>
                    <w:left w:val="none" w:sz="0" w:space="0" w:color="auto"/>
                    <w:bottom w:val="none" w:sz="0" w:space="0" w:color="auto"/>
                    <w:right w:val="none" w:sz="0" w:space="0" w:color="auto"/>
                  </w:divBdr>
                  <w:divsChild>
                    <w:div w:id="394667338">
                      <w:marLeft w:val="0"/>
                      <w:marRight w:val="0"/>
                      <w:marTop w:val="0"/>
                      <w:marBottom w:val="0"/>
                      <w:divBdr>
                        <w:top w:val="none" w:sz="0" w:space="0" w:color="auto"/>
                        <w:left w:val="none" w:sz="0" w:space="0" w:color="auto"/>
                        <w:bottom w:val="none" w:sz="0" w:space="0" w:color="auto"/>
                        <w:right w:val="none" w:sz="0" w:space="0" w:color="auto"/>
                      </w:divBdr>
                    </w:div>
                  </w:divsChild>
                </w:div>
                <w:div w:id="21710609">
                  <w:marLeft w:val="0"/>
                  <w:marRight w:val="0"/>
                  <w:marTop w:val="0"/>
                  <w:marBottom w:val="0"/>
                  <w:divBdr>
                    <w:top w:val="none" w:sz="0" w:space="0" w:color="auto"/>
                    <w:left w:val="none" w:sz="0" w:space="0" w:color="auto"/>
                    <w:bottom w:val="none" w:sz="0" w:space="0" w:color="auto"/>
                    <w:right w:val="none" w:sz="0" w:space="0" w:color="auto"/>
                  </w:divBdr>
                  <w:divsChild>
                    <w:div w:id="1252620113">
                      <w:marLeft w:val="0"/>
                      <w:marRight w:val="0"/>
                      <w:marTop w:val="0"/>
                      <w:marBottom w:val="0"/>
                      <w:divBdr>
                        <w:top w:val="none" w:sz="0" w:space="0" w:color="auto"/>
                        <w:left w:val="none" w:sz="0" w:space="0" w:color="auto"/>
                        <w:bottom w:val="none" w:sz="0" w:space="0" w:color="auto"/>
                        <w:right w:val="none" w:sz="0" w:space="0" w:color="auto"/>
                      </w:divBdr>
                    </w:div>
                    <w:div w:id="320159228">
                      <w:marLeft w:val="0"/>
                      <w:marRight w:val="0"/>
                      <w:marTop w:val="0"/>
                      <w:marBottom w:val="0"/>
                      <w:divBdr>
                        <w:top w:val="none" w:sz="0" w:space="0" w:color="auto"/>
                        <w:left w:val="none" w:sz="0" w:space="0" w:color="auto"/>
                        <w:bottom w:val="none" w:sz="0" w:space="0" w:color="auto"/>
                        <w:right w:val="none" w:sz="0" w:space="0" w:color="auto"/>
                      </w:divBdr>
                    </w:div>
                  </w:divsChild>
                </w:div>
                <w:div w:id="248659471">
                  <w:marLeft w:val="0"/>
                  <w:marRight w:val="0"/>
                  <w:marTop w:val="0"/>
                  <w:marBottom w:val="0"/>
                  <w:divBdr>
                    <w:top w:val="none" w:sz="0" w:space="0" w:color="auto"/>
                    <w:left w:val="none" w:sz="0" w:space="0" w:color="auto"/>
                    <w:bottom w:val="none" w:sz="0" w:space="0" w:color="auto"/>
                    <w:right w:val="none" w:sz="0" w:space="0" w:color="auto"/>
                  </w:divBdr>
                  <w:divsChild>
                    <w:div w:id="2041738562">
                      <w:marLeft w:val="0"/>
                      <w:marRight w:val="0"/>
                      <w:marTop w:val="0"/>
                      <w:marBottom w:val="0"/>
                      <w:divBdr>
                        <w:top w:val="none" w:sz="0" w:space="0" w:color="auto"/>
                        <w:left w:val="none" w:sz="0" w:space="0" w:color="auto"/>
                        <w:bottom w:val="none" w:sz="0" w:space="0" w:color="auto"/>
                        <w:right w:val="none" w:sz="0" w:space="0" w:color="auto"/>
                      </w:divBdr>
                    </w:div>
                  </w:divsChild>
                </w:div>
                <w:div w:id="1248686266">
                  <w:marLeft w:val="0"/>
                  <w:marRight w:val="0"/>
                  <w:marTop w:val="0"/>
                  <w:marBottom w:val="0"/>
                  <w:divBdr>
                    <w:top w:val="none" w:sz="0" w:space="0" w:color="auto"/>
                    <w:left w:val="none" w:sz="0" w:space="0" w:color="auto"/>
                    <w:bottom w:val="none" w:sz="0" w:space="0" w:color="auto"/>
                    <w:right w:val="none" w:sz="0" w:space="0" w:color="auto"/>
                  </w:divBdr>
                  <w:divsChild>
                    <w:div w:id="1513912697">
                      <w:marLeft w:val="0"/>
                      <w:marRight w:val="0"/>
                      <w:marTop w:val="0"/>
                      <w:marBottom w:val="0"/>
                      <w:divBdr>
                        <w:top w:val="none" w:sz="0" w:space="0" w:color="auto"/>
                        <w:left w:val="none" w:sz="0" w:space="0" w:color="auto"/>
                        <w:bottom w:val="none" w:sz="0" w:space="0" w:color="auto"/>
                        <w:right w:val="none" w:sz="0" w:space="0" w:color="auto"/>
                      </w:divBdr>
                    </w:div>
                  </w:divsChild>
                </w:div>
                <w:div w:id="1642614529">
                  <w:marLeft w:val="0"/>
                  <w:marRight w:val="0"/>
                  <w:marTop w:val="0"/>
                  <w:marBottom w:val="0"/>
                  <w:divBdr>
                    <w:top w:val="none" w:sz="0" w:space="0" w:color="auto"/>
                    <w:left w:val="none" w:sz="0" w:space="0" w:color="auto"/>
                    <w:bottom w:val="none" w:sz="0" w:space="0" w:color="auto"/>
                    <w:right w:val="none" w:sz="0" w:space="0" w:color="auto"/>
                  </w:divBdr>
                  <w:divsChild>
                    <w:div w:id="996809302">
                      <w:marLeft w:val="0"/>
                      <w:marRight w:val="0"/>
                      <w:marTop w:val="0"/>
                      <w:marBottom w:val="0"/>
                      <w:divBdr>
                        <w:top w:val="none" w:sz="0" w:space="0" w:color="auto"/>
                        <w:left w:val="none" w:sz="0" w:space="0" w:color="auto"/>
                        <w:bottom w:val="none" w:sz="0" w:space="0" w:color="auto"/>
                        <w:right w:val="none" w:sz="0" w:space="0" w:color="auto"/>
                      </w:divBdr>
                    </w:div>
                  </w:divsChild>
                </w:div>
                <w:div w:id="731268928">
                  <w:marLeft w:val="0"/>
                  <w:marRight w:val="0"/>
                  <w:marTop w:val="0"/>
                  <w:marBottom w:val="0"/>
                  <w:divBdr>
                    <w:top w:val="none" w:sz="0" w:space="0" w:color="auto"/>
                    <w:left w:val="none" w:sz="0" w:space="0" w:color="auto"/>
                    <w:bottom w:val="none" w:sz="0" w:space="0" w:color="auto"/>
                    <w:right w:val="none" w:sz="0" w:space="0" w:color="auto"/>
                  </w:divBdr>
                  <w:divsChild>
                    <w:div w:id="1823616478">
                      <w:marLeft w:val="0"/>
                      <w:marRight w:val="0"/>
                      <w:marTop w:val="0"/>
                      <w:marBottom w:val="0"/>
                      <w:divBdr>
                        <w:top w:val="none" w:sz="0" w:space="0" w:color="auto"/>
                        <w:left w:val="none" w:sz="0" w:space="0" w:color="auto"/>
                        <w:bottom w:val="none" w:sz="0" w:space="0" w:color="auto"/>
                        <w:right w:val="none" w:sz="0" w:space="0" w:color="auto"/>
                      </w:divBdr>
                    </w:div>
                  </w:divsChild>
                </w:div>
                <w:div w:id="1921720278">
                  <w:marLeft w:val="0"/>
                  <w:marRight w:val="0"/>
                  <w:marTop w:val="0"/>
                  <w:marBottom w:val="0"/>
                  <w:divBdr>
                    <w:top w:val="none" w:sz="0" w:space="0" w:color="auto"/>
                    <w:left w:val="none" w:sz="0" w:space="0" w:color="auto"/>
                    <w:bottom w:val="none" w:sz="0" w:space="0" w:color="auto"/>
                    <w:right w:val="none" w:sz="0" w:space="0" w:color="auto"/>
                  </w:divBdr>
                  <w:divsChild>
                    <w:div w:id="20619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57116">
          <w:marLeft w:val="0"/>
          <w:marRight w:val="0"/>
          <w:marTop w:val="0"/>
          <w:marBottom w:val="0"/>
          <w:divBdr>
            <w:top w:val="none" w:sz="0" w:space="0" w:color="auto"/>
            <w:left w:val="none" w:sz="0" w:space="0" w:color="auto"/>
            <w:bottom w:val="none" w:sz="0" w:space="0" w:color="auto"/>
            <w:right w:val="none" w:sz="0" w:space="0" w:color="auto"/>
          </w:divBdr>
        </w:div>
        <w:div w:id="1096055079">
          <w:marLeft w:val="0"/>
          <w:marRight w:val="0"/>
          <w:marTop w:val="0"/>
          <w:marBottom w:val="0"/>
          <w:divBdr>
            <w:top w:val="none" w:sz="0" w:space="0" w:color="auto"/>
            <w:left w:val="none" w:sz="0" w:space="0" w:color="auto"/>
            <w:bottom w:val="none" w:sz="0" w:space="0" w:color="auto"/>
            <w:right w:val="none" w:sz="0" w:space="0" w:color="auto"/>
          </w:divBdr>
        </w:div>
        <w:div w:id="1750809854">
          <w:marLeft w:val="0"/>
          <w:marRight w:val="0"/>
          <w:marTop w:val="0"/>
          <w:marBottom w:val="0"/>
          <w:divBdr>
            <w:top w:val="none" w:sz="0" w:space="0" w:color="auto"/>
            <w:left w:val="none" w:sz="0" w:space="0" w:color="auto"/>
            <w:bottom w:val="none" w:sz="0" w:space="0" w:color="auto"/>
            <w:right w:val="none" w:sz="0" w:space="0" w:color="auto"/>
          </w:divBdr>
        </w:div>
        <w:div w:id="1669868987">
          <w:marLeft w:val="0"/>
          <w:marRight w:val="0"/>
          <w:marTop w:val="0"/>
          <w:marBottom w:val="0"/>
          <w:divBdr>
            <w:top w:val="none" w:sz="0" w:space="0" w:color="auto"/>
            <w:left w:val="none" w:sz="0" w:space="0" w:color="auto"/>
            <w:bottom w:val="none" w:sz="0" w:space="0" w:color="auto"/>
            <w:right w:val="none" w:sz="0" w:space="0" w:color="auto"/>
          </w:divBdr>
        </w:div>
        <w:div w:id="1714691665">
          <w:marLeft w:val="0"/>
          <w:marRight w:val="0"/>
          <w:marTop w:val="0"/>
          <w:marBottom w:val="0"/>
          <w:divBdr>
            <w:top w:val="none" w:sz="0" w:space="0" w:color="auto"/>
            <w:left w:val="none" w:sz="0" w:space="0" w:color="auto"/>
            <w:bottom w:val="none" w:sz="0" w:space="0" w:color="auto"/>
            <w:right w:val="none" w:sz="0" w:space="0" w:color="auto"/>
          </w:divBdr>
        </w:div>
        <w:div w:id="464978694">
          <w:marLeft w:val="0"/>
          <w:marRight w:val="0"/>
          <w:marTop w:val="0"/>
          <w:marBottom w:val="0"/>
          <w:divBdr>
            <w:top w:val="none" w:sz="0" w:space="0" w:color="auto"/>
            <w:left w:val="none" w:sz="0" w:space="0" w:color="auto"/>
            <w:bottom w:val="none" w:sz="0" w:space="0" w:color="auto"/>
            <w:right w:val="none" w:sz="0" w:space="0" w:color="auto"/>
          </w:divBdr>
        </w:div>
        <w:div w:id="16346699">
          <w:marLeft w:val="0"/>
          <w:marRight w:val="0"/>
          <w:marTop w:val="0"/>
          <w:marBottom w:val="0"/>
          <w:divBdr>
            <w:top w:val="none" w:sz="0" w:space="0" w:color="auto"/>
            <w:left w:val="none" w:sz="0" w:space="0" w:color="auto"/>
            <w:bottom w:val="none" w:sz="0" w:space="0" w:color="auto"/>
            <w:right w:val="none" w:sz="0" w:space="0" w:color="auto"/>
          </w:divBdr>
        </w:div>
        <w:div w:id="1434977160">
          <w:marLeft w:val="0"/>
          <w:marRight w:val="0"/>
          <w:marTop w:val="0"/>
          <w:marBottom w:val="0"/>
          <w:divBdr>
            <w:top w:val="none" w:sz="0" w:space="0" w:color="auto"/>
            <w:left w:val="none" w:sz="0" w:space="0" w:color="auto"/>
            <w:bottom w:val="none" w:sz="0" w:space="0" w:color="auto"/>
            <w:right w:val="none" w:sz="0" w:space="0" w:color="auto"/>
          </w:divBdr>
        </w:div>
        <w:div w:id="89594606">
          <w:marLeft w:val="0"/>
          <w:marRight w:val="0"/>
          <w:marTop w:val="0"/>
          <w:marBottom w:val="0"/>
          <w:divBdr>
            <w:top w:val="none" w:sz="0" w:space="0" w:color="auto"/>
            <w:left w:val="none" w:sz="0" w:space="0" w:color="auto"/>
            <w:bottom w:val="none" w:sz="0" w:space="0" w:color="auto"/>
            <w:right w:val="none" w:sz="0" w:space="0" w:color="auto"/>
          </w:divBdr>
        </w:div>
        <w:div w:id="485979483">
          <w:marLeft w:val="0"/>
          <w:marRight w:val="0"/>
          <w:marTop w:val="0"/>
          <w:marBottom w:val="0"/>
          <w:divBdr>
            <w:top w:val="none" w:sz="0" w:space="0" w:color="auto"/>
            <w:left w:val="none" w:sz="0" w:space="0" w:color="auto"/>
            <w:bottom w:val="none" w:sz="0" w:space="0" w:color="auto"/>
            <w:right w:val="none" w:sz="0" w:space="0" w:color="auto"/>
          </w:divBdr>
        </w:div>
        <w:div w:id="1017998052">
          <w:marLeft w:val="0"/>
          <w:marRight w:val="0"/>
          <w:marTop w:val="0"/>
          <w:marBottom w:val="0"/>
          <w:divBdr>
            <w:top w:val="none" w:sz="0" w:space="0" w:color="auto"/>
            <w:left w:val="none" w:sz="0" w:space="0" w:color="auto"/>
            <w:bottom w:val="none" w:sz="0" w:space="0" w:color="auto"/>
            <w:right w:val="none" w:sz="0" w:space="0" w:color="auto"/>
          </w:divBdr>
        </w:div>
        <w:div w:id="1205294104">
          <w:marLeft w:val="0"/>
          <w:marRight w:val="0"/>
          <w:marTop w:val="0"/>
          <w:marBottom w:val="0"/>
          <w:divBdr>
            <w:top w:val="none" w:sz="0" w:space="0" w:color="auto"/>
            <w:left w:val="none" w:sz="0" w:space="0" w:color="auto"/>
            <w:bottom w:val="none" w:sz="0" w:space="0" w:color="auto"/>
            <w:right w:val="none" w:sz="0" w:space="0" w:color="auto"/>
          </w:divBdr>
        </w:div>
        <w:div w:id="981740664">
          <w:marLeft w:val="0"/>
          <w:marRight w:val="0"/>
          <w:marTop w:val="0"/>
          <w:marBottom w:val="0"/>
          <w:divBdr>
            <w:top w:val="none" w:sz="0" w:space="0" w:color="auto"/>
            <w:left w:val="none" w:sz="0" w:space="0" w:color="auto"/>
            <w:bottom w:val="none" w:sz="0" w:space="0" w:color="auto"/>
            <w:right w:val="none" w:sz="0" w:space="0" w:color="auto"/>
          </w:divBdr>
        </w:div>
        <w:div w:id="227692368">
          <w:marLeft w:val="0"/>
          <w:marRight w:val="0"/>
          <w:marTop w:val="0"/>
          <w:marBottom w:val="0"/>
          <w:divBdr>
            <w:top w:val="none" w:sz="0" w:space="0" w:color="auto"/>
            <w:left w:val="none" w:sz="0" w:space="0" w:color="auto"/>
            <w:bottom w:val="none" w:sz="0" w:space="0" w:color="auto"/>
            <w:right w:val="none" w:sz="0" w:space="0" w:color="auto"/>
          </w:divBdr>
        </w:div>
        <w:div w:id="1502086537">
          <w:marLeft w:val="0"/>
          <w:marRight w:val="0"/>
          <w:marTop w:val="0"/>
          <w:marBottom w:val="0"/>
          <w:divBdr>
            <w:top w:val="none" w:sz="0" w:space="0" w:color="auto"/>
            <w:left w:val="none" w:sz="0" w:space="0" w:color="auto"/>
            <w:bottom w:val="none" w:sz="0" w:space="0" w:color="auto"/>
            <w:right w:val="none" w:sz="0" w:space="0" w:color="auto"/>
          </w:divBdr>
        </w:div>
        <w:div w:id="1457983899">
          <w:marLeft w:val="0"/>
          <w:marRight w:val="0"/>
          <w:marTop w:val="0"/>
          <w:marBottom w:val="0"/>
          <w:divBdr>
            <w:top w:val="none" w:sz="0" w:space="0" w:color="auto"/>
            <w:left w:val="none" w:sz="0" w:space="0" w:color="auto"/>
            <w:bottom w:val="none" w:sz="0" w:space="0" w:color="auto"/>
            <w:right w:val="none" w:sz="0" w:space="0" w:color="auto"/>
          </w:divBdr>
        </w:div>
        <w:div w:id="1757633841">
          <w:marLeft w:val="0"/>
          <w:marRight w:val="0"/>
          <w:marTop w:val="0"/>
          <w:marBottom w:val="0"/>
          <w:divBdr>
            <w:top w:val="none" w:sz="0" w:space="0" w:color="auto"/>
            <w:left w:val="none" w:sz="0" w:space="0" w:color="auto"/>
            <w:bottom w:val="none" w:sz="0" w:space="0" w:color="auto"/>
            <w:right w:val="none" w:sz="0" w:space="0" w:color="auto"/>
          </w:divBdr>
        </w:div>
      </w:divsChild>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54530630">
      <w:bodyDiv w:val="1"/>
      <w:marLeft w:val="0"/>
      <w:marRight w:val="0"/>
      <w:marTop w:val="0"/>
      <w:marBottom w:val="0"/>
      <w:divBdr>
        <w:top w:val="none" w:sz="0" w:space="0" w:color="auto"/>
        <w:left w:val="none" w:sz="0" w:space="0" w:color="auto"/>
        <w:bottom w:val="none" w:sz="0" w:space="0" w:color="auto"/>
        <w:right w:val="none" w:sz="0" w:space="0" w:color="auto"/>
      </w:divBdr>
      <w:divsChild>
        <w:div w:id="208348504">
          <w:marLeft w:val="0"/>
          <w:marRight w:val="0"/>
          <w:marTop w:val="0"/>
          <w:marBottom w:val="0"/>
          <w:divBdr>
            <w:top w:val="none" w:sz="0" w:space="0" w:color="auto"/>
            <w:left w:val="none" w:sz="0" w:space="0" w:color="auto"/>
            <w:bottom w:val="none" w:sz="0" w:space="0" w:color="auto"/>
            <w:right w:val="none" w:sz="0" w:space="0" w:color="auto"/>
          </w:divBdr>
        </w:div>
        <w:div w:id="848369618">
          <w:marLeft w:val="0"/>
          <w:marRight w:val="0"/>
          <w:marTop w:val="0"/>
          <w:marBottom w:val="0"/>
          <w:divBdr>
            <w:top w:val="none" w:sz="0" w:space="0" w:color="auto"/>
            <w:left w:val="none" w:sz="0" w:space="0" w:color="auto"/>
            <w:bottom w:val="none" w:sz="0" w:space="0" w:color="auto"/>
            <w:right w:val="none" w:sz="0" w:space="0" w:color="auto"/>
          </w:divBdr>
        </w:div>
        <w:div w:id="1318537001">
          <w:marLeft w:val="0"/>
          <w:marRight w:val="0"/>
          <w:marTop w:val="0"/>
          <w:marBottom w:val="0"/>
          <w:divBdr>
            <w:top w:val="none" w:sz="0" w:space="0" w:color="auto"/>
            <w:left w:val="none" w:sz="0" w:space="0" w:color="auto"/>
            <w:bottom w:val="none" w:sz="0" w:space="0" w:color="auto"/>
            <w:right w:val="none" w:sz="0" w:space="0" w:color="auto"/>
          </w:divBdr>
        </w:div>
        <w:div w:id="634531144">
          <w:marLeft w:val="0"/>
          <w:marRight w:val="0"/>
          <w:marTop w:val="0"/>
          <w:marBottom w:val="0"/>
          <w:divBdr>
            <w:top w:val="none" w:sz="0" w:space="0" w:color="auto"/>
            <w:left w:val="none" w:sz="0" w:space="0" w:color="auto"/>
            <w:bottom w:val="none" w:sz="0" w:space="0" w:color="auto"/>
            <w:right w:val="none" w:sz="0" w:space="0" w:color="auto"/>
          </w:divBdr>
        </w:div>
        <w:div w:id="1704089449">
          <w:marLeft w:val="0"/>
          <w:marRight w:val="0"/>
          <w:marTop w:val="0"/>
          <w:marBottom w:val="0"/>
          <w:divBdr>
            <w:top w:val="none" w:sz="0" w:space="0" w:color="auto"/>
            <w:left w:val="none" w:sz="0" w:space="0" w:color="auto"/>
            <w:bottom w:val="none" w:sz="0" w:space="0" w:color="auto"/>
            <w:right w:val="none" w:sz="0" w:space="0" w:color="auto"/>
          </w:divBdr>
        </w:div>
        <w:div w:id="2031948668">
          <w:marLeft w:val="0"/>
          <w:marRight w:val="0"/>
          <w:marTop w:val="0"/>
          <w:marBottom w:val="0"/>
          <w:divBdr>
            <w:top w:val="none" w:sz="0" w:space="0" w:color="auto"/>
            <w:left w:val="none" w:sz="0" w:space="0" w:color="auto"/>
            <w:bottom w:val="none" w:sz="0" w:space="0" w:color="auto"/>
            <w:right w:val="none" w:sz="0" w:space="0" w:color="auto"/>
          </w:divBdr>
        </w:div>
        <w:div w:id="351153735">
          <w:marLeft w:val="0"/>
          <w:marRight w:val="0"/>
          <w:marTop w:val="0"/>
          <w:marBottom w:val="0"/>
          <w:divBdr>
            <w:top w:val="none" w:sz="0" w:space="0" w:color="auto"/>
            <w:left w:val="none" w:sz="0" w:space="0" w:color="auto"/>
            <w:bottom w:val="none" w:sz="0" w:space="0" w:color="auto"/>
            <w:right w:val="none" w:sz="0" w:space="0" w:color="auto"/>
          </w:divBdr>
        </w:div>
        <w:div w:id="711223636">
          <w:marLeft w:val="0"/>
          <w:marRight w:val="0"/>
          <w:marTop w:val="0"/>
          <w:marBottom w:val="0"/>
          <w:divBdr>
            <w:top w:val="none" w:sz="0" w:space="0" w:color="auto"/>
            <w:left w:val="none" w:sz="0" w:space="0" w:color="auto"/>
            <w:bottom w:val="none" w:sz="0" w:space="0" w:color="auto"/>
            <w:right w:val="none" w:sz="0" w:space="0" w:color="auto"/>
          </w:divBdr>
        </w:div>
        <w:div w:id="1390349093">
          <w:marLeft w:val="0"/>
          <w:marRight w:val="0"/>
          <w:marTop w:val="0"/>
          <w:marBottom w:val="0"/>
          <w:divBdr>
            <w:top w:val="none" w:sz="0" w:space="0" w:color="auto"/>
            <w:left w:val="none" w:sz="0" w:space="0" w:color="auto"/>
            <w:bottom w:val="none" w:sz="0" w:space="0" w:color="auto"/>
            <w:right w:val="none" w:sz="0" w:space="0" w:color="auto"/>
          </w:divBdr>
        </w:div>
        <w:div w:id="966471579">
          <w:marLeft w:val="0"/>
          <w:marRight w:val="0"/>
          <w:marTop w:val="0"/>
          <w:marBottom w:val="0"/>
          <w:divBdr>
            <w:top w:val="none" w:sz="0" w:space="0" w:color="auto"/>
            <w:left w:val="none" w:sz="0" w:space="0" w:color="auto"/>
            <w:bottom w:val="none" w:sz="0" w:space="0" w:color="auto"/>
            <w:right w:val="none" w:sz="0" w:space="0" w:color="auto"/>
          </w:divBdr>
        </w:div>
        <w:div w:id="713233682">
          <w:marLeft w:val="0"/>
          <w:marRight w:val="0"/>
          <w:marTop w:val="0"/>
          <w:marBottom w:val="0"/>
          <w:divBdr>
            <w:top w:val="none" w:sz="0" w:space="0" w:color="auto"/>
            <w:left w:val="none" w:sz="0" w:space="0" w:color="auto"/>
            <w:bottom w:val="none" w:sz="0" w:space="0" w:color="auto"/>
            <w:right w:val="none" w:sz="0" w:space="0" w:color="auto"/>
          </w:divBdr>
        </w:div>
      </w:divsChild>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496413165">
      <w:bodyDiv w:val="1"/>
      <w:marLeft w:val="0"/>
      <w:marRight w:val="0"/>
      <w:marTop w:val="0"/>
      <w:marBottom w:val="0"/>
      <w:divBdr>
        <w:top w:val="none" w:sz="0" w:space="0" w:color="auto"/>
        <w:left w:val="none" w:sz="0" w:space="0" w:color="auto"/>
        <w:bottom w:val="none" w:sz="0" w:space="0" w:color="auto"/>
        <w:right w:val="none" w:sz="0" w:space="0" w:color="auto"/>
      </w:divBdr>
      <w:divsChild>
        <w:div w:id="2139449693">
          <w:marLeft w:val="0"/>
          <w:marRight w:val="0"/>
          <w:marTop w:val="0"/>
          <w:marBottom w:val="0"/>
          <w:divBdr>
            <w:top w:val="none" w:sz="0" w:space="0" w:color="auto"/>
            <w:left w:val="none" w:sz="0" w:space="0" w:color="auto"/>
            <w:bottom w:val="none" w:sz="0" w:space="0" w:color="auto"/>
            <w:right w:val="none" w:sz="0" w:space="0" w:color="auto"/>
          </w:divBdr>
          <w:divsChild>
            <w:div w:id="1633831413">
              <w:marLeft w:val="0"/>
              <w:marRight w:val="0"/>
              <w:marTop w:val="0"/>
              <w:marBottom w:val="0"/>
              <w:divBdr>
                <w:top w:val="none" w:sz="0" w:space="0" w:color="auto"/>
                <w:left w:val="none" w:sz="0" w:space="0" w:color="auto"/>
                <w:bottom w:val="none" w:sz="0" w:space="0" w:color="auto"/>
                <w:right w:val="none" w:sz="0" w:space="0" w:color="auto"/>
              </w:divBdr>
            </w:div>
            <w:div w:id="1248423528">
              <w:marLeft w:val="0"/>
              <w:marRight w:val="0"/>
              <w:marTop w:val="0"/>
              <w:marBottom w:val="0"/>
              <w:divBdr>
                <w:top w:val="none" w:sz="0" w:space="0" w:color="auto"/>
                <w:left w:val="none" w:sz="0" w:space="0" w:color="auto"/>
                <w:bottom w:val="none" w:sz="0" w:space="0" w:color="auto"/>
                <w:right w:val="none" w:sz="0" w:space="0" w:color="auto"/>
              </w:divBdr>
            </w:div>
            <w:div w:id="742025519">
              <w:marLeft w:val="0"/>
              <w:marRight w:val="0"/>
              <w:marTop w:val="0"/>
              <w:marBottom w:val="0"/>
              <w:divBdr>
                <w:top w:val="none" w:sz="0" w:space="0" w:color="auto"/>
                <w:left w:val="none" w:sz="0" w:space="0" w:color="auto"/>
                <w:bottom w:val="none" w:sz="0" w:space="0" w:color="auto"/>
                <w:right w:val="none" w:sz="0" w:space="0" w:color="auto"/>
              </w:divBdr>
            </w:div>
            <w:div w:id="982194870">
              <w:marLeft w:val="0"/>
              <w:marRight w:val="0"/>
              <w:marTop w:val="0"/>
              <w:marBottom w:val="0"/>
              <w:divBdr>
                <w:top w:val="none" w:sz="0" w:space="0" w:color="auto"/>
                <w:left w:val="none" w:sz="0" w:space="0" w:color="auto"/>
                <w:bottom w:val="none" w:sz="0" w:space="0" w:color="auto"/>
                <w:right w:val="none" w:sz="0" w:space="0" w:color="auto"/>
              </w:divBdr>
            </w:div>
            <w:div w:id="1479344160">
              <w:marLeft w:val="0"/>
              <w:marRight w:val="0"/>
              <w:marTop w:val="0"/>
              <w:marBottom w:val="0"/>
              <w:divBdr>
                <w:top w:val="none" w:sz="0" w:space="0" w:color="auto"/>
                <w:left w:val="none" w:sz="0" w:space="0" w:color="auto"/>
                <w:bottom w:val="none" w:sz="0" w:space="0" w:color="auto"/>
                <w:right w:val="none" w:sz="0" w:space="0" w:color="auto"/>
              </w:divBdr>
            </w:div>
            <w:div w:id="1325284772">
              <w:marLeft w:val="0"/>
              <w:marRight w:val="0"/>
              <w:marTop w:val="0"/>
              <w:marBottom w:val="0"/>
              <w:divBdr>
                <w:top w:val="none" w:sz="0" w:space="0" w:color="auto"/>
                <w:left w:val="none" w:sz="0" w:space="0" w:color="auto"/>
                <w:bottom w:val="none" w:sz="0" w:space="0" w:color="auto"/>
                <w:right w:val="none" w:sz="0" w:space="0" w:color="auto"/>
              </w:divBdr>
            </w:div>
            <w:div w:id="824786442">
              <w:marLeft w:val="0"/>
              <w:marRight w:val="0"/>
              <w:marTop w:val="0"/>
              <w:marBottom w:val="0"/>
              <w:divBdr>
                <w:top w:val="none" w:sz="0" w:space="0" w:color="auto"/>
                <w:left w:val="none" w:sz="0" w:space="0" w:color="auto"/>
                <w:bottom w:val="none" w:sz="0" w:space="0" w:color="auto"/>
                <w:right w:val="none" w:sz="0" w:space="0" w:color="auto"/>
              </w:divBdr>
            </w:div>
            <w:div w:id="1080177820">
              <w:marLeft w:val="0"/>
              <w:marRight w:val="0"/>
              <w:marTop w:val="0"/>
              <w:marBottom w:val="0"/>
              <w:divBdr>
                <w:top w:val="none" w:sz="0" w:space="0" w:color="auto"/>
                <w:left w:val="none" w:sz="0" w:space="0" w:color="auto"/>
                <w:bottom w:val="none" w:sz="0" w:space="0" w:color="auto"/>
                <w:right w:val="none" w:sz="0" w:space="0" w:color="auto"/>
              </w:divBdr>
            </w:div>
            <w:div w:id="1705789790">
              <w:marLeft w:val="0"/>
              <w:marRight w:val="0"/>
              <w:marTop w:val="0"/>
              <w:marBottom w:val="0"/>
              <w:divBdr>
                <w:top w:val="none" w:sz="0" w:space="0" w:color="auto"/>
                <w:left w:val="none" w:sz="0" w:space="0" w:color="auto"/>
                <w:bottom w:val="none" w:sz="0" w:space="0" w:color="auto"/>
                <w:right w:val="none" w:sz="0" w:space="0" w:color="auto"/>
              </w:divBdr>
            </w:div>
            <w:div w:id="960771982">
              <w:marLeft w:val="0"/>
              <w:marRight w:val="0"/>
              <w:marTop w:val="0"/>
              <w:marBottom w:val="0"/>
              <w:divBdr>
                <w:top w:val="none" w:sz="0" w:space="0" w:color="auto"/>
                <w:left w:val="none" w:sz="0" w:space="0" w:color="auto"/>
                <w:bottom w:val="none" w:sz="0" w:space="0" w:color="auto"/>
                <w:right w:val="none" w:sz="0" w:space="0" w:color="auto"/>
              </w:divBdr>
            </w:div>
            <w:div w:id="1323848584">
              <w:marLeft w:val="0"/>
              <w:marRight w:val="0"/>
              <w:marTop w:val="0"/>
              <w:marBottom w:val="0"/>
              <w:divBdr>
                <w:top w:val="none" w:sz="0" w:space="0" w:color="auto"/>
                <w:left w:val="none" w:sz="0" w:space="0" w:color="auto"/>
                <w:bottom w:val="none" w:sz="0" w:space="0" w:color="auto"/>
                <w:right w:val="none" w:sz="0" w:space="0" w:color="auto"/>
              </w:divBdr>
            </w:div>
            <w:div w:id="664017528">
              <w:marLeft w:val="0"/>
              <w:marRight w:val="0"/>
              <w:marTop w:val="0"/>
              <w:marBottom w:val="0"/>
              <w:divBdr>
                <w:top w:val="none" w:sz="0" w:space="0" w:color="auto"/>
                <w:left w:val="none" w:sz="0" w:space="0" w:color="auto"/>
                <w:bottom w:val="none" w:sz="0" w:space="0" w:color="auto"/>
                <w:right w:val="none" w:sz="0" w:space="0" w:color="auto"/>
              </w:divBdr>
            </w:div>
            <w:div w:id="31654894">
              <w:marLeft w:val="0"/>
              <w:marRight w:val="0"/>
              <w:marTop w:val="0"/>
              <w:marBottom w:val="0"/>
              <w:divBdr>
                <w:top w:val="none" w:sz="0" w:space="0" w:color="auto"/>
                <w:left w:val="none" w:sz="0" w:space="0" w:color="auto"/>
                <w:bottom w:val="none" w:sz="0" w:space="0" w:color="auto"/>
                <w:right w:val="none" w:sz="0" w:space="0" w:color="auto"/>
              </w:divBdr>
            </w:div>
            <w:div w:id="935209600">
              <w:marLeft w:val="0"/>
              <w:marRight w:val="0"/>
              <w:marTop w:val="0"/>
              <w:marBottom w:val="0"/>
              <w:divBdr>
                <w:top w:val="none" w:sz="0" w:space="0" w:color="auto"/>
                <w:left w:val="none" w:sz="0" w:space="0" w:color="auto"/>
                <w:bottom w:val="none" w:sz="0" w:space="0" w:color="auto"/>
                <w:right w:val="none" w:sz="0" w:space="0" w:color="auto"/>
              </w:divBdr>
            </w:div>
            <w:div w:id="1352799010">
              <w:marLeft w:val="0"/>
              <w:marRight w:val="0"/>
              <w:marTop w:val="0"/>
              <w:marBottom w:val="0"/>
              <w:divBdr>
                <w:top w:val="none" w:sz="0" w:space="0" w:color="auto"/>
                <w:left w:val="none" w:sz="0" w:space="0" w:color="auto"/>
                <w:bottom w:val="none" w:sz="0" w:space="0" w:color="auto"/>
                <w:right w:val="none" w:sz="0" w:space="0" w:color="auto"/>
              </w:divBdr>
            </w:div>
            <w:div w:id="2137405547">
              <w:marLeft w:val="0"/>
              <w:marRight w:val="0"/>
              <w:marTop w:val="0"/>
              <w:marBottom w:val="0"/>
              <w:divBdr>
                <w:top w:val="none" w:sz="0" w:space="0" w:color="auto"/>
                <w:left w:val="none" w:sz="0" w:space="0" w:color="auto"/>
                <w:bottom w:val="none" w:sz="0" w:space="0" w:color="auto"/>
                <w:right w:val="none" w:sz="0" w:space="0" w:color="auto"/>
              </w:divBdr>
            </w:div>
            <w:div w:id="140656539">
              <w:marLeft w:val="0"/>
              <w:marRight w:val="0"/>
              <w:marTop w:val="0"/>
              <w:marBottom w:val="0"/>
              <w:divBdr>
                <w:top w:val="none" w:sz="0" w:space="0" w:color="auto"/>
                <w:left w:val="none" w:sz="0" w:space="0" w:color="auto"/>
                <w:bottom w:val="none" w:sz="0" w:space="0" w:color="auto"/>
                <w:right w:val="none" w:sz="0" w:space="0" w:color="auto"/>
              </w:divBdr>
            </w:div>
            <w:div w:id="852260682">
              <w:marLeft w:val="0"/>
              <w:marRight w:val="0"/>
              <w:marTop w:val="0"/>
              <w:marBottom w:val="0"/>
              <w:divBdr>
                <w:top w:val="none" w:sz="0" w:space="0" w:color="auto"/>
                <w:left w:val="none" w:sz="0" w:space="0" w:color="auto"/>
                <w:bottom w:val="none" w:sz="0" w:space="0" w:color="auto"/>
                <w:right w:val="none" w:sz="0" w:space="0" w:color="auto"/>
              </w:divBdr>
            </w:div>
          </w:divsChild>
        </w:div>
        <w:div w:id="695161273">
          <w:marLeft w:val="0"/>
          <w:marRight w:val="0"/>
          <w:marTop w:val="0"/>
          <w:marBottom w:val="0"/>
          <w:divBdr>
            <w:top w:val="none" w:sz="0" w:space="0" w:color="auto"/>
            <w:left w:val="none" w:sz="0" w:space="0" w:color="auto"/>
            <w:bottom w:val="none" w:sz="0" w:space="0" w:color="auto"/>
            <w:right w:val="none" w:sz="0" w:space="0" w:color="auto"/>
          </w:divBdr>
        </w:div>
        <w:div w:id="862481032">
          <w:marLeft w:val="0"/>
          <w:marRight w:val="0"/>
          <w:marTop w:val="0"/>
          <w:marBottom w:val="0"/>
          <w:divBdr>
            <w:top w:val="none" w:sz="0" w:space="0" w:color="auto"/>
            <w:left w:val="none" w:sz="0" w:space="0" w:color="auto"/>
            <w:bottom w:val="none" w:sz="0" w:space="0" w:color="auto"/>
            <w:right w:val="none" w:sz="0" w:space="0" w:color="auto"/>
          </w:divBdr>
        </w:div>
        <w:div w:id="431820514">
          <w:marLeft w:val="0"/>
          <w:marRight w:val="0"/>
          <w:marTop w:val="0"/>
          <w:marBottom w:val="0"/>
          <w:divBdr>
            <w:top w:val="none" w:sz="0" w:space="0" w:color="auto"/>
            <w:left w:val="none" w:sz="0" w:space="0" w:color="auto"/>
            <w:bottom w:val="none" w:sz="0" w:space="0" w:color="auto"/>
            <w:right w:val="none" w:sz="0" w:space="0" w:color="auto"/>
          </w:divBdr>
        </w:div>
        <w:div w:id="2056661300">
          <w:marLeft w:val="0"/>
          <w:marRight w:val="0"/>
          <w:marTop w:val="0"/>
          <w:marBottom w:val="0"/>
          <w:divBdr>
            <w:top w:val="none" w:sz="0" w:space="0" w:color="auto"/>
            <w:left w:val="none" w:sz="0" w:space="0" w:color="auto"/>
            <w:bottom w:val="none" w:sz="0" w:space="0" w:color="auto"/>
            <w:right w:val="none" w:sz="0" w:space="0" w:color="auto"/>
          </w:divBdr>
        </w:div>
        <w:div w:id="951017130">
          <w:marLeft w:val="0"/>
          <w:marRight w:val="0"/>
          <w:marTop w:val="0"/>
          <w:marBottom w:val="0"/>
          <w:divBdr>
            <w:top w:val="none" w:sz="0" w:space="0" w:color="auto"/>
            <w:left w:val="none" w:sz="0" w:space="0" w:color="auto"/>
            <w:bottom w:val="none" w:sz="0" w:space="0" w:color="auto"/>
            <w:right w:val="none" w:sz="0" w:space="0" w:color="auto"/>
          </w:divBdr>
        </w:div>
        <w:div w:id="1413698382">
          <w:marLeft w:val="0"/>
          <w:marRight w:val="0"/>
          <w:marTop w:val="0"/>
          <w:marBottom w:val="0"/>
          <w:divBdr>
            <w:top w:val="none" w:sz="0" w:space="0" w:color="auto"/>
            <w:left w:val="none" w:sz="0" w:space="0" w:color="auto"/>
            <w:bottom w:val="none" w:sz="0" w:space="0" w:color="auto"/>
            <w:right w:val="none" w:sz="0" w:space="0" w:color="auto"/>
          </w:divBdr>
        </w:div>
        <w:div w:id="1849324003">
          <w:marLeft w:val="0"/>
          <w:marRight w:val="0"/>
          <w:marTop w:val="0"/>
          <w:marBottom w:val="0"/>
          <w:divBdr>
            <w:top w:val="none" w:sz="0" w:space="0" w:color="auto"/>
            <w:left w:val="none" w:sz="0" w:space="0" w:color="auto"/>
            <w:bottom w:val="none" w:sz="0" w:space="0" w:color="auto"/>
            <w:right w:val="none" w:sz="0" w:space="0" w:color="auto"/>
          </w:divBdr>
        </w:div>
        <w:div w:id="842626697">
          <w:marLeft w:val="0"/>
          <w:marRight w:val="0"/>
          <w:marTop w:val="0"/>
          <w:marBottom w:val="0"/>
          <w:divBdr>
            <w:top w:val="none" w:sz="0" w:space="0" w:color="auto"/>
            <w:left w:val="none" w:sz="0" w:space="0" w:color="auto"/>
            <w:bottom w:val="none" w:sz="0" w:space="0" w:color="auto"/>
            <w:right w:val="none" w:sz="0" w:space="0" w:color="auto"/>
          </w:divBdr>
        </w:div>
        <w:div w:id="135612555">
          <w:marLeft w:val="0"/>
          <w:marRight w:val="0"/>
          <w:marTop w:val="0"/>
          <w:marBottom w:val="0"/>
          <w:divBdr>
            <w:top w:val="none" w:sz="0" w:space="0" w:color="auto"/>
            <w:left w:val="none" w:sz="0" w:space="0" w:color="auto"/>
            <w:bottom w:val="none" w:sz="0" w:space="0" w:color="auto"/>
            <w:right w:val="none" w:sz="0" w:space="0" w:color="auto"/>
          </w:divBdr>
        </w:div>
        <w:div w:id="188876427">
          <w:marLeft w:val="0"/>
          <w:marRight w:val="0"/>
          <w:marTop w:val="0"/>
          <w:marBottom w:val="0"/>
          <w:divBdr>
            <w:top w:val="none" w:sz="0" w:space="0" w:color="auto"/>
            <w:left w:val="none" w:sz="0" w:space="0" w:color="auto"/>
            <w:bottom w:val="none" w:sz="0" w:space="0" w:color="auto"/>
            <w:right w:val="none" w:sz="0" w:space="0" w:color="auto"/>
          </w:divBdr>
        </w:div>
        <w:div w:id="390158620">
          <w:marLeft w:val="0"/>
          <w:marRight w:val="0"/>
          <w:marTop w:val="0"/>
          <w:marBottom w:val="0"/>
          <w:divBdr>
            <w:top w:val="none" w:sz="0" w:space="0" w:color="auto"/>
            <w:left w:val="none" w:sz="0" w:space="0" w:color="auto"/>
            <w:bottom w:val="none" w:sz="0" w:space="0" w:color="auto"/>
            <w:right w:val="none" w:sz="0" w:space="0" w:color="auto"/>
          </w:divBdr>
        </w:div>
        <w:div w:id="497965769">
          <w:marLeft w:val="0"/>
          <w:marRight w:val="0"/>
          <w:marTop w:val="0"/>
          <w:marBottom w:val="0"/>
          <w:divBdr>
            <w:top w:val="none" w:sz="0" w:space="0" w:color="auto"/>
            <w:left w:val="none" w:sz="0" w:space="0" w:color="auto"/>
            <w:bottom w:val="none" w:sz="0" w:space="0" w:color="auto"/>
            <w:right w:val="none" w:sz="0" w:space="0" w:color="auto"/>
          </w:divBdr>
        </w:div>
        <w:div w:id="2116904509">
          <w:marLeft w:val="0"/>
          <w:marRight w:val="0"/>
          <w:marTop w:val="0"/>
          <w:marBottom w:val="0"/>
          <w:divBdr>
            <w:top w:val="none" w:sz="0" w:space="0" w:color="auto"/>
            <w:left w:val="none" w:sz="0" w:space="0" w:color="auto"/>
            <w:bottom w:val="none" w:sz="0" w:space="0" w:color="auto"/>
            <w:right w:val="none" w:sz="0" w:space="0" w:color="auto"/>
          </w:divBdr>
        </w:div>
      </w:divsChild>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55471199">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58120554">
      <w:bodyDiv w:val="1"/>
      <w:marLeft w:val="0"/>
      <w:marRight w:val="0"/>
      <w:marTop w:val="0"/>
      <w:marBottom w:val="0"/>
      <w:divBdr>
        <w:top w:val="none" w:sz="0" w:space="0" w:color="auto"/>
        <w:left w:val="none" w:sz="0" w:space="0" w:color="auto"/>
        <w:bottom w:val="none" w:sz="0" w:space="0" w:color="auto"/>
        <w:right w:val="none" w:sz="0" w:space="0" w:color="auto"/>
      </w:divBdr>
      <w:divsChild>
        <w:div w:id="374963816">
          <w:marLeft w:val="0"/>
          <w:marRight w:val="0"/>
          <w:marTop w:val="0"/>
          <w:marBottom w:val="0"/>
          <w:divBdr>
            <w:top w:val="none" w:sz="0" w:space="0" w:color="auto"/>
            <w:left w:val="none" w:sz="0" w:space="0" w:color="auto"/>
            <w:bottom w:val="none" w:sz="0" w:space="0" w:color="auto"/>
            <w:right w:val="none" w:sz="0" w:space="0" w:color="auto"/>
          </w:divBdr>
        </w:div>
        <w:div w:id="333841224">
          <w:marLeft w:val="0"/>
          <w:marRight w:val="0"/>
          <w:marTop w:val="0"/>
          <w:marBottom w:val="0"/>
          <w:divBdr>
            <w:top w:val="none" w:sz="0" w:space="0" w:color="auto"/>
            <w:left w:val="none" w:sz="0" w:space="0" w:color="auto"/>
            <w:bottom w:val="none" w:sz="0" w:space="0" w:color="auto"/>
            <w:right w:val="none" w:sz="0" w:space="0" w:color="auto"/>
          </w:divBdr>
        </w:div>
        <w:div w:id="1631206006">
          <w:marLeft w:val="0"/>
          <w:marRight w:val="0"/>
          <w:marTop w:val="0"/>
          <w:marBottom w:val="0"/>
          <w:divBdr>
            <w:top w:val="none" w:sz="0" w:space="0" w:color="auto"/>
            <w:left w:val="none" w:sz="0" w:space="0" w:color="auto"/>
            <w:bottom w:val="none" w:sz="0" w:space="0" w:color="auto"/>
            <w:right w:val="none" w:sz="0" w:space="0" w:color="auto"/>
          </w:divBdr>
        </w:div>
        <w:div w:id="1682128304">
          <w:marLeft w:val="0"/>
          <w:marRight w:val="0"/>
          <w:marTop w:val="0"/>
          <w:marBottom w:val="0"/>
          <w:divBdr>
            <w:top w:val="none" w:sz="0" w:space="0" w:color="auto"/>
            <w:left w:val="none" w:sz="0" w:space="0" w:color="auto"/>
            <w:bottom w:val="none" w:sz="0" w:space="0" w:color="auto"/>
            <w:right w:val="none" w:sz="0" w:space="0" w:color="auto"/>
          </w:divBdr>
        </w:div>
        <w:div w:id="323316202">
          <w:marLeft w:val="0"/>
          <w:marRight w:val="0"/>
          <w:marTop w:val="0"/>
          <w:marBottom w:val="0"/>
          <w:divBdr>
            <w:top w:val="none" w:sz="0" w:space="0" w:color="auto"/>
            <w:left w:val="none" w:sz="0" w:space="0" w:color="auto"/>
            <w:bottom w:val="none" w:sz="0" w:space="0" w:color="auto"/>
            <w:right w:val="none" w:sz="0" w:space="0" w:color="auto"/>
          </w:divBdr>
        </w:div>
        <w:div w:id="1757045985">
          <w:marLeft w:val="0"/>
          <w:marRight w:val="0"/>
          <w:marTop w:val="0"/>
          <w:marBottom w:val="0"/>
          <w:divBdr>
            <w:top w:val="none" w:sz="0" w:space="0" w:color="auto"/>
            <w:left w:val="none" w:sz="0" w:space="0" w:color="auto"/>
            <w:bottom w:val="none" w:sz="0" w:space="0" w:color="auto"/>
            <w:right w:val="none" w:sz="0" w:space="0" w:color="auto"/>
          </w:divBdr>
        </w:div>
        <w:div w:id="982807179">
          <w:marLeft w:val="0"/>
          <w:marRight w:val="0"/>
          <w:marTop w:val="0"/>
          <w:marBottom w:val="0"/>
          <w:divBdr>
            <w:top w:val="none" w:sz="0" w:space="0" w:color="auto"/>
            <w:left w:val="none" w:sz="0" w:space="0" w:color="auto"/>
            <w:bottom w:val="none" w:sz="0" w:space="0" w:color="auto"/>
            <w:right w:val="none" w:sz="0" w:space="0" w:color="auto"/>
          </w:divBdr>
        </w:div>
        <w:div w:id="1922564752">
          <w:marLeft w:val="0"/>
          <w:marRight w:val="0"/>
          <w:marTop w:val="0"/>
          <w:marBottom w:val="0"/>
          <w:divBdr>
            <w:top w:val="none" w:sz="0" w:space="0" w:color="auto"/>
            <w:left w:val="none" w:sz="0" w:space="0" w:color="auto"/>
            <w:bottom w:val="none" w:sz="0" w:space="0" w:color="auto"/>
            <w:right w:val="none" w:sz="0" w:space="0" w:color="auto"/>
          </w:divBdr>
        </w:div>
        <w:div w:id="206261003">
          <w:marLeft w:val="0"/>
          <w:marRight w:val="0"/>
          <w:marTop w:val="0"/>
          <w:marBottom w:val="0"/>
          <w:divBdr>
            <w:top w:val="none" w:sz="0" w:space="0" w:color="auto"/>
            <w:left w:val="none" w:sz="0" w:space="0" w:color="auto"/>
            <w:bottom w:val="none" w:sz="0" w:space="0" w:color="auto"/>
            <w:right w:val="none" w:sz="0" w:space="0" w:color="auto"/>
          </w:divBdr>
          <w:divsChild>
            <w:div w:id="1665232422">
              <w:marLeft w:val="0"/>
              <w:marRight w:val="0"/>
              <w:marTop w:val="0"/>
              <w:marBottom w:val="0"/>
              <w:divBdr>
                <w:top w:val="none" w:sz="0" w:space="0" w:color="auto"/>
                <w:left w:val="none" w:sz="0" w:space="0" w:color="auto"/>
                <w:bottom w:val="none" w:sz="0" w:space="0" w:color="auto"/>
                <w:right w:val="none" w:sz="0" w:space="0" w:color="auto"/>
              </w:divBdr>
            </w:div>
            <w:div w:id="1368677745">
              <w:marLeft w:val="0"/>
              <w:marRight w:val="0"/>
              <w:marTop w:val="0"/>
              <w:marBottom w:val="0"/>
              <w:divBdr>
                <w:top w:val="none" w:sz="0" w:space="0" w:color="auto"/>
                <w:left w:val="none" w:sz="0" w:space="0" w:color="auto"/>
                <w:bottom w:val="none" w:sz="0" w:space="0" w:color="auto"/>
                <w:right w:val="none" w:sz="0" w:space="0" w:color="auto"/>
              </w:divBdr>
            </w:div>
            <w:div w:id="1348361615">
              <w:marLeft w:val="0"/>
              <w:marRight w:val="0"/>
              <w:marTop w:val="0"/>
              <w:marBottom w:val="0"/>
              <w:divBdr>
                <w:top w:val="none" w:sz="0" w:space="0" w:color="auto"/>
                <w:left w:val="none" w:sz="0" w:space="0" w:color="auto"/>
                <w:bottom w:val="none" w:sz="0" w:space="0" w:color="auto"/>
                <w:right w:val="none" w:sz="0" w:space="0" w:color="auto"/>
              </w:divBdr>
            </w:div>
            <w:div w:id="17995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w:charset w:val="00"/>
    <w:family w:val="swiss"/>
    <w:pitch w:val="variable"/>
    <w:sig w:usb0="E00002EF" w:usb1="4000205B" w:usb2="00000028" w:usb3="00000000" w:csb0="0000019F" w:csb1="00000000"/>
  </w:font>
  <w:font w:name="Roboto Light">
    <w:charset w:val="00"/>
    <w:family w:val="auto"/>
    <w:pitch w:val="variable"/>
    <w:sig w:usb0="E0000AFF" w:usb1="5000217F" w:usb2="00000021" w:usb3="00000000" w:csb0="0000019F" w:csb1="00000000"/>
  </w:font>
  <w:font w:name="Open Sans Light">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AD7"/>
    <w:rsid w:val="000E21C7"/>
    <w:rsid w:val="00125606"/>
    <w:rsid w:val="001B41FD"/>
    <w:rsid w:val="002276ED"/>
    <w:rsid w:val="002B0EF0"/>
    <w:rsid w:val="00406EAE"/>
    <w:rsid w:val="00437DC2"/>
    <w:rsid w:val="00485E2C"/>
    <w:rsid w:val="00817EF5"/>
    <w:rsid w:val="00837946"/>
    <w:rsid w:val="00AD2670"/>
    <w:rsid w:val="00B94AD7"/>
    <w:rsid w:val="00ED60E0"/>
    <w:rsid w:val="00F756C4"/>
    <w:rsid w:val="00FA2FBF"/>
    <w:rsid w:val="00FD1D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BC4499793A4B47B9F5CBB313B0DF62" ma:contentTypeVersion="18" ma:contentTypeDescription="Create a new document." ma:contentTypeScope="" ma:versionID="68f1c66b7aa86d5dc9a619ead36fe44e">
  <xsd:schema xmlns:xsd="http://www.w3.org/2001/XMLSchema" xmlns:xs="http://www.w3.org/2001/XMLSchema" xmlns:p="http://schemas.microsoft.com/office/2006/metadata/properties" xmlns:ns2="589fdceb-7f0c-4ca9-8a13-44c53ffbd03f" xmlns:ns3="a5f3cff5-edc0-4599-9757-ed27f2391ea1" targetNamespace="http://schemas.microsoft.com/office/2006/metadata/properties" ma:root="true" ma:fieldsID="45bd9ab807854e393c21dc91e1b2ada4" ns2:_="" ns3:_="">
    <xsd:import namespace="589fdceb-7f0c-4ca9-8a13-44c53ffbd03f"/>
    <xsd:import namespace="a5f3cff5-edc0-4599-9757-ed27f2391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3:_dlc_DocId" minOccurs="0"/>
                <xsd:element ref="ns3:_dlc_DocIdUrl" minOccurs="0"/>
                <xsd:element ref="ns3:_dlc_DocIdPersist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dceb-7f0c-4ca9-8a13-44c53ffbd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5cc56a-a48b-4290-9b77-8682e5a70c2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3cff5-edc0-4599-9757-ed27f239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77c989-3694-4d74-ab9e-ab628f9389b6}" ma:internalName="TaxCatchAll" ma:showField="CatchAllData" ma:web="a5f3cff5-edc0-4599-9757-ed27f2391ea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a5f3cff5-edc0-4599-9757-ed27f2391ea1" xsi:nil="true"/>
    <lcf76f155ced4ddcb4097134ff3c332f xmlns="589fdceb-7f0c-4ca9-8a13-44c53ffbd03f">
      <Terms xmlns="http://schemas.microsoft.com/office/infopath/2007/PartnerControls"/>
    </lcf76f155ced4ddcb4097134ff3c332f>
    <_dlc_DocId xmlns="a5f3cff5-edc0-4599-9757-ed27f2391ea1">ZKME5RWNCJZJ-1156454259-18036</_dlc_DocId>
    <_dlc_DocIdUrl xmlns="a5f3cff5-edc0-4599-9757-ed27f2391ea1">
      <Url>https://cvsce.sharepoint.com/sites/MembershipServices/_layouts/15/DocIdRedir.aspx?ID=ZKME5RWNCJZJ-1156454259-18036</Url>
      <Description>ZKME5RWNCJZJ-1156454259-18036</Description>
    </_dlc_DocIdUrl>
  </documentManagement>
</p:properties>
</file>

<file path=customXml/itemProps1.xml><?xml version="1.0" encoding="utf-8"?>
<ds:datastoreItem xmlns:ds="http://schemas.openxmlformats.org/officeDocument/2006/customXml" ds:itemID="{15AAB579-7229-4686-954F-E33432E871B3}">
  <ds:schemaRefs>
    <ds:schemaRef ds:uri="http://schemas.microsoft.com/sharepoint/events"/>
  </ds:schemaRefs>
</ds:datastoreItem>
</file>

<file path=customXml/itemProps2.xml><?xml version="1.0" encoding="utf-8"?>
<ds:datastoreItem xmlns:ds="http://schemas.openxmlformats.org/officeDocument/2006/customXml" ds:itemID="{0DDB0FA8-C7E4-4225-AE2D-9282B25F5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dceb-7f0c-4ca9-8a13-44c53ffbd03f"/>
    <ds:schemaRef ds:uri="a5f3cff5-edc0-4599-9757-ed27f239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4.xml><?xml version="1.0" encoding="utf-8"?>
<ds:datastoreItem xmlns:ds="http://schemas.openxmlformats.org/officeDocument/2006/customXml" ds:itemID="{3F04B263-69BA-419F-B242-BE3CA56090B5}">
  <ds:schemaRefs>
    <ds:schemaRef ds:uri="http://schemas.openxmlformats.org/officeDocument/2006/bibliography"/>
  </ds:schemaRefs>
</ds:datastoreItem>
</file>

<file path=customXml/itemProps5.xml><?xml version="1.0" encoding="utf-8"?>
<ds:datastoreItem xmlns:ds="http://schemas.openxmlformats.org/officeDocument/2006/customXml" ds:itemID="{D321CF42-FE34-4343-8028-380A676EB330}">
  <ds:schemaRefs>
    <ds:schemaRef ds:uri="a5f3cff5-edc0-4599-9757-ed27f2391ea1"/>
    <ds:schemaRef ds:uri="http://schemas.microsoft.com/office/2006/documentManagement/types"/>
    <ds:schemaRef ds:uri="http://www.w3.org/XML/1998/namespace"/>
    <ds:schemaRef ds:uri="http://purl.org/dc/terms/"/>
    <ds:schemaRef ds:uri="589fdceb-7f0c-4ca9-8a13-44c53ffbd03f"/>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cp:lastModifiedBy>Helen Roger</cp:lastModifiedBy>
  <cp:revision>4</cp:revision>
  <cp:lastPrinted>2017-09-28T22:38:00Z</cp:lastPrinted>
  <dcterms:created xsi:type="dcterms:W3CDTF">2023-11-20T09:55:00Z</dcterms:created>
  <dcterms:modified xsi:type="dcterms:W3CDTF">2024-06-25T09:53:00Z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0x0101001FBC4499793A4B47B9F5CBB313B0DF62</vt:lpwstr>
  </property>
  <property fmtid="{D5CDD505-2E9C-101B-9397-08002B2CF9AE}" pid="3" name="MediaServiceImageTags">
    <vt:lpwstr/>
  </property>
  <property fmtid="{D5CDD505-2E9C-101B-9397-08002B2CF9AE}" pid="4" name="_dlc_DocIdItemGuid">
    <vt:lpwstr>37641f2d-93c7-4313-8eca-2c42cbcefe76</vt:lpwstr>
  </property>
</Properties>
</file>