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5358CC" w14:textId="56CFE281" w:rsidR="51C6A73F" w:rsidRPr="003D1C74" w:rsidRDefault="007001E4" w:rsidP="003D1C74">
      <w:pPr>
        <w:pStyle w:val="Heading1"/>
        <w:jc w:val="center"/>
        <w:rPr>
          <w:rFonts w:ascii="Open Sans SemiBold" w:hAnsi="Open Sans SemiBold" w:cs="Open Sans SemiBold"/>
          <w:b w:val="0"/>
          <w:color w:val="3164AD"/>
          <w:sz w:val="40"/>
        </w:rPr>
      </w:pPr>
      <w:bookmarkStart w:id="0" w:name="_Hlk151128705"/>
      <w:bookmarkEnd w:id="0"/>
      <w:r w:rsidRPr="007001E4">
        <w:rPr>
          <w:rFonts w:ascii="Open Sans SemiBold" w:hAnsi="Open Sans SemiBold" w:cs="Open Sans SemiBold"/>
          <w:b w:val="0"/>
          <w:color w:val="3164AD"/>
          <w:sz w:val="40"/>
        </w:rPr>
        <w:t xml:space="preserve">Volunteer </w:t>
      </w:r>
      <w:r w:rsidR="00131A3B">
        <w:rPr>
          <w:rFonts w:ascii="Open Sans SemiBold" w:hAnsi="Open Sans SemiBold" w:cs="Open Sans SemiBold"/>
          <w:b w:val="0"/>
          <w:color w:val="3164AD"/>
          <w:sz w:val="40"/>
        </w:rPr>
        <w:t>Induction Checklis</w:t>
      </w:r>
      <w:r w:rsidR="003D1C74">
        <w:rPr>
          <w:rFonts w:ascii="Open Sans SemiBold" w:hAnsi="Open Sans SemiBold" w:cs="Open Sans SemiBold"/>
          <w:b w:val="0"/>
          <w:color w:val="3164AD"/>
          <w:sz w:val="40"/>
        </w:rPr>
        <w:t>t</w:t>
      </w:r>
    </w:p>
    <w:p w14:paraId="3EA203B9" w14:textId="2B349219" w:rsidR="51C6A73F" w:rsidRDefault="51C6A73F" w:rsidP="51C6A73F">
      <w:pPr>
        <w:pStyle w:val="Heading1"/>
        <w:rPr>
          <w:lang w:eastAsia="en-GB"/>
        </w:rPr>
      </w:pPr>
    </w:p>
    <w:p w14:paraId="1F3DCE6C" w14:textId="12EA3EC7" w:rsidR="51C6A73F" w:rsidRDefault="51C6A73F" w:rsidP="51C6A73F">
      <w:pPr>
        <w:pStyle w:val="Heading1"/>
        <w:rPr>
          <w:lang w:eastAsia="en-GB"/>
        </w:rPr>
      </w:pPr>
    </w:p>
    <w:p w14:paraId="18B248B8" w14:textId="01F7CF6E" w:rsidR="003A5BAD" w:rsidRDefault="00131A3B" w:rsidP="003A5BAD">
      <w:pPr>
        <w:pStyle w:val="Heading1"/>
        <w:rPr>
          <w:lang w:eastAsia="en-GB"/>
        </w:rPr>
      </w:pPr>
      <w:r>
        <w:rPr>
          <w:rFonts w:ascii="Open Sans Light" w:hAnsi="Open Sans Light" w:cs="Open Sans Light"/>
          <w:b w:val="0"/>
          <w:color w:val="5EADE0"/>
          <w:sz w:val="28"/>
        </w:rPr>
        <w:t>Policies and Procedures Checklist</w:t>
      </w:r>
      <w:r w:rsidR="00D553ED">
        <w:rPr>
          <w:rFonts w:ascii="Open Sans Light" w:hAnsi="Open Sans Light" w:cs="Open Sans Light"/>
          <w:b w:val="0"/>
          <w:color w:val="5EADE0"/>
          <w:sz w:val="28"/>
        </w:rPr>
        <w:t xml:space="preserve"> </w:t>
      </w:r>
    </w:p>
    <w:p w14:paraId="2EEAA9D5" w14:textId="77777777" w:rsidR="003A5BAD" w:rsidRPr="003A5BAD" w:rsidRDefault="003A5BAD" w:rsidP="003A5BAD">
      <w:pPr>
        <w:pStyle w:val="Heading1"/>
        <w:rPr>
          <w:lang w:eastAsia="en-GB"/>
        </w:rPr>
      </w:pPr>
    </w:p>
    <w:p w14:paraId="42A81915" w14:textId="012E5058" w:rsidR="007001E4" w:rsidRDefault="00497FFB" w:rsidP="007001E4">
      <w:pPr>
        <w:pStyle w:val="paragraph"/>
        <w:spacing w:before="0" w:beforeAutospacing="0" w:after="0" w:afterAutospacing="0"/>
        <w:textAlignment w:val="baseline"/>
        <w:rPr>
          <w:rFonts w:ascii="Roboto Light" w:hAnsi="Roboto Light" w:cs="Segoe UI"/>
          <w:b/>
          <w:bCs/>
          <w:color w:val="404040" w:themeColor="text1" w:themeTint="BF"/>
        </w:rPr>
      </w:pPr>
      <w:r w:rsidRPr="00497FFB">
        <w:rPr>
          <w:rFonts w:ascii="Roboto Light" w:hAnsi="Roboto Light" w:cs="Segoe UI"/>
          <w:b/>
          <w:bCs/>
          <w:color w:val="404040" w:themeColor="text1" w:themeTint="BF"/>
        </w:rPr>
        <w:t>Dear __________</w:t>
      </w:r>
    </w:p>
    <w:p w14:paraId="129FADA8" w14:textId="77777777" w:rsidR="003D1C74" w:rsidRDefault="003D1C74" w:rsidP="007001E4">
      <w:pPr>
        <w:pStyle w:val="paragraph"/>
        <w:spacing w:before="0" w:beforeAutospacing="0" w:after="0" w:afterAutospacing="0"/>
        <w:textAlignment w:val="baseline"/>
        <w:rPr>
          <w:rFonts w:ascii="Roboto Light" w:hAnsi="Roboto Light" w:cs="Segoe UI"/>
          <w:b/>
          <w:bCs/>
          <w:color w:val="404040" w:themeColor="text1" w:themeTint="BF"/>
        </w:rPr>
      </w:pPr>
    </w:p>
    <w:p w14:paraId="399FEE0F" w14:textId="77777777" w:rsidR="00131A3B" w:rsidRDefault="00131A3B" w:rsidP="007001E4">
      <w:pPr>
        <w:pStyle w:val="paragraph"/>
        <w:spacing w:before="0" w:beforeAutospacing="0" w:after="0" w:afterAutospacing="0"/>
        <w:textAlignment w:val="baseline"/>
        <w:rPr>
          <w:rFonts w:ascii="Roboto Light" w:hAnsi="Roboto Light" w:cs="Segoe UI"/>
          <w:b/>
          <w:bCs/>
          <w:color w:val="404040" w:themeColor="text1" w:themeTint="BF"/>
        </w:rPr>
      </w:pPr>
    </w:p>
    <w:p w14:paraId="5FFA131A" w14:textId="77777777" w:rsidR="00131A3B" w:rsidRPr="003D1C74" w:rsidRDefault="00131A3B" w:rsidP="002B2EDF">
      <w:pPr>
        <w:numPr>
          <w:ilvl w:val="0"/>
          <w:numId w:val="42"/>
        </w:numPr>
        <w:textAlignment w:val="baseline"/>
        <w:rPr>
          <w:rFonts w:ascii="Roboto Light" w:eastAsia="Times New Roman" w:hAnsi="Roboto Light" w:cs="Segoe UI"/>
          <w:color w:val="595959"/>
          <w:sz w:val="24"/>
          <w:lang w:eastAsia="en-GB"/>
        </w:rPr>
      </w:pPr>
      <w:r w:rsidRPr="003D1C74">
        <w:rPr>
          <w:rFonts w:ascii="Roboto Light" w:eastAsia="Times New Roman" w:hAnsi="Roboto Light" w:cs="Segoe UI"/>
          <w:color w:val="auto"/>
          <w:sz w:val="24"/>
          <w:lang w:eastAsia="en-GB"/>
        </w:rPr>
        <w:t>Evacuation Procedure i.e., learning about the building </w:t>
      </w:r>
    </w:p>
    <w:p w14:paraId="17BBC48F" w14:textId="77777777" w:rsidR="00131A3B" w:rsidRPr="003D1C74" w:rsidRDefault="00131A3B" w:rsidP="002B2EDF">
      <w:pPr>
        <w:numPr>
          <w:ilvl w:val="0"/>
          <w:numId w:val="42"/>
        </w:numPr>
        <w:textAlignment w:val="baseline"/>
        <w:rPr>
          <w:rFonts w:ascii="Roboto Light" w:eastAsia="Times New Roman" w:hAnsi="Roboto Light" w:cs="Segoe UI"/>
          <w:color w:val="595959"/>
          <w:sz w:val="24"/>
          <w:lang w:eastAsia="en-GB"/>
        </w:rPr>
      </w:pPr>
      <w:r w:rsidRPr="003D1C74">
        <w:rPr>
          <w:rFonts w:ascii="Roboto Light" w:eastAsia="Times New Roman" w:hAnsi="Roboto Light" w:cs="Segoe UI"/>
          <w:color w:val="auto"/>
          <w:sz w:val="24"/>
          <w:lang w:eastAsia="en-GB"/>
        </w:rPr>
        <w:t>Health &amp; Safety Policy  </w:t>
      </w:r>
    </w:p>
    <w:p w14:paraId="19705BF2" w14:textId="77777777" w:rsidR="00131A3B" w:rsidRPr="003D1C74" w:rsidRDefault="00131A3B" w:rsidP="002B2EDF">
      <w:pPr>
        <w:numPr>
          <w:ilvl w:val="0"/>
          <w:numId w:val="42"/>
        </w:numPr>
        <w:textAlignment w:val="baseline"/>
        <w:rPr>
          <w:rFonts w:ascii="Roboto Light" w:eastAsia="Times New Roman" w:hAnsi="Roboto Light" w:cs="Segoe UI"/>
          <w:color w:val="595959"/>
          <w:sz w:val="24"/>
          <w:lang w:eastAsia="en-GB"/>
        </w:rPr>
      </w:pPr>
      <w:r w:rsidRPr="003D1C74">
        <w:rPr>
          <w:rFonts w:ascii="Roboto Light" w:eastAsia="Times New Roman" w:hAnsi="Roboto Light" w:cs="Segoe UI"/>
          <w:color w:val="auto"/>
          <w:sz w:val="24"/>
          <w:lang w:eastAsia="en-GB"/>
        </w:rPr>
        <w:t>Using equipment e.g., photocopier, shredder </w:t>
      </w:r>
    </w:p>
    <w:p w14:paraId="06841D06" w14:textId="77777777" w:rsidR="00131A3B" w:rsidRPr="003D1C74" w:rsidRDefault="00131A3B" w:rsidP="002B2EDF">
      <w:pPr>
        <w:numPr>
          <w:ilvl w:val="0"/>
          <w:numId w:val="42"/>
        </w:numPr>
        <w:textAlignment w:val="baseline"/>
        <w:rPr>
          <w:rFonts w:ascii="Roboto Light" w:eastAsia="Times New Roman" w:hAnsi="Roboto Light" w:cs="Segoe UI"/>
          <w:color w:val="595959"/>
          <w:sz w:val="24"/>
          <w:lang w:eastAsia="en-GB"/>
        </w:rPr>
      </w:pPr>
      <w:r w:rsidRPr="003D1C74">
        <w:rPr>
          <w:rFonts w:ascii="Roboto Light" w:eastAsia="Times New Roman" w:hAnsi="Roboto Light" w:cs="Segoe UI"/>
          <w:color w:val="auto"/>
          <w:sz w:val="24"/>
          <w:lang w:eastAsia="en-GB"/>
        </w:rPr>
        <w:t>Epilepsy Risk Assessment  </w:t>
      </w:r>
    </w:p>
    <w:p w14:paraId="155A14F2" w14:textId="77777777" w:rsidR="00131A3B" w:rsidRPr="003D1C74" w:rsidRDefault="00131A3B" w:rsidP="002B2EDF">
      <w:pPr>
        <w:numPr>
          <w:ilvl w:val="0"/>
          <w:numId w:val="42"/>
        </w:numPr>
        <w:textAlignment w:val="baseline"/>
        <w:rPr>
          <w:rFonts w:ascii="Roboto Light" w:eastAsia="Times New Roman" w:hAnsi="Roboto Light" w:cs="Segoe UI"/>
          <w:color w:val="595959"/>
          <w:sz w:val="24"/>
          <w:lang w:eastAsia="en-GB"/>
        </w:rPr>
      </w:pPr>
      <w:r w:rsidRPr="003D1C74">
        <w:rPr>
          <w:rFonts w:ascii="Roboto Light" w:eastAsia="Times New Roman" w:hAnsi="Roboto Light" w:cs="Segoe UI"/>
          <w:color w:val="auto"/>
          <w:sz w:val="24"/>
          <w:lang w:eastAsia="en-GB"/>
        </w:rPr>
        <w:t>Social Media (Privacy) Policy  </w:t>
      </w:r>
    </w:p>
    <w:p w14:paraId="3BE2505F" w14:textId="77777777" w:rsidR="00131A3B" w:rsidRPr="003D1C74" w:rsidRDefault="00131A3B" w:rsidP="002B2EDF">
      <w:pPr>
        <w:numPr>
          <w:ilvl w:val="0"/>
          <w:numId w:val="42"/>
        </w:numPr>
        <w:textAlignment w:val="baseline"/>
        <w:rPr>
          <w:rFonts w:ascii="Roboto Light" w:eastAsia="Times New Roman" w:hAnsi="Roboto Light" w:cs="Segoe UI"/>
          <w:color w:val="595959"/>
          <w:sz w:val="24"/>
          <w:lang w:eastAsia="en-GB"/>
        </w:rPr>
      </w:pPr>
      <w:r w:rsidRPr="003D1C74">
        <w:rPr>
          <w:rFonts w:ascii="Roboto Light" w:eastAsia="Times New Roman" w:hAnsi="Roboto Light" w:cs="Segoe UI"/>
          <w:color w:val="auto"/>
          <w:sz w:val="24"/>
          <w:lang w:eastAsia="en-GB"/>
        </w:rPr>
        <w:t>Emailing policies to volunteer  </w:t>
      </w:r>
    </w:p>
    <w:p w14:paraId="743218C9" w14:textId="77777777" w:rsidR="00131A3B" w:rsidRPr="003D1C74" w:rsidRDefault="00131A3B" w:rsidP="002B2EDF">
      <w:pPr>
        <w:numPr>
          <w:ilvl w:val="0"/>
          <w:numId w:val="42"/>
        </w:numPr>
        <w:textAlignment w:val="baseline"/>
        <w:rPr>
          <w:rFonts w:ascii="Roboto Light" w:eastAsia="Times New Roman" w:hAnsi="Roboto Light" w:cs="Segoe UI"/>
          <w:color w:val="595959"/>
          <w:sz w:val="24"/>
          <w:lang w:eastAsia="en-GB"/>
        </w:rPr>
      </w:pPr>
      <w:r w:rsidRPr="003D1C74">
        <w:rPr>
          <w:rFonts w:ascii="Roboto Light" w:eastAsia="Times New Roman" w:hAnsi="Roboto Light" w:cs="Segoe UI"/>
          <w:color w:val="auto"/>
          <w:sz w:val="24"/>
          <w:lang w:eastAsia="en-GB"/>
        </w:rPr>
        <w:t>Safeguarding  </w:t>
      </w:r>
    </w:p>
    <w:p w14:paraId="40EDD3C7" w14:textId="77777777" w:rsidR="00131A3B" w:rsidRPr="003D1C74" w:rsidRDefault="00131A3B" w:rsidP="002B2EDF">
      <w:pPr>
        <w:numPr>
          <w:ilvl w:val="0"/>
          <w:numId w:val="42"/>
        </w:numPr>
        <w:textAlignment w:val="baseline"/>
        <w:rPr>
          <w:rFonts w:ascii="Roboto Light" w:eastAsia="Times New Roman" w:hAnsi="Roboto Light" w:cs="Segoe UI"/>
          <w:color w:val="595959"/>
          <w:sz w:val="24"/>
          <w:lang w:eastAsia="en-GB"/>
        </w:rPr>
      </w:pPr>
      <w:r w:rsidRPr="003D1C74">
        <w:rPr>
          <w:rFonts w:ascii="Roboto Light" w:eastAsia="Times New Roman" w:hAnsi="Roboto Light" w:cs="Segoe UI"/>
          <w:color w:val="auto"/>
          <w:sz w:val="24"/>
          <w:lang w:eastAsia="en-GB"/>
        </w:rPr>
        <w:t>Smoking Policy  </w:t>
      </w:r>
    </w:p>
    <w:p w14:paraId="7EE23D66" w14:textId="77777777" w:rsidR="00131A3B" w:rsidRPr="003D1C74" w:rsidRDefault="00131A3B" w:rsidP="002B2EDF">
      <w:pPr>
        <w:numPr>
          <w:ilvl w:val="0"/>
          <w:numId w:val="42"/>
        </w:numPr>
        <w:textAlignment w:val="baseline"/>
        <w:rPr>
          <w:rFonts w:ascii="Roboto Light" w:eastAsia="Times New Roman" w:hAnsi="Roboto Light" w:cs="Segoe UI"/>
          <w:color w:val="595959"/>
          <w:sz w:val="24"/>
          <w:lang w:eastAsia="en-GB"/>
        </w:rPr>
      </w:pPr>
      <w:r w:rsidRPr="003D1C74">
        <w:rPr>
          <w:rFonts w:ascii="Roboto Light" w:eastAsia="Times New Roman" w:hAnsi="Roboto Light" w:cs="Segoe UI"/>
          <w:color w:val="auto"/>
          <w:sz w:val="24"/>
          <w:lang w:eastAsia="en-GB"/>
        </w:rPr>
        <w:t>Discussion of the Volunteer Role i.e., what a typical day would look like  </w:t>
      </w:r>
    </w:p>
    <w:p w14:paraId="485A7687" w14:textId="77777777" w:rsidR="00131A3B" w:rsidRPr="003D1C74" w:rsidRDefault="00131A3B" w:rsidP="002B2EDF">
      <w:pPr>
        <w:numPr>
          <w:ilvl w:val="0"/>
          <w:numId w:val="42"/>
        </w:numPr>
        <w:textAlignment w:val="baseline"/>
        <w:rPr>
          <w:rFonts w:ascii="Roboto Light" w:eastAsia="Times New Roman" w:hAnsi="Roboto Light" w:cs="Segoe UI"/>
          <w:color w:val="595959"/>
          <w:sz w:val="24"/>
          <w:lang w:eastAsia="en-GB"/>
        </w:rPr>
      </w:pPr>
      <w:r w:rsidRPr="003D1C74">
        <w:rPr>
          <w:rFonts w:ascii="Roboto Light" w:eastAsia="Times New Roman" w:hAnsi="Roboto Light" w:cs="Segoe UI"/>
          <w:color w:val="auto"/>
          <w:sz w:val="24"/>
          <w:lang w:eastAsia="en-GB"/>
        </w:rPr>
        <w:t>Going through the Induction Checklist  </w:t>
      </w:r>
    </w:p>
    <w:p w14:paraId="5181F847" w14:textId="7ECEA872" w:rsidR="00131A3B" w:rsidRPr="003D1C74" w:rsidRDefault="00131A3B" w:rsidP="002B2EDF">
      <w:pPr>
        <w:ind w:firstLine="60"/>
        <w:textAlignment w:val="baseline"/>
        <w:rPr>
          <w:rFonts w:ascii="Segoe UI" w:eastAsia="Times New Roman" w:hAnsi="Segoe UI" w:cs="Segoe UI"/>
          <w:color w:val="595959"/>
          <w:sz w:val="24"/>
          <w:lang w:eastAsia="en-GB"/>
        </w:rPr>
      </w:pPr>
    </w:p>
    <w:p w14:paraId="021E9077" w14:textId="77777777" w:rsidR="00131A3B" w:rsidRPr="00131A3B" w:rsidRDefault="00131A3B" w:rsidP="00131A3B">
      <w:pPr>
        <w:textAlignment w:val="baseline"/>
        <w:rPr>
          <w:rFonts w:ascii="Segoe UI" w:eastAsia="Times New Roman" w:hAnsi="Segoe UI" w:cs="Segoe UI"/>
          <w:color w:val="595959"/>
          <w:sz w:val="18"/>
          <w:szCs w:val="18"/>
          <w:lang w:eastAsia="en-GB"/>
        </w:rPr>
      </w:pPr>
      <w:r w:rsidRPr="00131A3B">
        <w:rPr>
          <w:rFonts w:ascii="Roboto Light" w:eastAsia="Times New Roman" w:hAnsi="Roboto Light" w:cs="Segoe UI"/>
          <w:color w:val="595959"/>
          <w:sz w:val="24"/>
          <w:lang w:eastAsia="en-GB"/>
        </w:rPr>
        <w:t> </w:t>
      </w:r>
    </w:p>
    <w:p w14:paraId="6998E272" w14:textId="77777777" w:rsidR="00131A3B" w:rsidRPr="00131A3B" w:rsidRDefault="00131A3B" w:rsidP="00131A3B">
      <w:pPr>
        <w:textAlignment w:val="baseline"/>
        <w:rPr>
          <w:rFonts w:ascii="Segoe UI" w:eastAsia="Times New Roman" w:hAnsi="Segoe UI" w:cs="Segoe UI"/>
          <w:color w:val="595959"/>
          <w:sz w:val="18"/>
          <w:szCs w:val="18"/>
          <w:lang w:eastAsia="en-GB"/>
        </w:rPr>
      </w:pPr>
      <w:r w:rsidRPr="00131A3B">
        <w:rPr>
          <w:rFonts w:ascii="Roboto Light" w:eastAsia="Times New Roman" w:hAnsi="Roboto Light" w:cs="Segoe UI"/>
          <w:color w:val="595959"/>
          <w:sz w:val="24"/>
          <w:lang w:eastAsia="en-GB"/>
        </w:rPr>
        <w:t> </w:t>
      </w:r>
    </w:p>
    <w:p w14:paraId="2934189E" w14:textId="77777777" w:rsidR="00131A3B" w:rsidRPr="00131A3B" w:rsidRDefault="00131A3B" w:rsidP="00131A3B">
      <w:pPr>
        <w:textAlignment w:val="baseline"/>
        <w:rPr>
          <w:rFonts w:ascii="Segoe UI" w:eastAsia="Times New Roman" w:hAnsi="Segoe UI" w:cs="Segoe UI"/>
          <w:color w:val="595959"/>
          <w:sz w:val="18"/>
          <w:szCs w:val="18"/>
          <w:lang w:eastAsia="en-GB"/>
        </w:rPr>
      </w:pPr>
      <w:r w:rsidRPr="00131A3B">
        <w:rPr>
          <w:rFonts w:ascii="Roboto Light" w:eastAsia="Times New Roman" w:hAnsi="Roboto Light" w:cs="Segoe UI"/>
          <w:color w:val="595959"/>
          <w:sz w:val="24"/>
          <w:lang w:eastAsia="en-GB"/>
        </w:rPr>
        <w:t> </w:t>
      </w:r>
    </w:p>
    <w:p w14:paraId="4EA130C7" w14:textId="77777777" w:rsidR="00131A3B" w:rsidRPr="00131A3B" w:rsidRDefault="00131A3B" w:rsidP="00131A3B">
      <w:pPr>
        <w:textAlignment w:val="baseline"/>
        <w:rPr>
          <w:rFonts w:ascii="Segoe UI" w:eastAsia="Times New Roman" w:hAnsi="Segoe UI" w:cs="Segoe UI"/>
          <w:color w:val="595959"/>
          <w:sz w:val="18"/>
          <w:szCs w:val="18"/>
          <w:lang w:eastAsia="en-GB"/>
        </w:rPr>
      </w:pPr>
      <w:r w:rsidRPr="00131A3B">
        <w:rPr>
          <w:rFonts w:ascii="Roboto Light" w:eastAsia="Times New Roman" w:hAnsi="Roboto Light" w:cs="Segoe UI"/>
          <w:color w:val="595959"/>
          <w:sz w:val="24"/>
          <w:lang w:eastAsia="en-GB"/>
        </w:rPr>
        <w:t> </w:t>
      </w:r>
    </w:p>
    <w:p w14:paraId="18D911CB" w14:textId="77777777" w:rsidR="00131A3B" w:rsidRPr="00131A3B" w:rsidRDefault="00131A3B" w:rsidP="00131A3B">
      <w:pPr>
        <w:textAlignment w:val="baseline"/>
        <w:rPr>
          <w:rFonts w:ascii="Segoe UI" w:eastAsia="Times New Roman" w:hAnsi="Segoe UI" w:cs="Segoe UI"/>
          <w:color w:val="595959"/>
          <w:sz w:val="18"/>
          <w:szCs w:val="18"/>
          <w:lang w:eastAsia="en-GB"/>
        </w:rPr>
      </w:pPr>
      <w:r w:rsidRPr="00131A3B">
        <w:rPr>
          <w:rFonts w:ascii="Roboto Light" w:eastAsia="Times New Roman" w:hAnsi="Roboto Light" w:cs="Segoe UI"/>
          <w:color w:val="595959"/>
          <w:sz w:val="24"/>
          <w:lang w:eastAsia="en-GB"/>
        </w:rPr>
        <w:t> </w:t>
      </w:r>
    </w:p>
    <w:p w14:paraId="5A8C67DE" w14:textId="77777777" w:rsidR="00131A3B" w:rsidRPr="00131A3B" w:rsidRDefault="00131A3B" w:rsidP="00131A3B">
      <w:pPr>
        <w:textAlignment w:val="baseline"/>
        <w:rPr>
          <w:rFonts w:ascii="Segoe UI" w:eastAsia="Times New Roman" w:hAnsi="Segoe UI" w:cs="Segoe UI"/>
          <w:color w:val="595959"/>
          <w:sz w:val="18"/>
          <w:szCs w:val="18"/>
          <w:lang w:eastAsia="en-GB"/>
        </w:rPr>
      </w:pPr>
      <w:r w:rsidRPr="00131A3B">
        <w:rPr>
          <w:rFonts w:ascii="Roboto Light" w:eastAsia="Times New Roman" w:hAnsi="Roboto Light" w:cs="Segoe UI"/>
          <w:color w:val="595959"/>
          <w:sz w:val="24"/>
          <w:lang w:eastAsia="en-GB"/>
        </w:rPr>
        <w:t> </w:t>
      </w:r>
    </w:p>
    <w:p w14:paraId="5779A8A8" w14:textId="77777777" w:rsidR="00131A3B" w:rsidRPr="00131A3B" w:rsidRDefault="00131A3B" w:rsidP="00131A3B">
      <w:pPr>
        <w:textAlignment w:val="baseline"/>
        <w:rPr>
          <w:rFonts w:ascii="Segoe UI" w:eastAsia="Times New Roman" w:hAnsi="Segoe UI" w:cs="Segoe UI"/>
          <w:color w:val="595959"/>
          <w:sz w:val="18"/>
          <w:szCs w:val="18"/>
          <w:lang w:eastAsia="en-GB"/>
        </w:rPr>
      </w:pPr>
      <w:r w:rsidRPr="00131A3B">
        <w:rPr>
          <w:rFonts w:ascii="Roboto Light" w:eastAsia="Times New Roman" w:hAnsi="Roboto Light" w:cs="Segoe UI"/>
          <w:color w:val="595959"/>
          <w:sz w:val="24"/>
          <w:lang w:eastAsia="en-GB"/>
        </w:rPr>
        <w:t> </w:t>
      </w:r>
    </w:p>
    <w:p w14:paraId="71481C48" w14:textId="77777777" w:rsidR="00131A3B" w:rsidRDefault="00131A3B" w:rsidP="00131A3B">
      <w:pPr>
        <w:textAlignment w:val="baseline"/>
        <w:rPr>
          <w:rFonts w:ascii="Roboto Light" w:eastAsia="Times New Roman" w:hAnsi="Roboto Light" w:cs="Segoe UI"/>
          <w:color w:val="595959"/>
          <w:sz w:val="24"/>
          <w:lang w:eastAsia="en-GB"/>
        </w:rPr>
      </w:pPr>
      <w:r w:rsidRPr="00131A3B">
        <w:rPr>
          <w:rFonts w:ascii="Roboto Light" w:eastAsia="Times New Roman" w:hAnsi="Roboto Light" w:cs="Segoe UI"/>
          <w:color w:val="595959"/>
          <w:sz w:val="24"/>
          <w:lang w:eastAsia="en-GB"/>
        </w:rPr>
        <w:t> </w:t>
      </w:r>
    </w:p>
    <w:p w14:paraId="0C38AA90" w14:textId="77777777" w:rsidR="003D1C74" w:rsidRDefault="003D1C74" w:rsidP="003D1C74">
      <w:pPr>
        <w:pStyle w:val="Heading1"/>
        <w:rPr>
          <w:lang w:eastAsia="en-GB"/>
        </w:rPr>
      </w:pPr>
    </w:p>
    <w:p w14:paraId="53F6FBB9" w14:textId="77777777" w:rsidR="003D1C74" w:rsidRDefault="003D1C74" w:rsidP="003D1C74">
      <w:pPr>
        <w:pStyle w:val="Heading1"/>
        <w:rPr>
          <w:lang w:eastAsia="en-GB"/>
        </w:rPr>
      </w:pPr>
    </w:p>
    <w:p w14:paraId="089B8F3E" w14:textId="77777777" w:rsidR="003D1C74" w:rsidRDefault="003D1C74" w:rsidP="003D1C74">
      <w:pPr>
        <w:pStyle w:val="Heading1"/>
        <w:rPr>
          <w:lang w:eastAsia="en-GB"/>
        </w:rPr>
      </w:pPr>
    </w:p>
    <w:p w14:paraId="7FA2B39E" w14:textId="77777777" w:rsidR="003D1C74" w:rsidRDefault="003D1C74" w:rsidP="003D1C74">
      <w:pPr>
        <w:pStyle w:val="Heading1"/>
        <w:rPr>
          <w:lang w:eastAsia="en-GB"/>
        </w:rPr>
      </w:pPr>
    </w:p>
    <w:p w14:paraId="4D492FD4" w14:textId="77777777" w:rsidR="003D1C74" w:rsidRDefault="003D1C74" w:rsidP="003D1C74">
      <w:pPr>
        <w:pStyle w:val="Heading1"/>
        <w:rPr>
          <w:lang w:eastAsia="en-GB"/>
        </w:rPr>
      </w:pPr>
    </w:p>
    <w:p w14:paraId="5F31250D" w14:textId="77777777" w:rsidR="003D1C74" w:rsidRDefault="003D1C74" w:rsidP="003D1C74">
      <w:pPr>
        <w:pStyle w:val="Heading1"/>
        <w:rPr>
          <w:lang w:eastAsia="en-GB"/>
        </w:rPr>
      </w:pPr>
    </w:p>
    <w:p w14:paraId="44525C3B" w14:textId="77777777" w:rsidR="003D1C74" w:rsidRDefault="003D1C74" w:rsidP="003D1C74">
      <w:pPr>
        <w:pStyle w:val="Heading1"/>
        <w:rPr>
          <w:lang w:eastAsia="en-GB"/>
        </w:rPr>
      </w:pPr>
    </w:p>
    <w:p w14:paraId="43363CAF" w14:textId="77777777" w:rsidR="003D1C74" w:rsidRDefault="003D1C74" w:rsidP="003D1C74">
      <w:pPr>
        <w:pStyle w:val="Heading1"/>
        <w:rPr>
          <w:lang w:eastAsia="en-GB"/>
        </w:rPr>
      </w:pPr>
    </w:p>
    <w:p w14:paraId="5A3DE8F4" w14:textId="77777777" w:rsidR="003D1C74" w:rsidRDefault="003D1C74" w:rsidP="003D1C74">
      <w:pPr>
        <w:pStyle w:val="Heading1"/>
        <w:rPr>
          <w:lang w:eastAsia="en-GB"/>
        </w:rPr>
      </w:pPr>
    </w:p>
    <w:p w14:paraId="79AEDEF9" w14:textId="77777777" w:rsidR="003D1C74" w:rsidRDefault="003D1C74" w:rsidP="003D1C74">
      <w:pPr>
        <w:pStyle w:val="Heading1"/>
        <w:rPr>
          <w:lang w:eastAsia="en-GB"/>
        </w:rPr>
      </w:pPr>
    </w:p>
    <w:p w14:paraId="37D361EC" w14:textId="77777777" w:rsidR="003D1C74" w:rsidRDefault="003D1C74" w:rsidP="003D1C74">
      <w:pPr>
        <w:pStyle w:val="Heading1"/>
        <w:rPr>
          <w:lang w:eastAsia="en-GB"/>
        </w:rPr>
      </w:pPr>
    </w:p>
    <w:p w14:paraId="64E0EE88" w14:textId="77777777" w:rsidR="003D1C74" w:rsidRDefault="003D1C74" w:rsidP="003D1C74">
      <w:pPr>
        <w:pStyle w:val="Heading1"/>
        <w:rPr>
          <w:lang w:eastAsia="en-GB"/>
        </w:rPr>
      </w:pPr>
    </w:p>
    <w:p w14:paraId="3E0D0F19" w14:textId="77777777" w:rsidR="003D1C74" w:rsidRDefault="003D1C74" w:rsidP="003D1C74">
      <w:pPr>
        <w:pStyle w:val="Heading1"/>
        <w:rPr>
          <w:lang w:eastAsia="en-GB"/>
        </w:rPr>
      </w:pPr>
    </w:p>
    <w:p w14:paraId="74408CB9" w14:textId="77777777" w:rsidR="003D1C74" w:rsidRPr="003D1C74" w:rsidRDefault="003D1C74" w:rsidP="003D1C74">
      <w:pPr>
        <w:pStyle w:val="Heading1"/>
        <w:rPr>
          <w:lang w:eastAsia="en-GB"/>
        </w:rPr>
      </w:pPr>
    </w:p>
    <w:p w14:paraId="7671DB88" w14:textId="77777777" w:rsidR="00131A3B" w:rsidRPr="00131A3B" w:rsidRDefault="00131A3B" w:rsidP="00131A3B">
      <w:pPr>
        <w:textAlignment w:val="baseline"/>
        <w:rPr>
          <w:rFonts w:ascii="Segoe UI" w:eastAsia="Times New Roman" w:hAnsi="Segoe UI" w:cs="Segoe UI"/>
          <w:color w:val="595959"/>
          <w:sz w:val="18"/>
          <w:szCs w:val="18"/>
          <w:lang w:eastAsia="en-GB"/>
        </w:rPr>
      </w:pPr>
      <w:r w:rsidRPr="00131A3B">
        <w:rPr>
          <w:rFonts w:ascii="Roboto Light" w:eastAsia="Times New Roman" w:hAnsi="Roboto Light" w:cs="Segoe UI"/>
          <w:color w:val="595959"/>
          <w:sz w:val="24"/>
          <w:lang w:eastAsia="en-GB"/>
        </w:rPr>
        <w:t> </w:t>
      </w:r>
    </w:p>
    <w:p w14:paraId="5C5FB232" w14:textId="7AA49EC1" w:rsidR="00131A3B" w:rsidRDefault="002B2EDF" w:rsidP="00131A3B">
      <w:pPr>
        <w:textAlignment w:val="baseline"/>
        <w:rPr>
          <w:rFonts w:ascii="Open Sans Light" w:hAnsi="Open Sans Light" w:cs="Open Sans Light"/>
          <w:color w:val="5EADE0"/>
          <w:sz w:val="28"/>
        </w:rPr>
      </w:pPr>
      <w:r w:rsidRPr="002B2EDF">
        <w:rPr>
          <w:rFonts w:ascii="Open Sans Light" w:hAnsi="Open Sans Light" w:cs="Open Sans Light"/>
          <w:color w:val="5EADE0"/>
          <w:sz w:val="28"/>
        </w:rPr>
        <w:lastRenderedPageBreak/>
        <w:t xml:space="preserve">Volunteer Induction Checklist  </w:t>
      </w:r>
    </w:p>
    <w:p w14:paraId="2C16121A" w14:textId="77777777" w:rsidR="002B2EDF" w:rsidRPr="002B2EDF" w:rsidRDefault="002B2EDF" w:rsidP="002B2EDF">
      <w:pPr>
        <w:pStyle w:val="Heading1"/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0"/>
        <w:gridCol w:w="3615"/>
        <w:gridCol w:w="1230"/>
        <w:gridCol w:w="2445"/>
      </w:tblGrid>
      <w:tr w:rsidR="00131A3B" w:rsidRPr="002B2EDF" w14:paraId="52ED3A5C" w14:textId="77777777" w:rsidTr="00131A3B">
        <w:trPr>
          <w:trHeight w:val="435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440C91" w14:textId="77777777" w:rsidR="00131A3B" w:rsidRPr="002B2EDF" w:rsidRDefault="00131A3B" w:rsidP="00131A3B">
            <w:pPr>
              <w:textAlignment w:val="baseline"/>
              <w:rPr>
                <w:rFonts w:ascii="Times New Roman" w:eastAsia="Times New Roman" w:hAnsi="Times New Roman" w:cs="Times New Roman"/>
                <w:color w:val="3164AD"/>
                <w:sz w:val="24"/>
                <w:lang w:eastAsia="en-GB"/>
              </w:rPr>
            </w:pPr>
            <w:r w:rsidRPr="002B2EDF">
              <w:rPr>
                <w:rFonts w:ascii="Roboto Light" w:eastAsia="Times New Roman" w:hAnsi="Roboto Light" w:cs="Times New Roman"/>
                <w:color w:val="auto"/>
                <w:sz w:val="24"/>
                <w:lang w:eastAsia="en-GB"/>
              </w:rPr>
              <w:t>Volunteer’s name:  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A2FFCC" w14:textId="77777777" w:rsidR="00131A3B" w:rsidRPr="002B2EDF" w:rsidRDefault="00131A3B" w:rsidP="00131A3B">
            <w:pPr>
              <w:textAlignment w:val="baseline"/>
              <w:rPr>
                <w:rFonts w:ascii="Times New Roman" w:eastAsia="Times New Roman" w:hAnsi="Times New Roman" w:cs="Times New Roman"/>
                <w:color w:val="3164AD"/>
                <w:sz w:val="24"/>
                <w:lang w:eastAsia="en-GB"/>
              </w:rPr>
            </w:pPr>
            <w:r w:rsidRPr="002B2EDF">
              <w:rPr>
                <w:rFonts w:ascii="Roboto Light" w:eastAsia="Times New Roman" w:hAnsi="Roboto Light" w:cs="Times New Roman"/>
                <w:color w:val="auto"/>
                <w:sz w:val="24"/>
                <w:lang w:eastAsia="en-GB"/>
              </w:rPr>
              <w:t>  </w:t>
            </w:r>
          </w:p>
        </w:tc>
        <w:tc>
          <w:tcPr>
            <w:tcW w:w="3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3C2F3E" w14:textId="77777777" w:rsidR="00131A3B" w:rsidRPr="002B2EDF" w:rsidRDefault="00131A3B" w:rsidP="00131A3B">
            <w:pPr>
              <w:textAlignment w:val="baseline"/>
              <w:rPr>
                <w:rFonts w:ascii="Times New Roman" w:eastAsia="Times New Roman" w:hAnsi="Times New Roman" w:cs="Times New Roman"/>
                <w:color w:val="3164AD"/>
                <w:sz w:val="24"/>
                <w:lang w:eastAsia="en-GB"/>
              </w:rPr>
            </w:pPr>
            <w:r w:rsidRPr="002B2EDF">
              <w:rPr>
                <w:rFonts w:ascii="Roboto Light" w:eastAsia="Times New Roman" w:hAnsi="Roboto Light" w:cs="Times New Roman"/>
                <w:color w:val="auto"/>
                <w:sz w:val="24"/>
                <w:lang w:eastAsia="en-GB"/>
              </w:rPr>
              <w:t>Induction Date:  </w:t>
            </w:r>
          </w:p>
        </w:tc>
      </w:tr>
      <w:tr w:rsidR="00131A3B" w:rsidRPr="002B2EDF" w14:paraId="49A3809A" w14:textId="77777777" w:rsidTr="00131A3B">
        <w:trPr>
          <w:trHeight w:val="405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E4B748" w14:textId="77777777" w:rsidR="00131A3B" w:rsidRPr="002B2EDF" w:rsidRDefault="00131A3B" w:rsidP="00131A3B">
            <w:pPr>
              <w:textAlignment w:val="baseline"/>
              <w:rPr>
                <w:rFonts w:ascii="Times New Roman" w:eastAsia="Times New Roman" w:hAnsi="Times New Roman" w:cs="Times New Roman"/>
                <w:color w:val="3164AD"/>
                <w:sz w:val="24"/>
                <w:lang w:eastAsia="en-GB"/>
              </w:rPr>
            </w:pPr>
            <w:r w:rsidRPr="002B2EDF">
              <w:rPr>
                <w:rFonts w:ascii="Roboto Light" w:eastAsia="Times New Roman" w:hAnsi="Roboto Light" w:cs="Times New Roman"/>
                <w:color w:val="auto"/>
                <w:sz w:val="24"/>
                <w:lang w:eastAsia="en-GB"/>
              </w:rPr>
              <w:t>Named Supervisor:  </w:t>
            </w:r>
          </w:p>
        </w:tc>
        <w:tc>
          <w:tcPr>
            <w:tcW w:w="7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583984" w14:textId="77777777" w:rsidR="00131A3B" w:rsidRPr="002B2EDF" w:rsidRDefault="00131A3B" w:rsidP="00131A3B">
            <w:pPr>
              <w:textAlignment w:val="baseline"/>
              <w:rPr>
                <w:rFonts w:ascii="Times New Roman" w:eastAsia="Times New Roman" w:hAnsi="Times New Roman" w:cs="Times New Roman"/>
                <w:color w:val="3164AD"/>
                <w:sz w:val="24"/>
                <w:lang w:eastAsia="en-GB"/>
              </w:rPr>
            </w:pPr>
            <w:r w:rsidRPr="002B2EDF">
              <w:rPr>
                <w:rFonts w:ascii="Roboto Light" w:eastAsia="Times New Roman" w:hAnsi="Roboto Light" w:cs="Times New Roman"/>
                <w:color w:val="auto"/>
                <w:sz w:val="24"/>
                <w:lang w:eastAsia="en-GB"/>
              </w:rPr>
              <w:t>  </w:t>
            </w:r>
          </w:p>
        </w:tc>
      </w:tr>
      <w:tr w:rsidR="00131A3B" w:rsidRPr="002B2EDF" w14:paraId="335B9788" w14:textId="77777777" w:rsidTr="00131A3B">
        <w:trPr>
          <w:trHeight w:val="300"/>
        </w:trPr>
        <w:tc>
          <w:tcPr>
            <w:tcW w:w="60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897355" w14:textId="77777777" w:rsidR="00131A3B" w:rsidRPr="002B2EDF" w:rsidRDefault="00131A3B" w:rsidP="00131A3B">
            <w:pPr>
              <w:textAlignment w:val="baseline"/>
              <w:rPr>
                <w:rFonts w:ascii="Times New Roman" w:eastAsia="Times New Roman" w:hAnsi="Times New Roman" w:cs="Times New Roman"/>
                <w:color w:val="3164AD"/>
                <w:sz w:val="24"/>
                <w:lang w:eastAsia="en-GB"/>
              </w:rPr>
            </w:pPr>
            <w:r w:rsidRPr="002B2EDF">
              <w:rPr>
                <w:rFonts w:ascii="Roboto Light" w:eastAsia="Times New Roman" w:hAnsi="Roboto Light" w:cs="Times New Roman"/>
                <w:b/>
                <w:bCs/>
                <w:color w:val="auto"/>
                <w:sz w:val="24"/>
                <w:lang w:eastAsia="en-GB"/>
              </w:rPr>
              <w:t>Activity</w:t>
            </w:r>
            <w:r w:rsidRPr="002B2EDF">
              <w:rPr>
                <w:rFonts w:ascii="Roboto Light" w:eastAsia="Times New Roman" w:hAnsi="Roboto Light" w:cs="Times New Roman"/>
                <w:color w:val="auto"/>
                <w:sz w:val="24"/>
                <w:lang w:eastAsia="en-GB"/>
              </w:rPr>
              <w:t>  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1A401F" w14:textId="77777777" w:rsidR="00131A3B" w:rsidRPr="002B2EDF" w:rsidRDefault="00131A3B" w:rsidP="00131A3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3164AD"/>
                <w:sz w:val="24"/>
                <w:lang w:eastAsia="en-GB"/>
              </w:rPr>
            </w:pPr>
            <w:r w:rsidRPr="002B2EDF">
              <w:rPr>
                <w:rFonts w:ascii="Roboto Light" w:eastAsia="Times New Roman" w:hAnsi="Roboto Light" w:cs="Times New Roman"/>
                <w:b/>
                <w:bCs/>
                <w:color w:val="auto"/>
                <w:sz w:val="24"/>
                <w:lang w:eastAsia="en-GB"/>
              </w:rPr>
              <w:t>Date</w:t>
            </w:r>
            <w:r w:rsidRPr="002B2EDF">
              <w:rPr>
                <w:rFonts w:ascii="Roboto Light" w:eastAsia="Times New Roman" w:hAnsi="Roboto Light" w:cs="Times New Roman"/>
                <w:color w:val="auto"/>
                <w:sz w:val="24"/>
                <w:lang w:eastAsia="en-GB"/>
              </w:rPr>
              <w:t>  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1AC09A" w14:textId="77777777" w:rsidR="00131A3B" w:rsidRPr="002B2EDF" w:rsidRDefault="00131A3B" w:rsidP="00131A3B">
            <w:pPr>
              <w:textAlignment w:val="baseline"/>
              <w:rPr>
                <w:rFonts w:ascii="Times New Roman" w:eastAsia="Times New Roman" w:hAnsi="Times New Roman" w:cs="Times New Roman"/>
                <w:color w:val="3164AD"/>
                <w:sz w:val="24"/>
                <w:lang w:eastAsia="en-GB"/>
              </w:rPr>
            </w:pPr>
            <w:r w:rsidRPr="002B2EDF">
              <w:rPr>
                <w:rFonts w:ascii="Arial" w:eastAsia="Times New Roman" w:hAnsi="Arial" w:cs="Arial"/>
                <w:b/>
                <w:bCs/>
                <w:color w:val="auto"/>
                <w:sz w:val="24"/>
                <w:lang w:eastAsia="en-GB"/>
              </w:rPr>
              <w:t>Comments</w:t>
            </w:r>
            <w:r w:rsidRPr="002B2EDF">
              <w:rPr>
                <w:rFonts w:ascii="Arial" w:eastAsia="Times New Roman" w:hAnsi="Arial" w:cs="Arial"/>
                <w:color w:val="auto"/>
                <w:sz w:val="24"/>
                <w:lang w:eastAsia="en-GB"/>
              </w:rPr>
              <w:t>  </w:t>
            </w:r>
          </w:p>
        </w:tc>
      </w:tr>
      <w:tr w:rsidR="00131A3B" w:rsidRPr="002B2EDF" w14:paraId="7E638B29" w14:textId="77777777" w:rsidTr="00131A3B">
        <w:trPr>
          <w:trHeight w:val="300"/>
        </w:trPr>
        <w:tc>
          <w:tcPr>
            <w:tcW w:w="97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D1101A" w14:textId="77777777" w:rsidR="00131A3B" w:rsidRPr="002B2EDF" w:rsidRDefault="00131A3B" w:rsidP="00131A3B">
            <w:pPr>
              <w:textAlignment w:val="baseline"/>
              <w:rPr>
                <w:rFonts w:ascii="Times New Roman" w:eastAsia="Times New Roman" w:hAnsi="Times New Roman" w:cs="Times New Roman"/>
                <w:color w:val="3164AD"/>
                <w:sz w:val="24"/>
                <w:lang w:eastAsia="en-GB"/>
              </w:rPr>
            </w:pPr>
            <w:r w:rsidRPr="002B2EDF">
              <w:rPr>
                <w:rFonts w:ascii="Roboto Light" w:eastAsia="Times New Roman" w:hAnsi="Roboto Light" w:cs="Times New Roman"/>
                <w:b/>
                <w:bCs/>
                <w:color w:val="auto"/>
                <w:sz w:val="24"/>
                <w:lang w:eastAsia="en-GB"/>
              </w:rPr>
              <w:t>Checks and introductions:</w:t>
            </w:r>
            <w:r w:rsidRPr="002B2EDF">
              <w:rPr>
                <w:rFonts w:ascii="Roboto Light" w:eastAsia="Times New Roman" w:hAnsi="Roboto Light" w:cs="Times New Roman"/>
                <w:color w:val="auto"/>
                <w:sz w:val="24"/>
                <w:lang w:eastAsia="en-GB"/>
              </w:rPr>
              <w:t>  </w:t>
            </w:r>
          </w:p>
        </w:tc>
      </w:tr>
      <w:tr w:rsidR="00131A3B" w:rsidRPr="002B2EDF" w14:paraId="459ACCE4" w14:textId="77777777" w:rsidTr="00131A3B">
        <w:trPr>
          <w:trHeight w:val="300"/>
        </w:trPr>
        <w:tc>
          <w:tcPr>
            <w:tcW w:w="60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DE9C4E" w14:textId="77777777" w:rsidR="00131A3B" w:rsidRPr="002B2EDF" w:rsidRDefault="00131A3B" w:rsidP="00131A3B">
            <w:pPr>
              <w:textAlignment w:val="baseline"/>
              <w:rPr>
                <w:rFonts w:ascii="Times New Roman" w:eastAsia="Times New Roman" w:hAnsi="Times New Roman" w:cs="Times New Roman"/>
                <w:color w:val="3164AD"/>
                <w:sz w:val="24"/>
                <w:lang w:eastAsia="en-GB"/>
              </w:rPr>
            </w:pPr>
            <w:r w:rsidRPr="002B2EDF">
              <w:rPr>
                <w:rFonts w:ascii="Roboto Light" w:eastAsia="Times New Roman" w:hAnsi="Roboto Light" w:cs="Times New Roman"/>
                <w:color w:val="auto"/>
                <w:sz w:val="24"/>
                <w:lang w:eastAsia="en-GB"/>
              </w:rPr>
              <w:t>Agree days/times of volunteering sessions and length of trial period  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1F3248" w14:textId="77777777" w:rsidR="00131A3B" w:rsidRPr="002B2EDF" w:rsidRDefault="00131A3B" w:rsidP="00131A3B">
            <w:pPr>
              <w:textAlignment w:val="baseline"/>
              <w:rPr>
                <w:rFonts w:ascii="Times New Roman" w:eastAsia="Times New Roman" w:hAnsi="Times New Roman" w:cs="Times New Roman"/>
                <w:color w:val="3164AD"/>
                <w:sz w:val="24"/>
                <w:lang w:eastAsia="en-GB"/>
              </w:rPr>
            </w:pPr>
            <w:r w:rsidRPr="002B2EDF">
              <w:rPr>
                <w:rFonts w:ascii="Roboto Light" w:eastAsia="Times New Roman" w:hAnsi="Roboto Light" w:cs="Times New Roman"/>
                <w:color w:val="auto"/>
                <w:sz w:val="24"/>
                <w:lang w:eastAsia="en-GB"/>
              </w:rPr>
              <w:t>  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D8B4BE" w14:textId="77777777" w:rsidR="00131A3B" w:rsidRPr="002B2EDF" w:rsidRDefault="00131A3B" w:rsidP="00131A3B">
            <w:pPr>
              <w:textAlignment w:val="baseline"/>
              <w:rPr>
                <w:rFonts w:ascii="Times New Roman" w:eastAsia="Times New Roman" w:hAnsi="Times New Roman" w:cs="Times New Roman"/>
                <w:color w:val="3164AD"/>
                <w:sz w:val="24"/>
                <w:lang w:eastAsia="en-GB"/>
              </w:rPr>
            </w:pPr>
            <w:r w:rsidRPr="002B2EDF">
              <w:rPr>
                <w:rFonts w:ascii="Arial" w:eastAsia="Times New Roman" w:hAnsi="Arial" w:cs="Arial"/>
                <w:color w:val="auto"/>
                <w:sz w:val="24"/>
                <w:lang w:eastAsia="en-GB"/>
              </w:rPr>
              <w:t>  </w:t>
            </w:r>
          </w:p>
        </w:tc>
      </w:tr>
      <w:tr w:rsidR="00131A3B" w:rsidRPr="002B2EDF" w14:paraId="520DDA9C" w14:textId="77777777" w:rsidTr="00131A3B">
        <w:trPr>
          <w:trHeight w:val="300"/>
        </w:trPr>
        <w:tc>
          <w:tcPr>
            <w:tcW w:w="60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B327EF" w14:textId="77777777" w:rsidR="00131A3B" w:rsidRPr="002B2EDF" w:rsidRDefault="00131A3B" w:rsidP="00131A3B">
            <w:pPr>
              <w:textAlignment w:val="baseline"/>
              <w:rPr>
                <w:rFonts w:ascii="Times New Roman" w:eastAsia="Times New Roman" w:hAnsi="Times New Roman" w:cs="Times New Roman"/>
                <w:color w:val="3164AD"/>
                <w:sz w:val="24"/>
                <w:lang w:eastAsia="en-GB"/>
              </w:rPr>
            </w:pPr>
            <w:r w:rsidRPr="002B2EDF">
              <w:rPr>
                <w:rFonts w:ascii="Roboto Light" w:eastAsia="Times New Roman" w:hAnsi="Roboto Light" w:cs="Times New Roman"/>
                <w:color w:val="auto"/>
                <w:sz w:val="24"/>
                <w:lang w:eastAsia="en-GB"/>
              </w:rPr>
              <w:t>Ask volunteer to complete contact details form  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0FE540" w14:textId="77777777" w:rsidR="00131A3B" w:rsidRPr="002B2EDF" w:rsidRDefault="00131A3B" w:rsidP="00131A3B">
            <w:pPr>
              <w:textAlignment w:val="baseline"/>
              <w:rPr>
                <w:rFonts w:ascii="Times New Roman" w:eastAsia="Times New Roman" w:hAnsi="Times New Roman" w:cs="Times New Roman"/>
                <w:color w:val="3164AD"/>
                <w:sz w:val="24"/>
                <w:lang w:eastAsia="en-GB"/>
              </w:rPr>
            </w:pPr>
            <w:r w:rsidRPr="002B2EDF">
              <w:rPr>
                <w:rFonts w:ascii="Roboto Light" w:eastAsia="Times New Roman" w:hAnsi="Roboto Light" w:cs="Times New Roman"/>
                <w:color w:val="auto"/>
                <w:sz w:val="24"/>
                <w:lang w:eastAsia="en-GB"/>
              </w:rPr>
              <w:t>  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DA9187" w14:textId="77777777" w:rsidR="00131A3B" w:rsidRPr="002B2EDF" w:rsidRDefault="00131A3B" w:rsidP="00131A3B">
            <w:pPr>
              <w:textAlignment w:val="baseline"/>
              <w:rPr>
                <w:rFonts w:ascii="Times New Roman" w:eastAsia="Times New Roman" w:hAnsi="Times New Roman" w:cs="Times New Roman"/>
                <w:color w:val="3164AD"/>
                <w:sz w:val="24"/>
                <w:lang w:eastAsia="en-GB"/>
              </w:rPr>
            </w:pPr>
            <w:r w:rsidRPr="002B2EDF">
              <w:rPr>
                <w:rFonts w:ascii="Arial" w:eastAsia="Times New Roman" w:hAnsi="Arial" w:cs="Arial"/>
                <w:color w:val="auto"/>
                <w:sz w:val="24"/>
                <w:lang w:eastAsia="en-GB"/>
              </w:rPr>
              <w:t>  </w:t>
            </w:r>
          </w:p>
        </w:tc>
      </w:tr>
      <w:tr w:rsidR="00131A3B" w:rsidRPr="002B2EDF" w14:paraId="1273762E" w14:textId="77777777" w:rsidTr="00131A3B">
        <w:trPr>
          <w:trHeight w:val="300"/>
        </w:trPr>
        <w:tc>
          <w:tcPr>
            <w:tcW w:w="60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88622B" w14:textId="77777777" w:rsidR="00131A3B" w:rsidRPr="002B2EDF" w:rsidRDefault="00131A3B" w:rsidP="00131A3B">
            <w:pPr>
              <w:textAlignment w:val="baseline"/>
              <w:rPr>
                <w:rFonts w:ascii="Times New Roman" w:eastAsia="Times New Roman" w:hAnsi="Times New Roman" w:cs="Times New Roman"/>
                <w:color w:val="3164AD"/>
                <w:sz w:val="24"/>
                <w:lang w:eastAsia="en-GB"/>
              </w:rPr>
            </w:pPr>
            <w:r w:rsidRPr="002B2EDF">
              <w:rPr>
                <w:rFonts w:ascii="Roboto Light" w:eastAsia="Times New Roman" w:hAnsi="Roboto Light" w:cs="Times New Roman"/>
                <w:color w:val="auto"/>
                <w:sz w:val="24"/>
                <w:lang w:eastAsia="en-GB"/>
              </w:rPr>
              <w:t>Introduce other team members  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32B011C" w14:textId="77777777" w:rsidR="00131A3B" w:rsidRPr="002B2EDF" w:rsidRDefault="00131A3B" w:rsidP="00131A3B">
            <w:pPr>
              <w:textAlignment w:val="baseline"/>
              <w:rPr>
                <w:rFonts w:ascii="Times New Roman" w:eastAsia="Times New Roman" w:hAnsi="Times New Roman" w:cs="Times New Roman"/>
                <w:color w:val="3164AD"/>
                <w:sz w:val="24"/>
                <w:lang w:eastAsia="en-GB"/>
              </w:rPr>
            </w:pPr>
            <w:r w:rsidRPr="002B2EDF">
              <w:rPr>
                <w:rFonts w:ascii="Roboto Light" w:eastAsia="Times New Roman" w:hAnsi="Roboto Light" w:cs="Times New Roman"/>
                <w:color w:val="auto"/>
                <w:sz w:val="24"/>
                <w:lang w:eastAsia="en-GB"/>
              </w:rPr>
              <w:t>  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D661D1" w14:textId="77777777" w:rsidR="00131A3B" w:rsidRPr="002B2EDF" w:rsidRDefault="00131A3B" w:rsidP="00131A3B">
            <w:pPr>
              <w:textAlignment w:val="baseline"/>
              <w:rPr>
                <w:rFonts w:ascii="Times New Roman" w:eastAsia="Times New Roman" w:hAnsi="Times New Roman" w:cs="Times New Roman"/>
                <w:color w:val="3164AD"/>
                <w:sz w:val="24"/>
                <w:lang w:eastAsia="en-GB"/>
              </w:rPr>
            </w:pPr>
            <w:r w:rsidRPr="002B2EDF">
              <w:rPr>
                <w:rFonts w:ascii="Arial" w:eastAsia="Times New Roman" w:hAnsi="Arial" w:cs="Arial"/>
                <w:color w:val="auto"/>
                <w:sz w:val="24"/>
                <w:lang w:eastAsia="en-GB"/>
              </w:rPr>
              <w:t>  </w:t>
            </w:r>
          </w:p>
        </w:tc>
      </w:tr>
      <w:tr w:rsidR="00131A3B" w:rsidRPr="002B2EDF" w14:paraId="20428D32" w14:textId="77777777" w:rsidTr="00131A3B">
        <w:trPr>
          <w:trHeight w:val="300"/>
        </w:trPr>
        <w:tc>
          <w:tcPr>
            <w:tcW w:w="97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8981B9" w14:textId="77777777" w:rsidR="00131A3B" w:rsidRPr="002B2EDF" w:rsidRDefault="00131A3B" w:rsidP="00131A3B">
            <w:pPr>
              <w:textAlignment w:val="baseline"/>
              <w:rPr>
                <w:rFonts w:ascii="Times New Roman" w:eastAsia="Times New Roman" w:hAnsi="Times New Roman" w:cs="Times New Roman"/>
                <w:color w:val="3164AD"/>
                <w:sz w:val="24"/>
                <w:lang w:eastAsia="en-GB"/>
              </w:rPr>
            </w:pPr>
            <w:r w:rsidRPr="002B2EDF">
              <w:rPr>
                <w:rFonts w:ascii="Roboto Light" w:eastAsia="Times New Roman" w:hAnsi="Roboto Light" w:cs="Times New Roman"/>
                <w:b/>
                <w:bCs/>
                <w:color w:val="auto"/>
                <w:sz w:val="24"/>
                <w:lang w:eastAsia="en-GB"/>
              </w:rPr>
              <w:t>General information:</w:t>
            </w:r>
            <w:r w:rsidRPr="002B2EDF">
              <w:rPr>
                <w:rFonts w:ascii="Roboto Light" w:eastAsia="Times New Roman" w:hAnsi="Roboto Light" w:cs="Times New Roman"/>
                <w:color w:val="auto"/>
                <w:sz w:val="24"/>
                <w:lang w:eastAsia="en-GB"/>
              </w:rPr>
              <w:t xml:space="preserve"> Explain   </w:t>
            </w:r>
          </w:p>
        </w:tc>
      </w:tr>
      <w:tr w:rsidR="00131A3B" w:rsidRPr="002B2EDF" w14:paraId="00CBB55A" w14:textId="77777777" w:rsidTr="00131A3B">
        <w:trPr>
          <w:trHeight w:val="300"/>
        </w:trPr>
        <w:tc>
          <w:tcPr>
            <w:tcW w:w="60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2F7BB9" w14:textId="77777777" w:rsidR="00131A3B" w:rsidRPr="002B2EDF" w:rsidRDefault="00131A3B" w:rsidP="00256D1A">
            <w:pPr>
              <w:numPr>
                <w:ilvl w:val="0"/>
                <w:numId w:val="43"/>
              </w:numPr>
              <w:textAlignment w:val="baseline"/>
              <w:rPr>
                <w:rFonts w:ascii="Roboto Light" w:eastAsia="Times New Roman" w:hAnsi="Roboto Light" w:cs="Times New Roman"/>
                <w:color w:val="3164AD"/>
                <w:sz w:val="24"/>
                <w:lang w:eastAsia="en-GB"/>
              </w:rPr>
            </w:pPr>
            <w:r w:rsidRPr="002B2EDF">
              <w:rPr>
                <w:rFonts w:ascii="Roboto Light" w:eastAsia="Times New Roman" w:hAnsi="Roboto Light" w:cs="Times New Roman"/>
                <w:color w:val="auto"/>
                <w:sz w:val="24"/>
                <w:lang w:eastAsia="en-GB"/>
              </w:rPr>
              <w:t>where the toilets are  </w:t>
            </w:r>
          </w:p>
          <w:p w14:paraId="1CAA49C4" w14:textId="77777777" w:rsidR="00131A3B" w:rsidRPr="002B2EDF" w:rsidRDefault="00131A3B" w:rsidP="00256D1A">
            <w:pPr>
              <w:numPr>
                <w:ilvl w:val="0"/>
                <w:numId w:val="43"/>
              </w:numPr>
              <w:textAlignment w:val="baseline"/>
              <w:rPr>
                <w:rFonts w:ascii="Roboto Light" w:eastAsia="Times New Roman" w:hAnsi="Roboto Light" w:cs="Times New Roman"/>
                <w:color w:val="3164AD"/>
                <w:sz w:val="24"/>
                <w:lang w:eastAsia="en-GB"/>
              </w:rPr>
            </w:pPr>
            <w:r w:rsidRPr="002B2EDF">
              <w:rPr>
                <w:rFonts w:ascii="Roboto Light" w:eastAsia="Times New Roman" w:hAnsi="Roboto Light" w:cs="Times New Roman"/>
                <w:color w:val="auto"/>
                <w:sz w:val="24"/>
                <w:lang w:eastAsia="en-GB"/>
              </w:rPr>
              <w:t>where you can make drinks (tea/coffee)  </w:t>
            </w:r>
          </w:p>
          <w:p w14:paraId="4BDCAAB6" w14:textId="77777777" w:rsidR="00131A3B" w:rsidRPr="002B2EDF" w:rsidRDefault="00131A3B" w:rsidP="00256D1A">
            <w:pPr>
              <w:numPr>
                <w:ilvl w:val="0"/>
                <w:numId w:val="43"/>
              </w:numPr>
              <w:textAlignment w:val="baseline"/>
              <w:rPr>
                <w:rFonts w:ascii="Roboto Light" w:eastAsia="Times New Roman" w:hAnsi="Roboto Light" w:cs="Times New Roman"/>
                <w:color w:val="3164AD"/>
                <w:sz w:val="24"/>
                <w:lang w:eastAsia="en-GB"/>
              </w:rPr>
            </w:pPr>
            <w:r w:rsidRPr="002B2EDF">
              <w:rPr>
                <w:rFonts w:ascii="Roboto Light" w:eastAsia="Times New Roman" w:hAnsi="Roboto Light" w:cs="Times New Roman"/>
                <w:color w:val="auto"/>
                <w:sz w:val="24"/>
                <w:lang w:eastAsia="en-GB"/>
              </w:rPr>
              <w:t>how to use phone, photocopier, computer etc   </w:t>
            </w:r>
          </w:p>
          <w:p w14:paraId="6B8DDF08" w14:textId="77777777" w:rsidR="00131A3B" w:rsidRPr="002B2EDF" w:rsidRDefault="00131A3B" w:rsidP="00256D1A">
            <w:pPr>
              <w:numPr>
                <w:ilvl w:val="0"/>
                <w:numId w:val="43"/>
              </w:numPr>
              <w:textAlignment w:val="baseline"/>
              <w:rPr>
                <w:rFonts w:ascii="Roboto Light" w:eastAsia="Times New Roman" w:hAnsi="Roboto Light" w:cs="Times New Roman"/>
                <w:color w:val="3164AD"/>
                <w:sz w:val="24"/>
                <w:lang w:eastAsia="en-GB"/>
              </w:rPr>
            </w:pPr>
            <w:r w:rsidRPr="002B2EDF">
              <w:rPr>
                <w:rFonts w:ascii="Roboto Light" w:eastAsia="Times New Roman" w:hAnsi="Roboto Light" w:cs="Times New Roman"/>
                <w:color w:val="auto"/>
                <w:sz w:val="24"/>
                <w:lang w:eastAsia="en-GB"/>
              </w:rPr>
              <w:t>how to claim volunteer expenses  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B22AB8" w14:textId="77777777" w:rsidR="00131A3B" w:rsidRPr="002B2EDF" w:rsidRDefault="00131A3B" w:rsidP="00131A3B">
            <w:pPr>
              <w:textAlignment w:val="baseline"/>
              <w:rPr>
                <w:rFonts w:ascii="Times New Roman" w:eastAsia="Times New Roman" w:hAnsi="Times New Roman" w:cs="Times New Roman"/>
                <w:color w:val="3164AD"/>
                <w:sz w:val="24"/>
                <w:lang w:eastAsia="en-GB"/>
              </w:rPr>
            </w:pPr>
            <w:r w:rsidRPr="002B2EDF">
              <w:rPr>
                <w:rFonts w:ascii="Roboto Light" w:eastAsia="Times New Roman" w:hAnsi="Roboto Light" w:cs="Times New Roman"/>
                <w:color w:val="auto"/>
                <w:sz w:val="24"/>
                <w:lang w:eastAsia="en-GB"/>
              </w:rPr>
              <w:t>  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1DB594" w14:textId="77777777" w:rsidR="00131A3B" w:rsidRPr="002B2EDF" w:rsidRDefault="00131A3B" w:rsidP="00131A3B">
            <w:pPr>
              <w:textAlignment w:val="baseline"/>
              <w:rPr>
                <w:rFonts w:ascii="Times New Roman" w:eastAsia="Times New Roman" w:hAnsi="Times New Roman" w:cs="Times New Roman"/>
                <w:color w:val="3164AD"/>
                <w:sz w:val="24"/>
                <w:lang w:eastAsia="en-GB"/>
              </w:rPr>
            </w:pPr>
            <w:r w:rsidRPr="002B2EDF">
              <w:rPr>
                <w:rFonts w:ascii="Arial" w:eastAsia="Times New Roman" w:hAnsi="Arial" w:cs="Arial"/>
                <w:color w:val="auto"/>
                <w:sz w:val="24"/>
                <w:lang w:eastAsia="en-GB"/>
              </w:rPr>
              <w:t>  </w:t>
            </w:r>
          </w:p>
        </w:tc>
      </w:tr>
      <w:tr w:rsidR="00131A3B" w:rsidRPr="002B2EDF" w14:paraId="66E42FAC" w14:textId="77777777" w:rsidTr="00131A3B">
        <w:trPr>
          <w:trHeight w:val="300"/>
        </w:trPr>
        <w:tc>
          <w:tcPr>
            <w:tcW w:w="97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F8F538" w14:textId="77777777" w:rsidR="00131A3B" w:rsidRPr="00256D1A" w:rsidRDefault="00131A3B" w:rsidP="00256D1A">
            <w:pPr>
              <w:textAlignment w:val="baseline"/>
              <w:rPr>
                <w:rFonts w:ascii="Times New Roman" w:eastAsia="Times New Roman" w:hAnsi="Times New Roman" w:cs="Times New Roman"/>
                <w:color w:val="3164AD"/>
                <w:sz w:val="24"/>
                <w:lang w:eastAsia="en-GB"/>
              </w:rPr>
            </w:pPr>
            <w:r w:rsidRPr="00256D1A">
              <w:rPr>
                <w:rFonts w:ascii="Roboto Light" w:eastAsia="Times New Roman" w:hAnsi="Roboto Light" w:cs="Times New Roman"/>
                <w:b/>
                <w:bCs/>
                <w:color w:val="auto"/>
                <w:sz w:val="24"/>
                <w:lang w:eastAsia="en-GB"/>
              </w:rPr>
              <w:t>Health and safety:</w:t>
            </w:r>
            <w:r w:rsidRPr="00256D1A">
              <w:rPr>
                <w:rFonts w:ascii="Roboto Light" w:eastAsia="Times New Roman" w:hAnsi="Roboto Light" w:cs="Times New Roman"/>
                <w:color w:val="auto"/>
                <w:sz w:val="24"/>
                <w:lang w:eastAsia="en-GB"/>
              </w:rPr>
              <w:t xml:space="preserve"> Explain  </w:t>
            </w:r>
          </w:p>
        </w:tc>
      </w:tr>
      <w:tr w:rsidR="00131A3B" w:rsidRPr="002B2EDF" w14:paraId="0827B0DA" w14:textId="77777777" w:rsidTr="00131A3B">
        <w:trPr>
          <w:trHeight w:val="300"/>
        </w:trPr>
        <w:tc>
          <w:tcPr>
            <w:tcW w:w="60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05C604" w14:textId="77777777" w:rsidR="00131A3B" w:rsidRPr="002B2EDF" w:rsidRDefault="00131A3B" w:rsidP="00256D1A">
            <w:pPr>
              <w:numPr>
                <w:ilvl w:val="0"/>
                <w:numId w:val="43"/>
              </w:numPr>
              <w:textAlignment w:val="baseline"/>
              <w:rPr>
                <w:rFonts w:ascii="Roboto Light" w:eastAsia="Times New Roman" w:hAnsi="Roboto Light" w:cs="Times New Roman"/>
                <w:color w:val="3164AD"/>
                <w:sz w:val="24"/>
                <w:lang w:eastAsia="en-GB"/>
              </w:rPr>
            </w:pPr>
            <w:r w:rsidRPr="002B2EDF">
              <w:rPr>
                <w:rFonts w:ascii="Roboto Light" w:eastAsia="Times New Roman" w:hAnsi="Roboto Light" w:cs="Times New Roman"/>
                <w:color w:val="auto"/>
                <w:sz w:val="24"/>
                <w:lang w:eastAsia="en-GB"/>
              </w:rPr>
              <w:t>signing in/out procedures  </w:t>
            </w:r>
          </w:p>
          <w:p w14:paraId="078A7899" w14:textId="77777777" w:rsidR="00131A3B" w:rsidRPr="002B2EDF" w:rsidRDefault="00131A3B" w:rsidP="00256D1A">
            <w:pPr>
              <w:numPr>
                <w:ilvl w:val="0"/>
                <w:numId w:val="43"/>
              </w:numPr>
              <w:textAlignment w:val="baseline"/>
              <w:rPr>
                <w:rFonts w:ascii="Roboto Light" w:eastAsia="Times New Roman" w:hAnsi="Roboto Light" w:cs="Times New Roman"/>
                <w:color w:val="3164AD"/>
                <w:sz w:val="24"/>
                <w:lang w:eastAsia="en-GB"/>
              </w:rPr>
            </w:pPr>
            <w:r w:rsidRPr="002B2EDF">
              <w:rPr>
                <w:rFonts w:ascii="Roboto Light" w:eastAsia="Times New Roman" w:hAnsi="Roboto Light" w:cs="Times New Roman"/>
                <w:color w:val="auto"/>
                <w:sz w:val="24"/>
                <w:lang w:eastAsia="en-GB"/>
              </w:rPr>
              <w:t>the fire alarm and procedures  </w:t>
            </w:r>
          </w:p>
          <w:p w14:paraId="664143B2" w14:textId="77777777" w:rsidR="00131A3B" w:rsidRPr="002B2EDF" w:rsidRDefault="00131A3B" w:rsidP="00256D1A">
            <w:pPr>
              <w:numPr>
                <w:ilvl w:val="0"/>
                <w:numId w:val="43"/>
              </w:numPr>
              <w:textAlignment w:val="baseline"/>
              <w:rPr>
                <w:rFonts w:ascii="Roboto Light" w:eastAsia="Times New Roman" w:hAnsi="Roboto Light" w:cs="Times New Roman"/>
                <w:color w:val="3164AD"/>
                <w:sz w:val="24"/>
                <w:lang w:eastAsia="en-GB"/>
              </w:rPr>
            </w:pPr>
            <w:r w:rsidRPr="002B2EDF">
              <w:rPr>
                <w:rFonts w:ascii="Roboto Light" w:eastAsia="Times New Roman" w:hAnsi="Roboto Light" w:cs="Times New Roman"/>
                <w:color w:val="auto"/>
                <w:sz w:val="24"/>
                <w:lang w:eastAsia="en-GB"/>
              </w:rPr>
              <w:t>the fire exits and meeting points  </w:t>
            </w:r>
          </w:p>
          <w:p w14:paraId="70CEF3C1" w14:textId="77777777" w:rsidR="00131A3B" w:rsidRPr="002B2EDF" w:rsidRDefault="00131A3B" w:rsidP="00256D1A">
            <w:pPr>
              <w:numPr>
                <w:ilvl w:val="0"/>
                <w:numId w:val="43"/>
              </w:numPr>
              <w:textAlignment w:val="baseline"/>
              <w:rPr>
                <w:rFonts w:ascii="Roboto Light" w:eastAsia="Times New Roman" w:hAnsi="Roboto Light" w:cs="Times New Roman"/>
                <w:color w:val="3164AD"/>
                <w:sz w:val="24"/>
                <w:lang w:eastAsia="en-GB"/>
              </w:rPr>
            </w:pPr>
            <w:r w:rsidRPr="002B2EDF">
              <w:rPr>
                <w:rFonts w:ascii="Roboto Light" w:eastAsia="Times New Roman" w:hAnsi="Roboto Light" w:cs="Times New Roman"/>
                <w:color w:val="auto"/>
                <w:sz w:val="24"/>
                <w:lang w:eastAsia="en-GB"/>
              </w:rPr>
              <w:t>the accident book and first aid box  </w:t>
            </w:r>
          </w:p>
          <w:p w14:paraId="4E6A2920" w14:textId="77777777" w:rsidR="00131A3B" w:rsidRPr="002B2EDF" w:rsidRDefault="00131A3B" w:rsidP="00256D1A">
            <w:pPr>
              <w:numPr>
                <w:ilvl w:val="0"/>
                <w:numId w:val="43"/>
              </w:numPr>
              <w:textAlignment w:val="baseline"/>
              <w:rPr>
                <w:rFonts w:ascii="Roboto Light" w:eastAsia="Times New Roman" w:hAnsi="Roboto Light" w:cs="Times New Roman"/>
                <w:color w:val="3164AD"/>
                <w:sz w:val="24"/>
                <w:lang w:eastAsia="en-GB"/>
              </w:rPr>
            </w:pPr>
            <w:r w:rsidRPr="002B2EDF">
              <w:rPr>
                <w:rFonts w:ascii="Roboto Light" w:eastAsia="Times New Roman" w:hAnsi="Roboto Light" w:cs="Times New Roman"/>
                <w:color w:val="auto"/>
                <w:sz w:val="24"/>
                <w:lang w:eastAsia="en-GB"/>
              </w:rPr>
              <w:t>the no smoking policy  </w:t>
            </w:r>
          </w:p>
          <w:p w14:paraId="59B88DC2" w14:textId="77777777" w:rsidR="00131A3B" w:rsidRPr="002B2EDF" w:rsidRDefault="00131A3B" w:rsidP="00256D1A">
            <w:pPr>
              <w:numPr>
                <w:ilvl w:val="0"/>
                <w:numId w:val="43"/>
              </w:numPr>
              <w:textAlignment w:val="baseline"/>
              <w:rPr>
                <w:rFonts w:ascii="Roboto Light" w:eastAsia="Times New Roman" w:hAnsi="Roboto Light" w:cs="Times New Roman"/>
                <w:color w:val="3164AD"/>
                <w:sz w:val="24"/>
                <w:lang w:eastAsia="en-GB"/>
              </w:rPr>
            </w:pPr>
            <w:r w:rsidRPr="002B2EDF">
              <w:rPr>
                <w:rFonts w:ascii="Roboto Light" w:eastAsia="Times New Roman" w:hAnsi="Roboto Light" w:cs="Times New Roman"/>
                <w:color w:val="auto"/>
                <w:sz w:val="24"/>
                <w:lang w:eastAsia="en-GB"/>
              </w:rPr>
              <w:t>necessity of being aware of health and safety risks  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8234337" w14:textId="77777777" w:rsidR="00131A3B" w:rsidRPr="002B2EDF" w:rsidRDefault="00131A3B" w:rsidP="00131A3B">
            <w:pPr>
              <w:textAlignment w:val="baseline"/>
              <w:rPr>
                <w:rFonts w:ascii="Times New Roman" w:eastAsia="Times New Roman" w:hAnsi="Times New Roman" w:cs="Times New Roman"/>
                <w:color w:val="3164AD"/>
                <w:sz w:val="24"/>
                <w:lang w:eastAsia="en-GB"/>
              </w:rPr>
            </w:pPr>
            <w:r w:rsidRPr="002B2EDF">
              <w:rPr>
                <w:rFonts w:ascii="Roboto Light" w:eastAsia="Times New Roman" w:hAnsi="Roboto Light" w:cs="Times New Roman"/>
                <w:color w:val="auto"/>
                <w:sz w:val="24"/>
                <w:lang w:eastAsia="en-GB"/>
              </w:rPr>
              <w:t>  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D65280" w14:textId="77777777" w:rsidR="00131A3B" w:rsidRPr="002B2EDF" w:rsidRDefault="00131A3B" w:rsidP="00131A3B">
            <w:pPr>
              <w:textAlignment w:val="baseline"/>
              <w:rPr>
                <w:rFonts w:ascii="Times New Roman" w:eastAsia="Times New Roman" w:hAnsi="Times New Roman" w:cs="Times New Roman"/>
                <w:color w:val="3164AD"/>
                <w:sz w:val="24"/>
                <w:lang w:eastAsia="en-GB"/>
              </w:rPr>
            </w:pPr>
            <w:r w:rsidRPr="002B2EDF">
              <w:rPr>
                <w:rFonts w:ascii="Arial" w:eastAsia="Times New Roman" w:hAnsi="Arial" w:cs="Arial"/>
                <w:color w:val="auto"/>
                <w:sz w:val="24"/>
                <w:lang w:eastAsia="en-GB"/>
              </w:rPr>
              <w:t>  </w:t>
            </w:r>
          </w:p>
        </w:tc>
      </w:tr>
      <w:tr w:rsidR="00131A3B" w:rsidRPr="002B2EDF" w14:paraId="3859090F" w14:textId="77777777" w:rsidTr="00131A3B">
        <w:trPr>
          <w:trHeight w:val="300"/>
        </w:trPr>
        <w:tc>
          <w:tcPr>
            <w:tcW w:w="97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B83F15" w14:textId="77777777" w:rsidR="00131A3B" w:rsidRPr="00256D1A" w:rsidRDefault="00131A3B" w:rsidP="00256D1A">
            <w:pPr>
              <w:textAlignment w:val="baseline"/>
              <w:rPr>
                <w:rFonts w:ascii="Times New Roman" w:eastAsia="Times New Roman" w:hAnsi="Times New Roman" w:cs="Times New Roman"/>
                <w:color w:val="3164AD"/>
                <w:sz w:val="24"/>
                <w:lang w:eastAsia="en-GB"/>
              </w:rPr>
            </w:pPr>
            <w:r w:rsidRPr="00256D1A">
              <w:rPr>
                <w:rFonts w:ascii="Roboto Light" w:eastAsia="Times New Roman" w:hAnsi="Roboto Light" w:cs="Times New Roman"/>
                <w:b/>
                <w:bCs/>
                <w:color w:val="auto"/>
                <w:sz w:val="24"/>
                <w:lang w:eastAsia="en-GB"/>
              </w:rPr>
              <w:t>Training:</w:t>
            </w:r>
            <w:r w:rsidRPr="00256D1A">
              <w:rPr>
                <w:rFonts w:ascii="Roboto Light" w:eastAsia="Times New Roman" w:hAnsi="Roboto Light" w:cs="Times New Roman"/>
                <w:color w:val="auto"/>
                <w:sz w:val="24"/>
                <w:lang w:eastAsia="en-GB"/>
              </w:rPr>
              <w:t xml:space="preserve"> Discuss  </w:t>
            </w:r>
          </w:p>
        </w:tc>
      </w:tr>
      <w:tr w:rsidR="00131A3B" w:rsidRPr="002B2EDF" w14:paraId="668005A7" w14:textId="77777777" w:rsidTr="00131A3B">
        <w:trPr>
          <w:trHeight w:val="300"/>
        </w:trPr>
        <w:tc>
          <w:tcPr>
            <w:tcW w:w="60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BD44D0" w14:textId="77777777" w:rsidR="00131A3B" w:rsidRPr="002B2EDF" w:rsidRDefault="00131A3B" w:rsidP="00256D1A">
            <w:pPr>
              <w:numPr>
                <w:ilvl w:val="0"/>
                <w:numId w:val="43"/>
              </w:numPr>
              <w:textAlignment w:val="baseline"/>
              <w:rPr>
                <w:rFonts w:ascii="Roboto Light" w:eastAsia="Times New Roman" w:hAnsi="Roboto Light" w:cs="Times New Roman"/>
                <w:color w:val="3164AD"/>
                <w:sz w:val="24"/>
                <w:lang w:eastAsia="en-GB"/>
              </w:rPr>
            </w:pPr>
            <w:r w:rsidRPr="002B2EDF">
              <w:rPr>
                <w:rFonts w:ascii="Roboto Light" w:eastAsia="Times New Roman" w:hAnsi="Roboto Light" w:cs="Times New Roman"/>
                <w:color w:val="auto"/>
                <w:sz w:val="24"/>
                <w:lang w:eastAsia="en-GB"/>
              </w:rPr>
              <w:t>training the volunteer may need to carry out their role  </w:t>
            </w:r>
          </w:p>
          <w:p w14:paraId="5A05BA86" w14:textId="77777777" w:rsidR="00131A3B" w:rsidRPr="002B2EDF" w:rsidRDefault="00131A3B" w:rsidP="00256D1A">
            <w:pPr>
              <w:numPr>
                <w:ilvl w:val="0"/>
                <w:numId w:val="43"/>
              </w:numPr>
              <w:textAlignment w:val="baseline"/>
              <w:rPr>
                <w:rFonts w:ascii="Roboto Light" w:eastAsia="Times New Roman" w:hAnsi="Roboto Light" w:cs="Times New Roman"/>
                <w:color w:val="3164AD"/>
                <w:sz w:val="24"/>
                <w:lang w:eastAsia="en-GB"/>
              </w:rPr>
            </w:pPr>
            <w:r w:rsidRPr="002B2EDF">
              <w:rPr>
                <w:rFonts w:ascii="Roboto Light" w:eastAsia="Times New Roman" w:hAnsi="Roboto Light" w:cs="Times New Roman"/>
                <w:color w:val="auto"/>
                <w:sz w:val="24"/>
                <w:lang w:eastAsia="en-GB"/>
              </w:rPr>
              <w:t>training which might be of general interest to the volunteer  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D19427" w14:textId="77777777" w:rsidR="00131A3B" w:rsidRPr="002B2EDF" w:rsidRDefault="00131A3B" w:rsidP="00131A3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3164AD"/>
                <w:sz w:val="24"/>
                <w:lang w:eastAsia="en-GB"/>
              </w:rPr>
            </w:pPr>
            <w:r w:rsidRPr="002B2EDF">
              <w:rPr>
                <w:rFonts w:ascii="Roboto Light" w:eastAsia="Times New Roman" w:hAnsi="Roboto Light" w:cs="Times New Roman"/>
                <w:color w:val="auto"/>
                <w:sz w:val="24"/>
                <w:lang w:eastAsia="en-GB"/>
              </w:rPr>
              <w:t>  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2D5E1C" w14:textId="77777777" w:rsidR="00131A3B" w:rsidRPr="002B2EDF" w:rsidRDefault="00131A3B" w:rsidP="00131A3B">
            <w:pPr>
              <w:textAlignment w:val="baseline"/>
              <w:rPr>
                <w:rFonts w:ascii="Times New Roman" w:eastAsia="Times New Roman" w:hAnsi="Times New Roman" w:cs="Times New Roman"/>
                <w:color w:val="3164AD"/>
                <w:sz w:val="24"/>
                <w:lang w:eastAsia="en-GB"/>
              </w:rPr>
            </w:pPr>
            <w:r w:rsidRPr="002B2EDF">
              <w:rPr>
                <w:rFonts w:ascii="Arial" w:eastAsia="Times New Roman" w:hAnsi="Arial" w:cs="Arial"/>
                <w:color w:val="auto"/>
                <w:sz w:val="24"/>
                <w:lang w:eastAsia="en-GB"/>
              </w:rPr>
              <w:t>  </w:t>
            </w:r>
          </w:p>
        </w:tc>
      </w:tr>
      <w:tr w:rsidR="00131A3B" w:rsidRPr="002B2EDF" w14:paraId="51D028F5" w14:textId="77777777" w:rsidTr="00131A3B">
        <w:trPr>
          <w:trHeight w:val="300"/>
        </w:trPr>
        <w:tc>
          <w:tcPr>
            <w:tcW w:w="97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65BB52" w14:textId="77777777" w:rsidR="00131A3B" w:rsidRPr="00256D1A" w:rsidRDefault="00131A3B" w:rsidP="00256D1A">
            <w:pPr>
              <w:textAlignment w:val="baseline"/>
              <w:rPr>
                <w:rFonts w:ascii="Times New Roman" w:eastAsia="Times New Roman" w:hAnsi="Times New Roman" w:cs="Times New Roman"/>
                <w:color w:val="3164AD"/>
                <w:sz w:val="24"/>
                <w:lang w:eastAsia="en-GB"/>
              </w:rPr>
            </w:pPr>
            <w:r w:rsidRPr="00256D1A">
              <w:rPr>
                <w:rFonts w:ascii="Roboto Light" w:eastAsia="Times New Roman" w:hAnsi="Roboto Light" w:cs="Times New Roman"/>
                <w:b/>
                <w:bCs/>
                <w:color w:val="auto"/>
                <w:sz w:val="24"/>
                <w:lang w:eastAsia="en-GB"/>
              </w:rPr>
              <w:t>Introduction to their role:</w:t>
            </w:r>
            <w:r w:rsidRPr="00256D1A">
              <w:rPr>
                <w:rFonts w:ascii="Roboto Light" w:eastAsia="Times New Roman" w:hAnsi="Roboto Light" w:cs="Times New Roman"/>
                <w:color w:val="auto"/>
                <w:sz w:val="24"/>
                <w:lang w:eastAsia="en-GB"/>
              </w:rPr>
              <w:t xml:space="preserve"> Talk to the volunteer:  </w:t>
            </w:r>
          </w:p>
        </w:tc>
      </w:tr>
      <w:tr w:rsidR="00131A3B" w:rsidRPr="002B2EDF" w14:paraId="7D3B3091" w14:textId="77777777" w:rsidTr="00131A3B">
        <w:trPr>
          <w:trHeight w:val="300"/>
        </w:trPr>
        <w:tc>
          <w:tcPr>
            <w:tcW w:w="60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C0159F" w14:textId="77777777" w:rsidR="00131A3B" w:rsidRPr="002B2EDF" w:rsidRDefault="00131A3B" w:rsidP="00256D1A">
            <w:pPr>
              <w:numPr>
                <w:ilvl w:val="0"/>
                <w:numId w:val="43"/>
              </w:numPr>
              <w:textAlignment w:val="baseline"/>
              <w:rPr>
                <w:rFonts w:ascii="Roboto Light" w:eastAsia="Times New Roman" w:hAnsi="Roboto Light" w:cs="Times New Roman"/>
                <w:color w:val="3164AD"/>
                <w:sz w:val="24"/>
                <w:lang w:eastAsia="en-GB"/>
              </w:rPr>
            </w:pPr>
            <w:r w:rsidRPr="002B2EDF">
              <w:rPr>
                <w:rFonts w:ascii="Roboto Light" w:eastAsia="Times New Roman" w:hAnsi="Roboto Light" w:cs="Times New Roman"/>
                <w:color w:val="auto"/>
                <w:sz w:val="24"/>
                <w:lang w:eastAsia="en-GB"/>
              </w:rPr>
              <w:t>and agree on their main tasks as specified in their role description  </w:t>
            </w:r>
          </w:p>
          <w:p w14:paraId="190A4DB4" w14:textId="77777777" w:rsidR="00131A3B" w:rsidRPr="002B2EDF" w:rsidRDefault="00131A3B" w:rsidP="00256D1A">
            <w:pPr>
              <w:numPr>
                <w:ilvl w:val="0"/>
                <w:numId w:val="43"/>
              </w:numPr>
              <w:textAlignment w:val="baseline"/>
              <w:rPr>
                <w:rFonts w:ascii="Roboto Light" w:eastAsia="Times New Roman" w:hAnsi="Roboto Light" w:cs="Times New Roman"/>
                <w:color w:val="3164AD"/>
                <w:sz w:val="24"/>
                <w:lang w:eastAsia="en-GB"/>
              </w:rPr>
            </w:pPr>
            <w:r w:rsidRPr="002B2EDF">
              <w:rPr>
                <w:rFonts w:ascii="Roboto Light" w:eastAsia="Times New Roman" w:hAnsi="Roboto Light" w:cs="Times New Roman"/>
                <w:color w:val="auto"/>
                <w:sz w:val="24"/>
                <w:lang w:eastAsia="en-GB"/>
              </w:rPr>
              <w:t>about how they will do their tasks  </w:t>
            </w:r>
          </w:p>
          <w:p w14:paraId="3B53BD2B" w14:textId="77777777" w:rsidR="00131A3B" w:rsidRPr="002B2EDF" w:rsidRDefault="00131A3B" w:rsidP="00256D1A">
            <w:pPr>
              <w:numPr>
                <w:ilvl w:val="0"/>
                <w:numId w:val="43"/>
              </w:numPr>
              <w:textAlignment w:val="baseline"/>
              <w:rPr>
                <w:rFonts w:ascii="Roboto Light" w:eastAsia="Times New Roman" w:hAnsi="Roboto Light" w:cs="Times New Roman"/>
                <w:color w:val="3164AD"/>
                <w:sz w:val="24"/>
                <w:lang w:eastAsia="en-GB"/>
              </w:rPr>
            </w:pPr>
            <w:r w:rsidRPr="002B2EDF">
              <w:rPr>
                <w:rFonts w:ascii="Roboto Light" w:eastAsia="Times New Roman" w:hAnsi="Roboto Light" w:cs="Times New Roman"/>
                <w:color w:val="auto"/>
                <w:sz w:val="24"/>
                <w:lang w:eastAsia="en-GB"/>
              </w:rPr>
              <w:t>how to record the hours they do for CVSCE  </w:t>
            </w:r>
          </w:p>
          <w:p w14:paraId="168CFF1A" w14:textId="77777777" w:rsidR="00131A3B" w:rsidRPr="002B2EDF" w:rsidRDefault="00131A3B" w:rsidP="00256D1A">
            <w:pPr>
              <w:numPr>
                <w:ilvl w:val="0"/>
                <w:numId w:val="43"/>
              </w:numPr>
              <w:textAlignment w:val="baseline"/>
              <w:rPr>
                <w:rFonts w:ascii="Roboto Light" w:eastAsia="Times New Roman" w:hAnsi="Roboto Light" w:cs="Times New Roman"/>
                <w:color w:val="3164AD"/>
                <w:sz w:val="24"/>
                <w:lang w:eastAsia="en-GB"/>
              </w:rPr>
            </w:pPr>
            <w:r w:rsidRPr="002B2EDF">
              <w:rPr>
                <w:rFonts w:ascii="Roboto Light" w:eastAsia="Times New Roman" w:hAnsi="Roboto Light" w:cs="Times New Roman"/>
                <w:color w:val="auto"/>
                <w:sz w:val="24"/>
                <w:lang w:eastAsia="en-GB"/>
              </w:rPr>
              <w:t>about the standards expected   </w:t>
            </w:r>
          </w:p>
          <w:p w14:paraId="3A23522D" w14:textId="77777777" w:rsidR="00131A3B" w:rsidRPr="002B2EDF" w:rsidRDefault="00131A3B" w:rsidP="00256D1A">
            <w:pPr>
              <w:numPr>
                <w:ilvl w:val="0"/>
                <w:numId w:val="43"/>
              </w:numPr>
              <w:textAlignment w:val="baseline"/>
              <w:rPr>
                <w:rFonts w:ascii="Roboto Light" w:eastAsia="Times New Roman" w:hAnsi="Roboto Light" w:cs="Times New Roman"/>
                <w:color w:val="3164AD"/>
                <w:sz w:val="24"/>
                <w:lang w:eastAsia="en-GB"/>
              </w:rPr>
            </w:pPr>
            <w:r w:rsidRPr="002B2EDF">
              <w:rPr>
                <w:rFonts w:ascii="Roboto Light" w:eastAsia="Times New Roman" w:hAnsi="Roboto Light" w:cs="Times New Roman"/>
                <w:color w:val="auto"/>
                <w:sz w:val="24"/>
                <w:lang w:eastAsia="en-GB"/>
              </w:rPr>
              <w:t>about Volunteer Support &amp; Supervision Procedures   </w:t>
            </w:r>
          </w:p>
          <w:p w14:paraId="781457FE" w14:textId="77777777" w:rsidR="00131A3B" w:rsidRPr="002B2EDF" w:rsidRDefault="00131A3B" w:rsidP="00256D1A">
            <w:pPr>
              <w:numPr>
                <w:ilvl w:val="0"/>
                <w:numId w:val="43"/>
              </w:numPr>
              <w:textAlignment w:val="baseline"/>
              <w:rPr>
                <w:rFonts w:ascii="Roboto Light" w:eastAsia="Times New Roman" w:hAnsi="Roboto Light" w:cs="Times New Roman"/>
                <w:color w:val="3164AD"/>
                <w:sz w:val="24"/>
                <w:lang w:eastAsia="en-GB"/>
              </w:rPr>
            </w:pPr>
            <w:r w:rsidRPr="002B2EDF">
              <w:rPr>
                <w:rFonts w:ascii="Roboto Light" w:eastAsia="Times New Roman" w:hAnsi="Roboto Light" w:cs="Times New Roman"/>
                <w:color w:val="auto"/>
                <w:sz w:val="24"/>
                <w:lang w:eastAsia="en-GB"/>
              </w:rPr>
              <w:t>about CVSCE policies and procedures and ensure the Volunteer understands them  </w:t>
            </w:r>
          </w:p>
          <w:p w14:paraId="3F80AEB3" w14:textId="77777777" w:rsidR="00131A3B" w:rsidRPr="002B2EDF" w:rsidRDefault="00131A3B" w:rsidP="00256D1A">
            <w:pPr>
              <w:numPr>
                <w:ilvl w:val="0"/>
                <w:numId w:val="43"/>
              </w:numPr>
              <w:textAlignment w:val="baseline"/>
              <w:rPr>
                <w:rFonts w:ascii="Roboto Light" w:eastAsia="Times New Roman" w:hAnsi="Roboto Light" w:cs="Times New Roman"/>
                <w:color w:val="3164AD"/>
                <w:sz w:val="24"/>
                <w:lang w:eastAsia="en-GB"/>
              </w:rPr>
            </w:pPr>
            <w:r w:rsidRPr="002B2EDF">
              <w:rPr>
                <w:rFonts w:ascii="Roboto Light" w:eastAsia="Times New Roman" w:hAnsi="Roboto Light" w:cs="Times New Roman"/>
                <w:color w:val="auto"/>
                <w:sz w:val="24"/>
                <w:lang w:eastAsia="en-GB"/>
              </w:rPr>
              <w:t>about the volunteer agreement  </w:t>
            </w:r>
          </w:p>
          <w:p w14:paraId="46BAD395" w14:textId="77777777" w:rsidR="00131A3B" w:rsidRPr="002B2EDF" w:rsidRDefault="00131A3B" w:rsidP="00256D1A">
            <w:pPr>
              <w:numPr>
                <w:ilvl w:val="0"/>
                <w:numId w:val="43"/>
              </w:numPr>
              <w:textAlignment w:val="baseline"/>
              <w:rPr>
                <w:rFonts w:ascii="Roboto Light" w:eastAsia="Times New Roman" w:hAnsi="Roboto Light" w:cs="Times New Roman"/>
                <w:color w:val="3164AD"/>
                <w:sz w:val="24"/>
                <w:lang w:eastAsia="en-GB"/>
              </w:rPr>
            </w:pPr>
            <w:r w:rsidRPr="002B2EDF">
              <w:rPr>
                <w:rFonts w:ascii="Roboto Light" w:eastAsia="Times New Roman" w:hAnsi="Roboto Light" w:cs="Times New Roman"/>
                <w:color w:val="auto"/>
                <w:sz w:val="24"/>
                <w:lang w:eastAsia="en-GB"/>
              </w:rPr>
              <w:t>and arrange for  Disclosure Baring Service DBS (if required)  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853CAB5" w14:textId="77777777" w:rsidR="00131A3B" w:rsidRPr="002B2EDF" w:rsidRDefault="00131A3B" w:rsidP="00131A3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3164AD"/>
                <w:sz w:val="24"/>
                <w:lang w:eastAsia="en-GB"/>
              </w:rPr>
            </w:pPr>
            <w:r w:rsidRPr="002B2EDF">
              <w:rPr>
                <w:rFonts w:ascii="Roboto Light" w:eastAsia="Times New Roman" w:hAnsi="Roboto Light" w:cs="Times New Roman"/>
                <w:color w:val="auto"/>
                <w:sz w:val="24"/>
                <w:lang w:eastAsia="en-GB"/>
              </w:rPr>
              <w:t>  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94317D" w14:textId="77777777" w:rsidR="00131A3B" w:rsidRPr="002B2EDF" w:rsidRDefault="00131A3B" w:rsidP="00131A3B">
            <w:pPr>
              <w:textAlignment w:val="baseline"/>
              <w:rPr>
                <w:rFonts w:ascii="Times New Roman" w:eastAsia="Times New Roman" w:hAnsi="Times New Roman" w:cs="Times New Roman"/>
                <w:color w:val="3164AD"/>
                <w:sz w:val="24"/>
                <w:lang w:eastAsia="en-GB"/>
              </w:rPr>
            </w:pPr>
            <w:r w:rsidRPr="002B2EDF">
              <w:rPr>
                <w:rFonts w:ascii="Arial" w:eastAsia="Times New Roman" w:hAnsi="Arial" w:cs="Arial"/>
                <w:color w:val="auto"/>
                <w:sz w:val="24"/>
                <w:lang w:eastAsia="en-GB"/>
              </w:rPr>
              <w:t>  </w:t>
            </w:r>
          </w:p>
        </w:tc>
      </w:tr>
      <w:tr w:rsidR="00131A3B" w:rsidRPr="002B2EDF" w14:paraId="6E0FE957" w14:textId="77777777" w:rsidTr="00131A3B">
        <w:trPr>
          <w:trHeight w:val="300"/>
        </w:trPr>
        <w:tc>
          <w:tcPr>
            <w:tcW w:w="60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2C338AA" w14:textId="77777777" w:rsidR="00131A3B" w:rsidRPr="002B2EDF" w:rsidRDefault="00131A3B" w:rsidP="00131A3B">
            <w:pPr>
              <w:textAlignment w:val="baseline"/>
              <w:rPr>
                <w:rFonts w:ascii="Times New Roman" w:eastAsia="Times New Roman" w:hAnsi="Times New Roman" w:cs="Times New Roman"/>
                <w:color w:val="3164AD"/>
                <w:sz w:val="24"/>
                <w:lang w:eastAsia="en-GB"/>
              </w:rPr>
            </w:pPr>
            <w:r w:rsidRPr="002B2EDF">
              <w:rPr>
                <w:rFonts w:ascii="Roboto Light" w:eastAsia="Times New Roman" w:hAnsi="Roboto Light" w:cs="Times New Roman"/>
                <w:b/>
                <w:bCs/>
                <w:color w:val="auto"/>
                <w:sz w:val="24"/>
                <w:lang w:eastAsia="en-GB"/>
              </w:rPr>
              <w:t>Sign the volunteer agreement</w:t>
            </w:r>
            <w:r w:rsidRPr="002B2EDF">
              <w:rPr>
                <w:rFonts w:ascii="Roboto Light" w:eastAsia="Times New Roman" w:hAnsi="Roboto Light" w:cs="Times New Roman"/>
                <w:color w:val="auto"/>
                <w:sz w:val="24"/>
                <w:lang w:eastAsia="en-GB"/>
              </w:rPr>
              <w:t>  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61B3B0" w14:textId="77777777" w:rsidR="00131A3B" w:rsidRPr="002B2EDF" w:rsidRDefault="00131A3B" w:rsidP="00131A3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3164AD"/>
                <w:sz w:val="24"/>
                <w:lang w:eastAsia="en-GB"/>
              </w:rPr>
            </w:pPr>
            <w:r w:rsidRPr="002B2EDF">
              <w:rPr>
                <w:rFonts w:ascii="Roboto Light" w:eastAsia="Times New Roman" w:hAnsi="Roboto Light" w:cs="Times New Roman"/>
                <w:color w:val="auto"/>
                <w:sz w:val="24"/>
                <w:lang w:eastAsia="en-GB"/>
              </w:rPr>
              <w:t>  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37504A" w14:textId="77777777" w:rsidR="00131A3B" w:rsidRPr="002B2EDF" w:rsidRDefault="00131A3B" w:rsidP="00131A3B">
            <w:pPr>
              <w:textAlignment w:val="baseline"/>
              <w:rPr>
                <w:rFonts w:ascii="Times New Roman" w:eastAsia="Times New Roman" w:hAnsi="Times New Roman" w:cs="Times New Roman"/>
                <w:color w:val="3164AD"/>
                <w:sz w:val="24"/>
                <w:lang w:eastAsia="en-GB"/>
              </w:rPr>
            </w:pPr>
            <w:r w:rsidRPr="002B2EDF">
              <w:rPr>
                <w:rFonts w:ascii="Arial" w:eastAsia="Times New Roman" w:hAnsi="Arial" w:cs="Arial"/>
                <w:color w:val="auto"/>
                <w:sz w:val="24"/>
                <w:lang w:eastAsia="en-GB"/>
              </w:rPr>
              <w:t>  </w:t>
            </w:r>
          </w:p>
        </w:tc>
      </w:tr>
    </w:tbl>
    <w:p w14:paraId="7377B33A" w14:textId="77777777" w:rsidR="00131A3B" w:rsidRPr="00131A3B" w:rsidRDefault="00131A3B" w:rsidP="00131A3B">
      <w:pPr>
        <w:textAlignment w:val="baseline"/>
        <w:rPr>
          <w:rFonts w:ascii="Segoe UI" w:eastAsia="Times New Roman" w:hAnsi="Segoe UI" w:cs="Segoe UI"/>
          <w:color w:val="3164AD"/>
          <w:sz w:val="18"/>
          <w:szCs w:val="18"/>
          <w:lang w:eastAsia="en-GB"/>
        </w:rPr>
      </w:pPr>
      <w:r w:rsidRPr="00131A3B">
        <w:rPr>
          <w:rFonts w:ascii="Arial" w:eastAsia="Times New Roman" w:hAnsi="Arial" w:cs="Arial"/>
          <w:color w:val="53086C"/>
          <w:sz w:val="24"/>
          <w:lang w:eastAsia="en-GB"/>
        </w:rPr>
        <w:t>  </w:t>
      </w:r>
    </w:p>
    <w:p w14:paraId="61B34F6B" w14:textId="73677207" w:rsidR="00634880" w:rsidRPr="001A2309" w:rsidRDefault="00D20EBD" w:rsidP="00256D1A">
      <w:pPr>
        <w:jc w:val="center"/>
        <w:textAlignment w:val="baseline"/>
        <w:rPr>
          <w:b/>
          <w:sz w:val="24"/>
        </w:rPr>
      </w:pPr>
      <w:r w:rsidRPr="00E15B0D">
        <w:rPr>
          <w:rFonts w:ascii="Open Sans Light" w:eastAsiaTheme="majorEastAsia" w:hAnsi="Open Sans Light" w:cs="Open Sans Light"/>
          <w:bCs/>
          <w:color w:val="5EADE0"/>
          <w:sz w:val="28"/>
          <w:szCs w:val="32"/>
        </w:rPr>
        <w:t>Welcome to Our Team!</w:t>
      </w:r>
    </w:p>
    <w:sectPr w:rsidR="00634880" w:rsidRPr="001A2309" w:rsidSect="00CA1FD5">
      <w:headerReference w:type="even" r:id="rId12"/>
      <w:footerReference w:type="even" r:id="rId13"/>
      <w:footerReference w:type="default" r:id="rId14"/>
      <w:headerReference w:type="first" r:id="rId15"/>
      <w:footerReference w:type="first" r:id="rId16"/>
      <w:pgSz w:w="11900" w:h="16820"/>
      <w:pgMar w:top="1440" w:right="1080" w:bottom="1440" w:left="1080" w:header="99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0E62EE4" w14:textId="77777777" w:rsidR="00D96F0F" w:rsidRDefault="00D96F0F" w:rsidP="00B325FD">
      <w:r>
        <w:separator/>
      </w:r>
    </w:p>
  </w:endnote>
  <w:endnote w:type="continuationSeparator" w:id="0">
    <w:p w14:paraId="3D54DA5A" w14:textId="77777777" w:rsidR="00D96F0F" w:rsidRDefault="00D96F0F" w:rsidP="00B325FD">
      <w:r>
        <w:continuationSeparator/>
      </w:r>
    </w:p>
  </w:endnote>
  <w:endnote w:type="continuationNotice" w:id="1">
    <w:p w14:paraId="4FDF57BE" w14:textId="77777777" w:rsidR="00D96F0F" w:rsidRDefault="00D96F0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Lucida Grande">
    <w:charset w:val="00"/>
    <w:family w:val="auto"/>
    <w:pitch w:val="variable"/>
    <w:sig w:usb0="E1000AEF" w:usb1="5000A1FF" w:usb2="00000000" w:usb3="00000000" w:csb0="000001BF" w:csb1="00000000"/>
  </w:font>
  <w:font w:name="ヒラギノ角ゴ Pro W3">
    <w:altName w:val="Times New Roman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 Sans SemiBold">
    <w:altName w:val="Segoe UI"/>
    <w:charset w:val="00"/>
    <w:family w:val="swiss"/>
    <w:pitch w:val="variable"/>
    <w:sig w:usb0="E00002EF" w:usb1="4000205B" w:usb2="00000028" w:usb3="00000000" w:csb0="0000019F" w:csb1="00000000"/>
  </w:font>
  <w:font w:name="Roboto Light">
    <w:charset w:val="00"/>
    <w:family w:val="auto"/>
    <w:pitch w:val="variable"/>
    <w:sig w:usb0="E0000AFF" w:usb1="5000217F" w:usb2="00000021" w:usb3="00000000" w:csb0="0000019F" w:csb1="00000000"/>
  </w:font>
  <w:font w:name="Open Sans Light">
    <w:charset w:val="00"/>
    <w:family w:val="swiss"/>
    <w:pitch w:val="variable"/>
    <w:sig w:usb0="E00002EF" w:usb1="4000205B" w:usb2="00000028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402AB2" w14:textId="77777777" w:rsidR="0034382B" w:rsidRDefault="00256D1A">
    <w:pPr>
      <w:pStyle w:val="Footer"/>
    </w:pPr>
    <w:sdt>
      <w:sdtPr>
        <w:id w:val="-559562183"/>
        <w:temporary/>
        <w:showingPlcHdr/>
      </w:sdtPr>
      <w:sdtEndPr/>
      <w:sdtContent>
        <w:r w:rsidR="0034382B">
          <w:t>[Type text]</w:t>
        </w:r>
      </w:sdtContent>
    </w:sdt>
    <w:r w:rsidR="0034382B">
      <w:ptab w:relativeTo="margin" w:alignment="center" w:leader="none"/>
    </w:r>
    <w:sdt>
      <w:sdtPr>
        <w:id w:val="1526756826"/>
        <w:temporary/>
        <w:showingPlcHdr/>
      </w:sdtPr>
      <w:sdtEndPr/>
      <w:sdtContent>
        <w:r w:rsidR="0034382B">
          <w:t>[Type text]</w:t>
        </w:r>
      </w:sdtContent>
    </w:sdt>
    <w:r w:rsidR="0034382B">
      <w:ptab w:relativeTo="margin" w:alignment="right" w:leader="none"/>
    </w:r>
    <w:sdt>
      <w:sdtPr>
        <w:id w:val="2038535047"/>
        <w:temporary/>
        <w:showingPlcHdr/>
      </w:sdtPr>
      <w:sdtEndPr/>
      <w:sdtContent>
        <w:r w:rsidR="0034382B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971405" w14:textId="3822A65C" w:rsidR="0034382B" w:rsidRPr="001A2309" w:rsidRDefault="005247C5" w:rsidP="001A2309">
    <w:pPr>
      <w:pStyle w:val="Footer"/>
      <w:pBdr>
        <w:top w:val="single" w:sz="4" w:space="1" w:color="auto"/>
      </w:pBdr>
      <w:rPr>
        <w:rFonts w:ascii="Roboto Light" w:hAnsi="Roboto Light"/>
        <w:color w:val="auto"/>
        <w:sz w:val="20"/>
      </w:rPr>
    </w:pPr>
    <w:r w:rsidRPr="005247C5">
      <w:rPr>
        <w:rFonts w:ascii="Roboto Light" w:hAnsi="Roboto Light"/>
        <w:color w:val="auto"/>
        <w:sz w:val="20"/>
      </w:rPr>
      <w:t>Volunteer Induction Checklist</w:t>
    </w:r>
    <w:r>
      <w:rPr>
        <w:rFonts w:ascii="Roboto Light" w:hAnsi="Roboto Light"/>
        <w:color w:val="auto"/>
        <w:sz w:val="20"/>
      </w:rPr>
      <w:tab/>
      <w:t>Last Reviewed: January 2024</w:t>
    </w:r>
    <w:r w:rsidR="001A2309">
      <w:rPr>
        <w:rFonts w:ascii="Roboto Light" w:hAnsi="Roboto Light"/>
        <w:color w:val="auto"/>
        <w:sz w:val="20"/>
      </w:rPr>
      <w:tab/>
      <w:t xml:space="preserve">    </w:t>
    </w:r>
    <w:r w:rsidR="001A2309" w:rsidRPr="001A2309">
      <w:rPr>
        <w:rFonts w:ascii="Roboto Light" w:hAnsi="Roboto Light"/>
        <w:color w:val="auto"/>
        <w:sz w:val="20"/>
      </w:rPr>
      <w:t xml:space="preserve">Page </w:t>
    </w:r>
    <w:r w:rsidR="001A2309" w:rsidRPr="001A2309">
      <w:rPr>
        <w:rFonts w:ascii="Roboto Light" w:hAnsi="Roboto Light"/>
        <w:b/>
        <w:color w:val="auto"/>
        <w:sz w:val="20"/>
      </w:rPr>
      <w:fldChar w:fldCharType="begin"/>
    </w:r>
    <w:r w:rsidR="001A2309" w:rsidRPr="001A2309">
      <w:rPr>
        <w:rFonts w:ascii="Roboto Light" w:hAnsi="Roboto Light"/>
        <w:b/>
        <w:color w:val="auto"/>
        <w:sz w:val="20"/>
      </w:rPr>
      <w:instrText xml:space="preserve"> PAGE  \* Arabic  \* MERGEFORMAT </w:instrText>
    </w:r>
    <w:r w:rsidR="001A2309" w:rsidRPr="001A2309">
      <w:rPr>
        <w:rFonts w:ascii="Roboto Light" w:hAnsi="Roboto Light"/>
        <w:b/>
        <w:color w:val="auto"/>
        <w:sz w:val="20"/>
      </w:rPr>
      <w:fldChar w:fldCharType="separate"/>
    </w:r>
    <w:r w:rsidR="00793839">
      <w:rPr>
        <w:rFonts w:ascii="Roboto Light" w:hAnsi="Roboto Light"/>
        <w:b/>
        <w:noProof/>
        <w:color w:val="auto"/>
        <w:sz w:val="20"/>
      </w:rPr>
      <w:t>2</w:t>
    </w:r>
    <w:r w:rsidR="001A2309" w:rsidRPr="001A2309">
      <w:rPr>
        <w:rFonts w:ascii="Roboto Light" w:hAnsi="Roboto Light"/>
        <w:b/>
        <w:color w:val="auto"/>
        <w:sz w:val="20"/>
      </w:rPr>
      <w:fldChar w:fldCharType="end"/>
    </w:r>
    <w:r w:rsidR="001A2309" w:rsidRPr="001A2309">
      <w:rPr>
        <w:rFonts w:ascii="Roboto Light" w:hAnsi="Roboto Light"/>
        <w:color w:val="auto"/>
        <w:sz w:val="20"/>
      </w:rPr>
      <w:t xml:space="preserve"> of </w:t>
    </w:r>
    <w:r w:rsidR="001A2309" w:rsidRPr="001A2309">
      <w:rPr>
        <w:rFonts w:ascii="Roboto Light" w:hAnsi="Roboto Light"/>
        <w:b/>
        <w:color w:val="auto"/>
        <w:sz w:val="20"/>
      </w:rPr>
      <w:fldChar w:fldCharType="begin"/>
    </w:r>
    <w:r w:rsidR="001A2309" w:rsidRPr="001A2309">
      <w:rPr>
        <w:rFonts w:ascii="Roboto Light" w:hAnsi="Roboto Light"/>
        <w:b/>
        <w:color w:val="auto"/>
        <w:sz w:val="20"/>
      </w:rPr>
      <w:instrText xml:space="preserve"> NUMPAGES  \* Arabic  \* MERGEFORMAT </w:instrText>
    </w:r>
    <w:r w:rsidR="001A2309" w:rsidRPr="001A2309">
      <w:rPr>
        <w:rFonts w:ascii="Roboto Light" w:hAnsi="Roboto Light"/>
        <w:b/>
        <w:color w:val="auto"/>
        <w:sz w:val="20"/>
      </w:rPr>
      <w:fldChar w:fldCharType="separate"/>
    </w:r>
    <w:r w:rsidR="00793839">
      <w:rPr>
        <w:rFonts w:ascii="Roboto Light" w:hAnsi="Roboto Light"/>
        <w:b/>
        <w:noProof/>
        <w:color w:val="auto"/>
        <w:sz w:val="20"/>
      </w:rPr>
      <w:t>2</w:t>
    </w:r>
    <w:r w:rsidR="001A2309" w:rsidRPr="001A2309">
      <w:rPr>
        <w:rFonts w:ascii="Roboto Light" w:hAnsi="Roboto Light"/>
        <w:b/>
        <w:color w:val="auto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CDED46" w14:textId="566A040D" w:rsidR="0034382B" w:rsidRPr="001A2309" w:rsidRDefault="005247C5" w:rsidP="001A2309">
    <w:pPr>
      <w:pStyle w:val="Footer"/>
      <w:pBdr>
        <w:top w:val="single" w:sz="4" w:space="1" w:color="auto"/>
      </w:pBdr>
      <w:rPr>
        <w:rFonts w:ascii="Roboto Light" w:hAnsi="Roboto Light"/>
        <w:color w:val="auto"/>
        <w:sz w:val="20"/>
      </w:rPr>
    </w:pPr>
    <w:r w:rsidRPr="005247C5">
      <w:rPr>
        <w:rFonts w:ascii="Roboto Light" w:hAnsi="Roboto Light"/>
        <w:color w:val="auto"/>
        <w:sz w:val="20"/>
      </w:rPr>
      <w:t>Volunteer Induction Checklist</w:t>
    </w:r>
    <w:r w:rsidR="004A342B">
      <w:rPr>
        <w:rFonts w:ascii="Roboto Light" w:hAnsi="Roboto Light"/>
        <w:color w:val="auto"/>
        <w:sz w:val="20"/>
      </w:rPr>
      <w:tab/>
      <w:t>Last Reviewed</w:t>
    </w:r>
    <w:r w:rsidR="003801CB">
      <w:rPr>
        <w:rFonts w:ascii="Roboto Light" w:hAnsi="Roboto Light"/>
        <w:color w:val="auto"/>
        <w:sz w:val="20"/>
      </w:rPr>
      <w:t xml:space="preserve">: </w:t>
    </w:r>
    <w:r>
      <w:rPr>
        <w:rFonts w:ascii="Roboto Light" w:hAnsi="Roboto Light"/>
        <w:color w:val="auto"/>
        <w:sz w:val="20"/>
      </w:rPr>
      <w:t>January 2024</w:t>
    </w:r>
    <w:r w:rsidR="001A2309">
      <w:rPr>
        <w:rFonts w:ascii="Roboto Light" w:hAnsi="Roboto Light"/>
        <w:color w:val="auto"/>
        <w:sz w:val="20"/>
      </w:rPr>
      <w:tab/>
      <w:t xml:space="preserve">    </w:t>
    </w:r>
    <w:r w:rsidR="001A2309" w:rsidRPr="001A2309">
      <w:rPr>
        <w:rFonts w:ascii="Roboto Light" w:hAnsi="Roboto Light"/>
        <w:color w:val="auto"/>
        <w:sz w:val="20"/>
      </w:rPr>
      <w:t xml:space="preserve">Page </w:t>
    </w:r>
    <w:r w:rsidR="001A2309" w:rsidRPr="001A2309">
      <w:rPr>
        <w:rFonts w:ascii="Roboto Light" w:hAnsi="Roboto Light"/>
        <w:b/>
        <w:color w:val="auto"/>
        <w:sz w:val="20"/>
      </w:rPr>
      <w:fldChar w:fldCharType="begin"/>
    </w:r>
    <w:r w:rsidR="001A2309" w:rsidRPr="001A2309">
      <w:rPr>
        <w:rFonts w:ascii="Roboto Light" w:hAnsi="Roboto Light"/>
        <w:b/>
        <w:color w:val="auto"/>
        <w:sz w:val="20"/>
      </w:rPr>
      <w:instrText xml:space="preserve"> PAGE  \* Arabic  \* MERGEFORMAT </w:instrText>
    </w:r>
    <w:r w:rsidR="001A2309" w:rsidRPr="001A2309">
      <w:rPr>
        <w:rFonts w:ascii="Roboto Light" w:hAnsi="Roboto Light"/>
        <w:b/>
        <w:color w:val="auto"/>
        <w:sz w:val="20"/>
      </w:rPr>
      <w:fldChar w:fldCharType="separate"/>
    </w:r>
    <w:r w:rsidR="00793839">
      <w:rPr>
        <w:rFonts w:ascii="Roboto Light" w:hAnsi="Roboto Light"/>
        <w:b/>
        <w:noProof/>
        <w:color w:val="auto"/>
        <w:sz w:val="20"/>
      </w:rPr>
      <w:t>1</w:t>
    </w:r>
    <w:r w:rsidR="001A2309" w:rsidRPr="001A2309">
      <w:rPr>
        <w:rFonts w:ascii="Roboto Light" w:hAnsi="Roboto Light"/>
        <w:b/>
        <w:color w:val="auto"/>
        <w:sz w:val="20"/>
      </w:rPr>
      <w:fldChar w:fldCharType="end"/>
    </w:r>
    <w:r w:rsidR="001A2309" w:rsidRPr="001A2309">
      <w:rPr>
        <w:rFonts w:ascii="Roboto Light" w:hAnsi="Roboto Light"/>
        <w:color w:val="auto"/>
        <w:sz w:val="20"/>
      </w:rPr>
      <w:t xml:space="preserve"> of </w:t>
    </w:r>
    <w:r w:rsidR="001A2309" w:rsidRPr="001A2309">
      <w:rPr>
        <w:rFonts w:ascii="Roboto Light" w:hAnsi="Roboto Light"/>
        <w:b/>
        <w:color w:val="auto"/>
        <w:sz w:val="20"/>
      </w:rPr>
      <w:fldChar w:fldCharType="begin"/>
    </w:r>
    <w:r w:rsidR="001A2309" w:rsidRPr="001A2309">
      <w:rPr>
        <w:rFonts w:ascii="Roboto Light" w:hAnsi="Roboto Light"/>
        <w:b/>
        <w:color w:val="auto"/>
        <w:sz w:val="20"/>
      </w:rPr>
      <w:instrText xml:space="preserve"> NUMPAGES  \* Arabic  \* MERGEFORMAT </w:instrText>
    </w:r>
    <w:r w:rsidR="001A2309" w:rsidRPr="001A2309">
      <w:rPr>
        <w:rFonts w:ascii="Roboto Light" w:hAnsi="Roboto Light"/>
        <w:b/>
        <w:color w:val="auto"/>
        <w:sz w:val="20"/>
      </w:rPr>
      <w:fldChar w:fldCharType="separate"/>
    </w:r>
    <w:r w:rsidR="00793839">
      <w:rPr>
        <w:rFonts w:ascii="Roboto Light" w:hAnsi="Roboto Light"/>
        <w:b/>
        <w:noProof/>
        <w:color w:val="auto"/>
        <w:sz w:val="20"/>
      </w:rPr>
      <w:t>2</w:t>
    </w:r>
    <w:r w:rsidR="001A2309" w:rsidRPr="001A2309">
      <w:rPr>
        <w:rFonts w:ascii="Roboto Light" w:hAnsi="Roboto Light"/>
        <w:b/>
        <w:color w:val="auto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58D92F6" w14:textId="77777777" w:rsidR="00D96F0F" w:rsidRDefault="00D96F0F" w:rsidP="00B325FD">
      <w:r>
        <w:separator/>
      </w:r>
    </w:p>
  </w:footnote>
  <w:footnote w:type="continuationSeparator" w:id="0">
    <w:p w14:paraId="7BC7255B" w14:textId="77777777" w:rsidR="00D96F0F" w:rsidRDefault="00D96F0F" w:rsidP="00B325FD">
      <w:r>
        <w:continuationSeparator/>
      </w:r>
    </w:p>
  </w:footnote>
  <w:footnote w:type="continuationNotice" w:id="1">
    <w:p w14:paraId="35C34132" w14:textId="77777777" w:rsidR="00D96F0F" w:rsidRDefault="00D96F0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838FE0" w14:textId="2BD09608" w:rsidR="0034382B" w:rsidRDefault="00256D1A">
    <w:pPr>
      <w:pStyle w:val="Header"/>
    </w:pPr>
    <w:sdt>
      <w:sdtPr>
        <w:id w:val="255796934"/>
        <w:placeholder>
          <w:docPart w:val="6DD64B93F42F4147B35D97916302F55A"/>
        </w:placeholder>
        <w:temporary/>
        <w:showingPlcHdr/>
      </w:sdtPr>
      <w:sdtEndPr/>
      <w:sdtContent>
        <w:r w:rsidR="0034382B">
          <w:t>[Type text]</w:t>
        </w:r>
      </w:sdtContent>
    </w:sdt>
    <w:r w:rsidR="0034382B">
      <w:ptab w:relativeTo="margin" w:alignment="center" w:leader="none"/>
    </w:r>
    <w:sdt>
      <w:sdtPr>
        <w:id w:val="-942229472"/>
        <w:placeholder>
          <w:docPart w:val="F8D0FF04429EDF4FA54A14C140BFC452"/>
        </w:placeholder>
        <w:temporary/>
        <w:showingPlcHdr/>
      </w:sdtPr>
      <w:sdtEndPr/>
      <w:sdtContent>
        <w:r w:rsidR="0034382B">
          <w:t>[Type text]</w:t>
        </w:r>
      </w:sdtContent>
    </w:sdt>
    <w:r w:rsidR="0034382B">
      <w:ptab w:relativeTo="margin" w:alignment="right" w:leader="none"/>
    </w:r>
    <w:sdt>
      <w:sdtPr>
        <w:id w:val="376589605"/>
        <w:placeholder>
          <w:docPart w:val="4ABD5B31BCCA4A40B8FB933ED45AB277"/>
        </w:placeholder>
        <w:temporary/>
        <w:showingPlcHdr/>
      </w:sdtPr>
      <w:sdtEndPr/>
      <w:sdtContent>
        <w:r w:rsidR="0034382B">
          <w:t>[Type text]</w:t>
        </w:r>
      </w:sdtContent>
    </w:sdt>
  </w:p>
  <w:p w14:paraId="2433719F" w14:textId="77777777" w:rsidR="0034382B" w:rsidRDefault="003438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"/>
      <w:tblW w:w="9848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56"/>
      <w:gridCol w:w="3974"/>
      <w:gridCol w:w="2618"/>
    </w:tblGrid>
    <w:tr w:rsidR="0034382B" w14:paraId="1EF779D2" w14:textId="77777777" w:rsidTr="0034382B">
      <w:tc>
        <w:tcPr>
          <w:tcW w:w="3256" w:type="dxa"/>
        </w:tcPr>
        <w:p w14:paraId="4A3DFDC8" w14:textId="41CBA6C0" w:rsidR="0034382B" w:rsidRDefault="0034382B" w:rsidP="00CA1FD5">
          <w:pPr>
            <w:pStyle w:val="Header"/>
            <w:tabs>
              <w:tab w:val="clear" w:pos="4320"/>
              <w:tab w:val="clear" w:pos="8640"/>
              <w:tab w:val="left" w:pos="1506"/>
            </w:tabs>
            <w:ind w:left="459" w:hanging="459"/>
          </w:pPr>
          <w:r>
            <w:rPr>
              <w:noProof/>
              <w:lang w:eastAsia="en-GB"/>
            </w:rPr>
            <w:drawing>
              <wp:inline distT="0" distB="0" distL="0" distR="0" wp14:anchorId="563E96B8" wp14:editId="34FB3B26">
                <wp:extent cx="1731264" cy="1261872"/>
                <wp:effectExtent l="0" t="0" r="0" b="8255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VS_Logo_Vertical_GRIPP_A4_WORD_RGB_150dpi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1264" cy="126187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74" w:type="dxa"/>
          <w:vAlign w:val="bottom"/>
        </w:tcPr>
        <w:p w14:paraId="002A2E0E" w14:textId="1A8CB6EE" w:rsidR="0034382B" w:rsidRPr="00184A4B" w:rsidRDefault="0034382B" w:rsidP="0034382B">
          <w:pPr>
            <w:pStyle w:val="Header"/>
            <w:spacing w:line="240" w:lineRule="exact"/>
            <w:jc w:val="center"/>
            <w:rPr>
              <w:rFonts w:ascii="Open Sans Light" w:hAnsi="Open Sans Light"/>
              <w:sz w:val="22"/>
              <w:szCs w:val="22"/>
            </w:rPr>
          </w:pPr>
        </w:p>
      </w:tc>
      <w:tc>
        <w:tcPr>
          <w:tcW w:w="2618" w:type="dxa"/>
        </w:tcPr>
        <w:p w14:paraId="214CEB9C" w14:textId="23A9B111" w:rsidR="0034382B" w:rsidRDefault="0034382B" w:rsidP="00CA1FD5">
          <w:pPr>
            <w:pStyle w:val="Header"/>
            <w:spacing w:line="240" w:lineRule="exact"/>
            <w:jc w:val="right"/>
          </w:pPr>
        </w:p>
      </w:tc>
    </w:tr>
  </w:tbl>
  <w:p w14:paraId="03F13FA3" w14:textId="3E0A4A49" w:rsidR="0034382B" w:rsidRDefault="003438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894EE874"/>
    <w:lvl w:ilvl="0">
      <w:start w:val="1"/>
      <w:numFmt w:val="bullet"/>
      <w:lvlText w:val="·"/>
      <w:lvlJc w:val="left"/>
      <w:pPr>
        <w:tabs>
          <w:tab w:val="num" w:pos="283"/>
        </w:tabs>
        <w:ind w:left="283" w:firstLine="0"/>
      </w:pPr>
      <w:rPr>
        <w:rFonts w:ascii="Lucida Grande" w:eastAsia="ヒラギノ角ゴ Pro W3" w:hAnsi="Symbol" w:cs="Lucida Grande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cs="Times New Roman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cs="Lucida Grande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cs="Times New Roman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cs="Lucida Grande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cs="Times New Roman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1" w15:restartNumberingAfterBreak="0">
    <w:nsid w:val="00000003"/>
    <w:multiLevelType w:val="multilevel"/>
    <w:tmpl w:val="894EE875"/>
    <w:lvl w:ilvl="0">
      <w:start w:val="1"/>
      <w:numFmt w:val="bullet"/>
      <w:lvlText w:val="·"/>
      <w:lvlJc w:val="left"/>
      <w:pPr>
        <w:tabs>
          <w:tab w:val="num" w:pos="283"/>
        </w:tabs>
        <w:ind w:left="283" w:firstLine="0"/>
      </w:pPr>
      <w:rPr>
        <w:rFonts w:ascii="Lucida Grande" w:eastAsia="ヒラギノ角ゴ Pro W3" w:hAnsi="Symbol" w:cs="Lucida Grande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cs="Times New Roman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cs="Lucida Grande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cs="Times New Roman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cs="Lucida Grande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cs="Times New Roman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2" w15:restartNumberingAfterBreak="0">
    <w:nsid w:val="00000004"/>
    <w:multiLevelType w:val="multilevel"/>
    <w:tmpl w:val="894EE876"/>
    <w:lvl w:ilvl="0">
      <w:start w:val="1"/>
      <w:numFmt w:val="bullet"/>
      <w:lvlText w:val="·"/>
      <w:lvlJc w:val="left"/>
      <w:pPr>
        <w:tabs>
          <w:tab w:val="num" w:pos="283"/>
        </w:tabs>
        <w:ind w:left="283" w:firstLine="0"/>
      </w:pPr>
      <w:rPr>
        <w:rFonts w:ascii="Lucida Grande" w:eastAsia="ヒラギノ角ゴ Pro W3" w:hAnsi="Symbol" w:cs="Lucida Grande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cs="Times New Roman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cs="Lucida Grande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cs="Times New Roman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cs="Lucida Grande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cs="Times New Roman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3" w15:restartNumberingAfterBreak="0">
    <w:nsid w:val="03614851"/>
    <w:multiLevelType w:val="hybridMultilevel"/>
    <w:tmpl w:val="3FB8E18A"/>
    <w:lvl w:ilvl="0" w:tplc="F322E8F2">
      <w:numFmt w:val="bullet"/>
      <w:lvlText w:val=""/>
      <w:lvlJc w:val="left"/>
      <w:pPr>
        <w:ind w:left="720" w:hanging="360"/>
      </w:pPr>
      <w:rPr>
        <w:rFonts w:ascii="Wingdings" w:eastAsiaTheme="majorEastAsia" w:hAnsi="Wingdings" w:cstheme="maj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F03899"/>
    <w:multiLevelType w:val="multilevel"/>
    <w:tmpl w:val="FB0A4A5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95E7FB5"/>
    <w:multiLevelType w:val="multilevel"/>
    <w:tmpl w:val="265AB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0C4851D6"/>
    <w:multiLevelType w:val="multilevel"/>
    <w:tmpl w:val="85FEF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0D4C4810"/>
    <w:multiLevelType w:val="multilevel"/>
    <w:tmpl w:val="A45AB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0D605469"/>
    <w:multiLevelType w:val="multilevel"/>
    <w:tmpl w:val="FFC01D6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032113A"/>
    <w:multiLevelType w:val="multilevel"/>
    <w:tmpl w:val="FD7870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1F63906"/>
    <w:multiLevelType w:val="hybridMultilevel"/>
    <w:tmpl w:val="977286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BC6115"/>
    <w:multiLevelType w:val="multilevel"/>
    <w:tmpl w:val="76F8A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1E624D7E"/>
    <w:multiLevelType w:val="hybridMultilevel"/>
    <w:tmpl w:val="A9A6CB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FE188F"/>
    <w:multiLevelType w:val="multilevel"/>
    <w:tmpl w:val="C7F6B12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4" w15:restartNumberingAfterBreak="0">
    <w:nsid w:val="249A5F57"/>
    <w:multiLevelType w:val="multilevel"/>
    <w:tmpl w:val="9CC6C1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5FE49BA"/>
    <w:multiLevelType w:val="multilevel"/>
    <w:tmpl w:val="2F3A106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80E4D04"/>
    <w:multiLevelType w:val="multilevel"/>
    <w:tmpl w:val="94CA8C0A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2B9822B9"/>
    <w:multiLevelType w:val="hybridMultilevel"/>
    <w:tmpl w:val="58CE67B4"/>
    <w:lvl w:ilvl="0" w:tplc="FDB00CFA"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194560"/>
    <w:multiLevelType w:val="multilevel"/>
    <w:tmpl w:val="92F64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2D76540F"/>
    <w:multiLevelType w:val="multilevel"/>
    <w:tmpl w:val="21E016C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18B51FF"/>
    <w:multiLevelType w:val="multilevel"/>
    <w:tmpl w:val="F3E641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68963AE"/>
    <w:multiLevelType w:val="multilevel"/>
    <w:tmpl w:val="C0983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385D1122"/>
    <w:multiLevelType w:val="multilevel"/>
    <w:tmpl w:val="CEF8C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2207951"/>
    <w:multiLevelType w:val="multilevel"/>
    <w:tmpl w:val="D1B81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42981662"/>
    <w:multiLevelType w:val="hybridMultilevel"/>
    <w:tmpl w:val="93886E62"/>
    <w:lvl w:ilvl="0" w:tplc="82940EA0">
      <w:numFmt w:val="bullet"/>
      <w:lvlText w:val=""/>
      <w:lvlJc w:val="left"/>
      <w:pPr>
        <w:ind w:left="405" w:hanging="360"/>
      </w:pPr>
      <w:rPr>
        <w:rFonts w:ascii="Symbol" w:eastAsiaTheme="majorEastAsia" w:hAnsi="Symbol" w:cstheme="majorBid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5" w15:restartNumberingAfterBreak="0">
    <w:nsid w:val="43CD51CF"/>
    <w:multiLevelType w:val="hybridMultilevel"/>
    <w:tmpl w:val="19FE6A54"/>
    <w:lvl w:ilvl="0" w:tplc="B9FED9EE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D348F2"/>
    <w:multiLevelType w:val="multilevel"/>
    <w:tmpl w:val="814821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6561754"/>
    <w:multiLevelType w:val="multilevel"/>
    <w:tmpl w:val="45E6F3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F2C1DB1"/>
    <w:multiLevelType w:val="multilevel"/>
    <w:tmpl w:val="6DAAA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0EE7CEA"/>
    <w:multiLevelType w:val="multilevel"/>
    <w:tmpl w:val="C744E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63906FB"/>
    <w:multiLevelType w:val="multilevel"/>
    <w:tmpl w:val="E96A1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57C20757"/>
    <w:multiLevelType w:val="multilevel"/>
    <w:tmpl w:val="9BC2E5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32A181D"/>
    <w:multiLevelType w:val="multilevel"/>
    <w:tmpl w:val="9A0A1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694D0C62"/>
    <w:multiLevelType w:val="multilevel"/>
    <w:tmpl w:val="7306344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4" w15:restartNumberingAfterBreak="0">
    <w:nsid w:val="6950701C"/>
    <w:multiLevelType w:val="multilevel"/>
    <w:tmpl w:val="67CED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6AAD325C"/>
    <w:multiLevelType w:val="hybridMultilevel"/>
    <w:tmpl w:val="50B6AF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F50CED"/>
    <w:multiLevelType w:val="multilevel"/>
    <w:tmpl w:val="46BC2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6BBC595A"/>
    <w:multiLevelType w:val="multilevel"/>
    <w:tmpl w:val="19DED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6EF1588D"/>
    <w:multiLevelType w:val="hybridMultilevel"/>
    <w:tmpl w:val="C512E8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5869B3"/>
    <w:multiLevelType w:val="multilevel"/>
    <w:tmpl w:val="6C7C6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78F22F2F"/>
    <w:multiLevelType w:val="hybridMultilevel"/>
    <w:tmpl w:val="A31291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B43C3A"/>
    <w:multiLevelType w:val="multilevel"/>
    <w:tmpl w:val="7194958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B955B76"/>
    <w:multiLevelType w:val="multilevel"/>
    <w:tmpl w:val="278A2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049914283">
    <w:abstractNumId w:val="0"/>
  </w:num>
  <w:num w:numId="2" w16cid:durableId="265503186">
    <w:abstractNumId w:val="1"/>
  </w:num>
  <w:num w:numId="3" w16cid:durableId="1666743114">
    <w:abstractNumId w:val="2"/>
  </w:num>
  <w:num w:numId="4" w16cid:durableId="832642046">
    <w:abstractNumId w:val="40"/>
  </w:num>
  <w:num w:numId="5" w16cid:durableId="111216494">
    <w:abstractNumId w:val="10"/>
  </w:num>
  <w:num w:numId="6" w16cid:durableId="683744665">
    <w:abstractNumId w:val="35"/>
  </w:num>
  <w:num w:numId="7" w16cid:durableId="2010791619">
    <w:abstractNumId w:val="3"/>
  </w:num>
  <w:num w:numId="8" w16cid:durableId="101461880">
    <w:abstractNumId w:val="25"/>
  </w:num>
  <w:num w:numId="9" w16cid:durableId="804392750">
    <w:abstractNumId w:val="17"/>
  </w:num>
  <w:num w:numId="10" w16cid:durableId="726030913">
    <w:abstractNumId w:val="24"/>
  </w:num>
  <w:num w:numId="11" w16cid:durableId="1854804360">
    <w:abstractNumId w:val="12"/>
  </w:num>
  <w:num w:numId="12" w16cid:durableId="1655530315">
    <w:abstractNumId w:val="20"/>
  </w:num>
  <w:num w:numId="13" w16cid:durableId="1474366395">
    <w:abstractNumId w:val="14"/>
  </w:num>
  <w:num w:numId="14" w16cid:durableId="979648068">
    <w:abstractNumId w:val="27"/>
  </w:num>
  <w:num w:numId="15" w16cid:durableId="1741632060">
    <w:abstractNumId w:val="15"/>
  </w:num>
  <w:num w:numId="16" w16cid:durableId="288779494">
    <w:abstractNumId w:val="33"/>
  </w:num>
  <w:num w:numId="17" w16cid:durableId="1467970309">
    <w:abstractNumId w:val="4"/>
  </w:num>
  <w:num w:numId="18" w16cid:durableId="1838687634">
    <w:abstractNumId w:val="41"/>
  </w:num>
  <w:num w:numId="19" w16cid:durableId="646978404">
    <w:abstractNumId w:val="19"/>
  </w:num>
  <w:num w:numId="20" w16cid:durableId="1200431077">
    <w:abstractNumId w:val="29"/>
  </w:num>
  <w:num w:numId="21" w16cid:durableId="277297771">
    <w:abstractNumId w:val="22"/>
  </w:num>
  <w:num w:numId="22" w16cid:durableId="274676961">
    <w:abstractNumId w:val="26"/>
  </w:num>
  <w:num w:numId="23" w16cid:durableId="612439322">
    <w:abstractNumId w:val="11"/>
  </w:num>
  <w:num w:numId="24" w16cid:durableId="785005426">
    <w:abstractNumId w:val="31"/>
  </w:num>
  <w:num w:numId="25" w16cid:durableId="194077400">
    <w:abstractNumId w:val="5"/>
  </w:num>
  <w:num w:numId="26" w16cid:durableId="286857780">
    <w:abstractNumId w:val="32"/>
  </w:num>
  <w:num w:numId="27" w16cid:durableId="1166483709">
    <w:abstractNumId w:val="28"/>
  </w:num>
  <w:num w:numId="28" w16cid:durableId="566576039">
    <w:abstractNumId w:val="6"/>
  </w:num>
  <w:num w:numId="29" w16cid:durableId="1427002612">
    <w:abstractNumId w:val="18"/>
  </w:num>
  <w:num w:numId="30" w16cid:durableId="1491018217">
    <w:abstractNumId w:val="9"/>
  </w:num>
  <w:num w:numId="31" w16cid:durableId="265575237">
    <w:abstractNumId w:val="37"/>
  </w:num>
  <w:num w:numId="32" w16cid:durableId="363138716">
    <w:abstractNumId w:val="8"/>
  </w:num>
  <w:num w:numId="33" w16cid:durableId="189539928">
    <w:abstractNumId w:val="34"/>
  </w:num>
  <w:num w:numId="34" w16cid:durableId="350104871">
    <w:abstractNumId w:val="42"/>
  </w:num>
  <w:num w:numId="35" w16cid:durableId="179897382">
    <w:abstractNumId w:val="13"/>
  </w:num>
  <w:num w:numId="36" w16cid:durableId="970792332">
    <w:abstractNumId w:val="7"/>
  </w:num>
  <w:num w:numId="37" w16cid:durableId="352920683">
    <w:abstractNumId w:val="39"/>
  </w:num>
  <w:num w:numId="38" w16cid:durableId="1240795387">
    <w:abstractNumId w:val="36"/>
  </w:num>
  <w:num w:numId="39" w16cid:durableId="1580674118">
    <w:abstractNumId w:val="21"/>
  </w:num>
  <w:num w:numId="40" w16cid:durableId="1310017363">
    <w:abstractNumId w:val="23"/>
  </w:num>
  <w:num w:numId="41" w16cid:durableId="2044358847">
    <w:abstractNumId w:val="30"/>
  </w:num>
  <w:num w:numId="42" w16cid:durableId="1217088541">
    <w:abstractNumId w:val="16"/>
  </w:num>
  <w:num w:numId="43" w16cid:durableId="83305126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25FD"/>
    <w:rsid w:val="00012EEE"/>
    <w:rsid w:val="000825B6"/>
    <w:rsid w:val="00091876"/>
    <w:rsid w:val="000D2D8F"/>
    <w:rsid w:val="00125222"/>
    <w:rsid w:val="00131A3B"/>
    <w:rsid w:val="0018491C"/>
    <w:rsid w:val="00184A4B"/>
    <w:rsid w:val="001A2309"/>
    <w:rsid w:val="001B520D"/>
    <w:rsid w:val="001D0788"/>
    <w:rsid w:val="001D448A"/>
    <w:rsid w:val="00256D1A"/>
    <w:rsid w:val="00264947"/>
    <w:rsid w:val="00293693"/>
    <w:rsid w:val="002A6362"/>
    <w:rsid w:val="002B2EDF"/>
    <w:rsid w:val="002B69EA"/>
    <w:rsid w:val="0030021E"/>
    <w:rsid w:val="0034382B"/>
    <w:rsid w:val="00354E05"/>
    <w:rsid w:val="00362186"/>
    <w:rsid w:val="003801CB"/>
    <w:rsid w:val="003A5BAD"/>
    <w:rsid w:val="003C3C2F"/>
    <w:rsid w:val="003D1C74"/>
    <w:rsid w:val="003E248D"/>
    <w:rsid w:val="004525D1"/>
    <w:rsid w:val="00497FFB"/>
    <w:rsid w:val="004A2C72"/>
    <w:rsid w:val="004A342B"/>
    <w:rsid w:val="004B523C"/>
    <w:rsid w:val="004B558D"/>
    <w:rsid w:val="005057F7"/>
    <w:rsid w:val="005247C5"/>
    <w:rsid w:val="00546D85"/>
    <w:rsid w:val="00634880"/>
    <w:rsid w:val="0068102C"/>
    <w:rsid w:val="006D3F87"/>
    <w:rsid w:val="007001E4"/>
    <w:rsid w:val="00751E72"/>
    <w:rsid w:val="00793839"/>
    <w:rsid w:val="007967DE"/>
    <w:rsid w:val="007E5DED"/>
    <w:rsid w:val="008606C7"/>
    <w:rsid w:val="00890B72"/>
    <w:rsid w:val="00896680"/>
    <w:rsid w:val="008B4725"/>
    <w:rsid w:val="008C3248"/>
    <w:rsid w:val="008C62F3"/>
    <w:rsid w:val="008C7B52"/>
    <w:rsid w:val="00920871"/>
    <w:rsid w:val="009834F1"/>
    <w:rsid w:val="009B2D71"/>
    <w:rsid w:val="00A037D2"/>
    <w:rsid w:val="00A81CED"/>
    <w:rsid w:val="00A858A4"/>
    <w:rsid w:val="00AE1A3A"/>
    <w:rsid w:val="00AF49B3"/>
    <w:rsid w:val="00B23366"/>
    <w:rsid w:val="00B238C5"/>
    <w:rsid w:val="00B2574B"/>
    <w:rsid w:val="00B325FD"/>
    <w:rsid w:val="00B409A4"/>
    <w:rsid w:val="00B80597"/>
    <w:rsid w:val="00B94AD7"/>
    <w:rsid w:val="00BA46F3"/>
    <w:rsid w:val="00C341FC"/>
    <w:rsid w:val="00C4659C"/>
    <w:rsid w:val="00CA1FD5"/>
    <w:rsid w:val="00CE0043"/>
    <w:rsid w:val="00CE4675"/>
    <w:rsid w:val="00D1523A"/>
    <w:rsid w:val="00D20EBD"/>
    <w:rsid w:val="00D260C7"/>
    <w:rsid w:val="00D36499"/>
    <w:rsid w:val="00D453DC"/>
    <w:rsid w:val="00D553ED"/>
    <w:rsid w:val="00D57162"/>
    <w:rsid w:val="00D96F0F"/>
    <w:rsid w:val="00E15B0D"/>
    <w:rsid w:val="00E72377"/>
    <w:rsid w:val="00EC4ADF"/>
    <w:rsid w:val="00EE5638"/>
    <w:rsid w:val="00F04839"/>
    <w:rsid w:val="00F12A5A"/>
    <w:rsid w:val="00FE4B2D"/>
    <w:rsid w:val="00FE5FD9"/>
    <w:rsid w:val="03415AB1"/>
    <w:rsid w:val="0CCF149A"/>
    <w:rsid w:val="2AEC3696"/>
    <w:rsid w:val="403FD369"/>
    <w:rsid w:val="51C6A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3B83BF8"/>
  <w14:defaultImageDpi w14:val="300"/>
  <w15:docId w15:val="{B0960C98-7989-43CB-8982-93B94A707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Heading"/>
    <w:next w:val="Heading1"/>
    <w:qFormat/>
    <w:rsid w:val="004A2C72"/>
    <w:rPr>
      <w:rFonts w:ascii="Open Sans SemiBold" w:hAnsi="Open Sans SemiBold"/>
      <w:color w:val="804A97"/>
      <w:sz w:val="40"/>
    </w:rPr>
  </w:style>
  <w:style w:type="paragraph" w:styleId="Heading1">
    <w:name w:val="heading 1"/>
    <w:aliases w:val="CVS Body Text"/>
    <w:link w:val="Heading1Char"/>
    <w:uiPriority w:val="9"/>
    <w:qFormat/>
    <w:rsid w:val="007967DE"/>
    <w:pPr>
      <w:keepNext/>
      <w:keepLines/>
      <w:outlineLvl w:val="0"/>
    </w:pPr>
    <w:rPr>
      <w:rFonts w:ascii="Roboto Light" w:eastAsiaTheme="majorEastAsia" w:hAnsi="Roboto Light" w:cstheme="majorBidi"/>
      <w:b/>
      <w:bCs/>
      <w:color w:val="404040" w:themeColor="text1" w:themeTint="BF"/>
      <w:spacing w:val="-10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B325F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VS Body Text Char"/>
    <w:basedOn w:val="DefaultParagraphFont"/>
    <w:link w:val="Heading1"/>
    <w:uiPriority w:val="9"/>
    <w:rsid w:val="007967DE"/>
    <w:rPr>
      <w:rFonts w:ascii="Roboto Light" w:eastAsiaTheme="majorEastAsia" w:hAnsi="Roboto Light" w:cstheme="majorBidi"/>
      <w:b/>
      <w:bCs/>
      <w:color w:val="404040" w:themeColor="text1" w:themeTint="BF"/>
      <w:spacing w:val="-1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25F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5FD"/>
    <w:rPr>
      <w:rFonts w:ascii="Lucida Grande" w:hAnsi="Lucida Grande"/>
      <w:sz w:val="18"/>
      <w:szCs w:val="18"/>
    </w:rPr>
  </w:style>
  <w:style w:type="paragraph" w:styleId="NoSpacing">
    <w:name w:val="No Spacing"/>
    <w:aliases w:val="Sub Heading"/>
    <w:uiPriority w:val="1"/>
    <w:qFormat/>
    <w:rsid w:val="0034382B"/>
    <w:rPr>
      <w:rFonts w:ascii="Open Sans Light" w:hAnsi="Open Sans Light"/>
      <w:color w:val="59B1E4"/>
      <w:sz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325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B325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25FD"/>
    <w:rPr>
      <w:rFonts w:ascii="Open Sans SemiBold" w:hAnsi="Open Sans SemiBold"/>
      <w:sz w:val="40"/>
    </w:rPr>
  </w:style>
  <w:style w:type="paragraph" w:styleId="Footer">
    <w:name w:val="footer"/>
    <w:basedOn w:val="Normal"/>
    <w:link w:val="FooterChar"/>
    <w:uiPriority w:val="99"/>
    <w:unhideWhenUsed/>
    <w:rsid w:val="00B325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25FD"/>
    <w:rPr>
      <w:rFonts w:ascii="Open Sans SemiBold" w:hAnsi="Open Sans SemiBold"/>
      <w:sz w:val="40"/>
    </w:rPr>
  </w:style>
  <w:style w:type="table" w:styleId="TableGrid">
    <w:name w:val="Table Grid"/>
    <w:basedOn w:val="TableNormal"/>
    <w:uiPriority w:val="59"/>
    <w:rsid w:val="00FE5F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E5FD9"/>
    <w:rPr>
      <w:color w:val="0000FF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rsid w:val="005057F7"/>
    <w:pPr>
      <w:spacing w:line="276" w:lineRule="auto"/>
      <w:outlineLvl w:val="9"/>
    </w:pPr>
    <w:rPr>
      <w:color w:val="365F91" w:themeColor="accent1" w:themeShade="BF"/>
      <w:sz w:val="28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5057F7"/>
    <w:pPr>
      <w:spacing w:before="120"/>
    </w:pPr>
    <w:rPr>
      <w:rFonts w:asciiTheme="minorHAnsi" w:hAnsiTheme="minorHAnsi"/>
      <w:b/>
      <w:sz w:val="24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5057F7"/>
    <w:pPr>
      <w:ind w:left="400"/>
    </w:pPr>
    <w:rPr>
      <w:rFonts w:asciiTheme="minorHAnsi" w:hAnsiTheme="minorHAnsi"/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5057F7"/>
    <w:pPr>
      <w:ind w:left="800"/>
    </w:pPr>
    <w:rPr>
      <w:rFonts w:asciiTheme="minorHAnsi" w:hAnsiTheme="minorHAnsi"/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5057F7"/>
    <w:pPr>
      <w:ind w:left="120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5057F7"/>
    <w:pPr>
      <w:ind w:left="160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5057F7"/>
    <w:pPr>
      <w:ind w:left="200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5057F7"/>
    <w:pPr>
      <w:ind w:left="240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5057F7"/>
    <w:pPr>
      <w:ind w:left="280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5057F7"/>
    <w:pPr>
      <w:ind w:left="3200"/>
    </w:pPr>
    <w:rPr>
      <w:rFonts w:asciiTheme="minorHAnsi" w:hAnsiTheme="minorHAnsi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8C7B52"/>
    <w:pPr>
      <w:spacing w:before="100" w:beforeAutospacing="1" w:after="100" w:afterAutospacing="1"/>
    </w:pPr>
    <w:rPr>
      <w:rFonts w:ascii="Times" w:hAnsi="Times" w:cs="Times New Roman"/>
      <w:color w:val="auto"/>
      <w:sz w:val="20"/>
      <w:szCs w:val="20"/>
    </w:rPr>
  </w:style>
  <w:style w:type="character" w:customStyle="1" w:styleId="apple-converted-space">
    <w:name w:val="apple-converted-space"/>
    <w:basedOn w:val="DefaultParagraphFont"/>
    <w:rsid w:val="008C7B52"/>
  </w:style>
  <w:style w:type="paragraph" w:customStyle="1" w:styleId="BasicParagraph">
    <w:name w:val="[Basic Paragraph]"/>
    <w:basedOn w:val="Normal"/>
    <w:uiPriority w:val="99"/>
    <w:rsid w:val="00C341F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</w:rPr>
  </w:style>
  <w:style w:type="paragraph" w:styleId="Subtitle">
    <w:name w:val="Subtitle"/>
    <w:aliases w:val="CVS small print"/>
    <w:basedOn w:val="Normal"/>
    <w:next w:val="Normal"/>
    <w:link w:val="SubtitleChar"/>
    <w:uiPriority w:val="11"/>
    <w:qFormat/>
    <w:rsid w:val="00D36499"/>
    <w:pPr>
      <w:numPr>
        <w:ilvl w:val="1"/>
      </w:numPr>
    </w:pPr>
    <w:rPr>
      <w:rFonts w:ascii="Roboto Light" w:eastAsiaTheme="majorEastAsia" w:hAnsi="Roboto Light" w:cstheme="majorBidi"/>
      <w:color w:val="404040" w:themeColor="text1" w:themeTint="BF"/>
      <w:sz w:val="12"/>
      <w:szCs w:val="12"/>
    </w:rPr>
  </w:style>
  <w:style w:type="character" w:customStyle="1" w:styleId="SubtitleChar">
    <w:name w:val="Subtitle Char"/>
    <w:aliases w:val="CVS small print Char"/>
    <w:basedOn w:val="DefaultParagraphFont"/>
    <w:link w:val="Subtitle"/>
    <w:uiPriority w:val="11"/>
    <w:rsid w:val="00D36499"/>
    <w:rPr>
      <w:rFonts w:ascii="Roboto Light" w:eastAsiaTheme="majorEastAsia" w:hAnsi="Roboto Light" w:cstheme="majorBidi"/>
      <w:color w:val="404040" w:themeColor="text1" w:themeTint="BF"/>
      <w:sz w:val="12"/>
      <w:szCs w:val="12"/>
    </w:rPr>
  </w:style>
  <w:style w:type="character" w:styleId="PlaceholderText">
    <w:name w:val="Placeholder Text"/>
    <w:basedOn w:val="DefaultParagraphFont"/>
    <w:uiPriority w:val="99"/>
    <w:semiHidden/>
    <w:rsid w:val="00CE4675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D260C7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7001E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lang w:eastAsia="en-GB"/>
    </w:rPr>
  </w:style>
  <w:style w:type="character" w:customStyle="1" w:styleId="normaltextrun">
    <w:name w:val="normaltextrun"/>
    <w:basedOn w:val="DefaultParagraphFont"/>
    <w:rsid w:val="007001E4"/>
  </w:style>
  <w:style w:type="character" w:customStyle="1" w:styleId="eop">
    <w:name w:val="eop"/>
    <w:basedOn w:val="DefaultParagraphFont"/>
    <w:rsid w:val="007001E4"/>
  </w:style>
  <w:style w:type="character" w:customStyle="1" w:styleId="wacimagecontainer">
    <w:name w:val="wacimagecontainer"/>
    <w:basedOn w:val="DefaultParagraphFont"/>
    <w:rsid w:val="003E248D"/>
  </w:style>
  <w:style w:type="character" w:customStyle="1" w:styleId="tabchar">
    <w:name w:val="tabchar"/>
    <w:basedOn w:val="DefaultParagraphFont"/>
    <w:rsid w:val="003E248D"/>
  </w:style>
  <w:style w:type="paragraph" w:styleId="ListParagraph">
    <w:name w:val="List Paragraph"/>
    <w:basedOn w:val="Normal"/>
    <w:uiPriority w:val="34"/>
    <w:rsid w:val="00256D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13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9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9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1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14319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5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86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99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45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488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43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73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43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67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05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8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51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07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73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5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5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57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7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6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751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51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294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0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568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73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78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60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53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42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013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90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03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558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13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39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4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63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51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32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14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43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7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77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3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81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69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97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5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458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16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32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65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56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17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322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56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06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69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7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278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294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39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12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6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58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20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425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8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70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32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2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50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7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05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32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42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73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49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989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46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708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8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07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31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348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21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940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23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548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4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75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03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6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95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166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35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94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765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87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94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146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730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04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5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09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20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45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45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576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26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57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32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979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37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53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33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08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65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76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41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75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84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12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23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055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80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3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46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811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944689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05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52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18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11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22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009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20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68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5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21929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27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69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97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33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7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20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1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5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66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1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0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91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04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59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84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97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0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8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3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9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45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44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6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89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44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66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05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21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41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75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85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90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46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8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9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35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78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54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07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68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0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40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38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60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89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73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95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60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96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79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20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91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64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6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88413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93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39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74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11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723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64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27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6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58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90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84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70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0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5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1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18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09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43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10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77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43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20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68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32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455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80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9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7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02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0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1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6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6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1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82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64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07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01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24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54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37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66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39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09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65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77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45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45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31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03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25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10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50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58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06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84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54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64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16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89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761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6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8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38616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72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25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11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13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6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54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632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14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635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55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65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28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231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45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76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69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53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785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555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74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75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63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97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6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86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7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33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6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96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69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54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83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918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21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72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07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814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7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362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19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351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44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31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16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99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9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1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58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298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3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053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35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51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3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43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793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60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70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504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604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696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19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73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13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74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50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531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6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71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38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52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24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0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3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18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59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01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214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69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15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9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08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30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2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86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93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06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16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95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48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36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31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61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85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66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1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62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15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65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73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868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91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261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80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26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61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72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90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655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5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0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9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4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8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3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7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5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53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23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00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80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98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1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8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4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1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0179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27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94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799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53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77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88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598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09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81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37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19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06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55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08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9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97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179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55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246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58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27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08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80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01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922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85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74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024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35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74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8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04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03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75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51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02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01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88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14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75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35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79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16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257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59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118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62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150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82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600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8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52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84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40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2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80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39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59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82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62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18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06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93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68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05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66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92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79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44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29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90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487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13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926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1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1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6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8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4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4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7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9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44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8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42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02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19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34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28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78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17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78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77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84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01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5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20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79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40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5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26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16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8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6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9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0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3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96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1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4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0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23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67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36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56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06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6DD64B93F42F4147B35D97916302F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A89D75-9F9C-A847-9E16-5827ACF009F1}"/>
      </w:docPartPr>
      <w:docPartBody>
        <w:p w:rsidR="00B94AD7" w:rsidRDefault="00B94AD7" w:rsidP="00B94AD7">
          <w:pPr>
            <w:pStyle w:val="6DD64B93F42F4147B35D97916302F55A"/>
          </w:pPr>
          <w:r>
            <w:t>[Type text]</w:t>
          </w:r>
        </w:p>
      </w:docPartBody>
    </w:docPart>
    <w:docPart>
      <w:docPartPr>
        <w:name w:val="F8D0FF04429EDF4FA54A14C140BFC4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E1D54-FFDF-8E4D-A3FA-B754742A146D}"/>
      </w:docPartPr>
      <w:docPartBody>
        <w:p w:rsidR="00B94AD7" w:rsidRDefault="00B94AD7" w:rsidP="00B94AD7">
          <w:pPr>
            <w:pStyle w:val="F8D0FF04429EDF4FA54A14C140BFC452"/>
          </w:pPr>
          <w:r>
            <w:t>[Type text]</w:t>
          </w:r>
        </w:p>
      </w:docPartBody>
    </w:docPart>
    <w:docPart>
      <w:docPartPr>
        <w:name w:val="4ABD5B31BCCA4A40B8FB933ED45AB2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1E0FE9-BF90-2D44-957E-4622F324A081}"/>
      </w:docPartPr>
      <w:docPartBody>
        <w:p w:rsidR="00B94AD7" w:rsidRDefault="00B94AD7" w:rsidP="00B94AD7">
          <w:pPr>
            <w:pStyle w:val="4ABD5B31BCCA4A40B8FB933ED45AB277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Lucida Grande">
    <w:charset w:val="00"/>
    <w:family w:val="auto"/>
    <w:pitch w:val="variable"/>
    <w:sig w:usb0="E1000AEF" w:usb1="5000A1FF" w:usb2="00000000" w:usb3="00000000" w:csb0="000001BF" w:csb1="00000000"/>
  </w:font>
  <w:font w:name="ヒラギノ角ゴ Pro W3">
    <w:altName w:val="Times New Roman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 Sans SemiBold">
    <w:altName w:val="Segoe UI"/>
    <w:charset w:val="00"/>
    <w:family w:val="swiss"/>
    <w:pitch w:val="variable"/>
    <w:sig w:usb0="E00002EF" w:usb1="4000205B" w:usb2="00000028" w:usb3="00000000" w:csb0="0000019F" w:csb1="00000000"/>
  </w:font>
  <w:font w:name="Roboto Light">
    <w:charset w:val="00"/>
    <w:family w:val="auto"/>
    <w:pitch w:val="variable"/>
    <w:sig w:usb0="E0000AFF" w:usb1="5000217F" w:usb2="00000021" w:usb3="00000000" w:csb0="0000019F" w:csb1="00000000"/>
  </w:font>
  <w:font w:name="Open Sans Light">
    <w:charset w:val="00"/>
    <w:family w:val="swiss"/>
    <w:pitch w:val="variable"/>
    <w:sig w:usb0="E00002EF" w:usb1="4000205B" w:usb2="00000028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4AD7"/>
    <w:rsid w:val="000E21C7"/>
    <w:rsid w:val="00125606"/>
    <w:rsid w:val="001B41FD"/>
    <w:rsid w:val="002276ED"/>
    <w:rsid w:val="002B0EF0"/>
    <w:rsid w:val="00351D91"/>
    <w:rsid w:val="00406EAE"/>
    <w:rsid w:val="00485E2C"/>
    <w:rsid w:val="00817EF5"/>
    <w:rsid w:val="00837946"/>
    <w:rsid w:val="00B94AD7"/>
    <w:rsid w:val="00ED60E0"/>
    <w:rsid w:val="00F756C4"/>
    <w:rsid w:val="00FA2FBF"/>
    <w:rsid w:val="00FD1D61"/>
    <w:rsid w:val="00FE4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CB88976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DD64B93F42F4147B35D97916302F55A">
    <w:name w:val="6DD64B93F42F4147B35D97916302F55A"/>
    <w:rsid w:val="00B94AD7"/>
  </w:style>
  <w:style w:type="paragraph" w:customStyle="1" w:styleId="F8D0FF04429EDF4FA54A14C140BFC452">
    <w:name w:val="F8D0FF04429EDF4FA54A14C140BFC452"/>
    <w:rsid w:val="00B94AD7"/>
  </w:style>
  <w:style w:type="paragraph" w:customStyle="1" w:styleId="4ABD5B31BCCA4A40B8FB933ED45AB277">
    <w:name w:val="4ABD5B31BCCA4A40B8FB933ED45AB277"/>
    <w:rsid w:val="00B94AD7"/>
  </w:style>
  <w:style w:type="character" w:styleId="PlaceholderText">
    <w:name w:val="Placeholder Text"/>
    <w:basedOn w:val="DefaultParagraphFont"/>
    <w:uiPriority w:val="99"/>
    <w:semiHidden/>
    <w:rsid w:val="00F756C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5f3cff5-edc0-4599-9757-ed27f2391ea1" xsi:nil="true"/>
    <lcf76f155ced4ddcb4097134ff3c332f xmlns="589fdceb-7f0c-4ca9-8a13-44c53ffbd03f">
      <Terms xmlns="http://schemas.microsoft.com/office/infopath/2007/PartnerControls"/>
    </lcf76f155ced4ddcb4097134ff3c332f>
    <_dlc_DocId xmlns="a5f3cff5-edc0-4599-9757-ed27f2391ea1">ZKME5RWNCJZJ-1156454259-18037</_dlc_DocId>
    <_dlc_DocIdUrl xmlns="a5f3cff5-edc0-4599-9757-ed27f2391ea1">
      <Url>https://cvsce.sharepoint.com/sites/MembershipServices/_layouts/15/DocIdRedir.aspx?ID=ZKME5RWNCJZJ-1156454259-18037</Url>
      <Description>ZKME5RWNCJZJ-1156454259-18037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BC4499793A4B47B9F5CBB313B0DF62" ma:contentTypeVersion="18" ma:contentTypeDescription="Create a new document." ma:contentTypeScope="" ma:versionID="68f1c66b7aa86d5dc9a619ead36fe44e">
  <xsd:schema xmlns:xsd="http://www.w3.org/2001/XMLSchema" xmlns:xs="http://www.w3.org/2001/XMLSchema" xmlns:p="http://schemas.microsoft.com/office/2006/metadata/properties" xmlns:ns2="589fdceb-7f0c-4ca9-8a13-44c53ffbd03f" xmlns:ns3="a5f3cff5-edc0-4599-9757-ed27f2391ea1" targetNamespace="http://schemas.microsoft.com/office/2006/metadata/properties" ma:root="true" ma:fieldsID="45bd9ab807854e393c21dc91e1b2ada4" ns2:_="" ns3:_="">
    <xsd:import namespace="589fdceb-7f0c-4ca9-8a13-44c53ffbd03f"/>
    <xsd:import namespace="a5f3cff5-edc0-4599-9757-ed27f2391e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3:_dlc_DocId" minOccurs="0"/>
                <xsd:element ref="ns3:_dlc_DocIdUrl" minOccurs="0"/>
                <xsd:element ref="ns3:_dlc_DocIdPersistId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9fdceb-7f0c-4ca9-8a13-44c53ffbd0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45cc56a-a48b-4290-9b77-8682e5a70c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f3cff5-edc0-4599-9757-ed27f2391ea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d77c989-3694-4d74-ab9e-ab628f9389b6}" ma:internalName="TaxCatchAll" ma:showField="CatchAllData" ma:web="a5f3cff5-edc0-4599-9757-ed27f2391e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24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2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321CF42-FE34-4343-8028-380A676EB330}">
  <ds:schemaRefs>
    <ds:schemaRef ds:uri="589fdceb-7f0c-4ca9-8a13-44c53ffbd03f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dcmitype/"/>
    <ds:schemaRef ds:uri="http://purl.org/dc/terms/"/>
    <ds:schemaRef ds:uri="http://schemas.openxmlformats.org/package/2006/metadata/core-properties"/>
    <ds:schemaRef ds:uri="a5f3cff5-edc0-4599-9757-ed27f2391ea1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15AAB579-7229-4686-954F-E33432E871B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44A5140-3449-4184-AC85-36DAD3EAAA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9fdceb-7f0c-4ca9-8a13-44c53ffbd03f"/>
    <ds:schemaRef ds:uri="a5f3cff5-edc0-4599-9757-ed27f2391e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744BFE6-97B7-4515-A2E7-FB64D387530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F04B263-69BA-419F-B242-BE3CA5609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1645</Characters>
  <Application>Microsoft Office Word</Application>
  <DocSecurity>0</DocSecurity>
  <Lines>13</Lines>
  <Paragraphs>3</Paragraphs>
  <ScaleCrop>false</ScaleCrop>
  <Company>CVS Cheshire East</Company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Luisis</dc:creator>
  <cp:keywords/>
  <cp:lastModifiedBy>Helen Roger</cp:lastModifiedBy>
  <cp:revision>8</cp:revision>
  <cp:lastPrinted>2017-09-28T22:38:00Z</cp:lastPrinted>
  <dcterms:created xsi:type="dcterms:W3CDTF">2023-11-20T10:37:00Z</dcterms:created>
  <dcterms:modified xsi:type="dcterms:W3CDTF">2024-06-25T09:55:00Z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0x0101001FBC4499793A4B47B9F5CBB313B0DF62</vt:lpwstr>
  </property>
  <property fmtid="{D5CDD505-2E9C-101B-9397-08002B2CF9AE}" pid="3" name="MediaServiceImageTags">
    <vt:lpwstr/>
  </property>
  <property fmtid="{D5CDD505-2E9C-101B-9397-08002B2CF9AE}" pid="4" name="_dlc_DocIdItemGuid">
    <vt:lpwstr>8a2bf64d-4241-4ae3-bb5a-d2dbb5d275fa</vt:lpwstr>
  </property>
</Properties>
</file>