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FA8F0" w14:textId="08A38B23" w:rsidR="001A2309" w:rsidRDefault="00B2574B" w:rsidP="001A2309">
      <w:pPr>
        <w:pStyle w:val="Heading1"/>
        <w:rPr>
          <w:rFonts w:ascii="Open Sans SemiBold" w:hAnsi="Open Sans SemiBold" w:cs="Open Sans SemiBold"/>
          <w:b w:val="0"/>
          <w:color w:val="3164AD"/>
          <w:sz w:val="40"/>
        </w:rPr>
      </w:pPr>
      <w:r>
        <w:rPr>
          <w:rFonts w:ascii="Open Sans SemiBold" w:hAnsi="Open Sans SemiBold" w:cs="Open Sans SemiBold"/>
          <w:b w:val="0"/>
          <w:color w:val="3164AD"/>
          <w:sz w:val="40"/>
        </w:rPr>
        <w:t xml:space="preserve"> </w:t>
      </w:r>
      <w:r w:rsidR="007001E4" w:rsidRPr="007001E4">
        <w:rPr>
          <w:rFonts w:ascii="Open Sans SemiBold" w:hAnsi="Open Sans SemiBold" w:cs="Open Sans SemiBold"/>
          <w:b w:val="0"/>
          <w:color w:val="3164AD"/>
          <w:sz w:val="40"/>
        </w:rPr>
        <w:t>Volunteer E</w:t>
      </w:r>
      <w:r w:rsidR="003A5BAD">
        <w:rPr>
          <w:rFonts w:ascii="Open Sans SemiBold" w:hAnsi="Open Sans SemiBold" w:cs="Open Sans SemiBold"/>
          <w:b w:val="0"/>
          <w:color w:val="3164AD"/>
          <w:sz w:val="40"/>
        </w:rPr>
        <w:t xml:space="preserve">xpenses </w:t>
      </w:r>
    </w:p>
    <w:p w14:paraId="5F884931" w14:textId="77777777" w:rsidR="00E72377" w:rsidRDefault="00E72377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61B5CAB9" w14:textId="77777777" w:rsidR="003A5BAD" w:rsidRDefault="007001E4" w:rsidP="003A5BAD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 xml:space="preserve">  </w:t>
      </w:r>
      <w:r w:rsidR="003A5BAD">
        <w:rPr>
          <w:rFonts w:ascii="Open Sans Light" w:hAnsi="Open Sans Light" w:cs="Open Sans Light"/>
          <w:b w:val="0"/>
          <w:color w:val="5EADE0"/>
          <w:sz w:val="28"/>
        </w:rPr>
        <w:t>Expenses Form</w:t>
      </w:r>
    </w:p>
    <w:p w14:paraId="26165585" w14:textId="77777777" w:rsidR="003A5BAD" w:rsidRDefault="003A5BAD" w:rsidP="003A5BAD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4758E3AE" w14:textId="201DF5ED" w:rsidR="003A5BAD" w:rsidRPr="003A5BAD" w:rsidRDefault="003A5BAD" w:rsidP="003A5BAD">
      <w:pPr>
        <w:pStyle w:val="Heading1"/>
        <w:rPr>
          <w:rFonts w:cs="Open Sans Light"/>
          <w:b w:val="0"/>
          <w:sz w:val="24"/>
          <w:szCs w:val="24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 xml:space="preserve">  </w:t>
      </w:r>
      <w:r w:rsidRPr="003A5BAD">
        <w:rPr>
          <w:rFonts w:eastAsia="Times New Roman" w:cs="Segoe UI"/>
          <w:sz w:val="24"/>
          <w:szCs w:val="24"/>
          <w:lang w:eastAsia="en-GB"/>
        </w:rPr>
        <w:t>Name:  </w:t>
      </w:r>
    </w:p>
    <w:p w14:paraId="3823645A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625"/>
        <w:gridCol w:w="3135"/>
        <w:gridCol w:w="1005"/>
        <w:gridCol w:w="1725"/>
      </w:tblGrid>
      <w:tr w:rsidR="003A5BAD" w:rsidRPr="003A5BAD" w14:paraId="2876192B" w14:textId="77777777" w:rsidTr="003A5BAD">
        <w:trPr>
          <w:trHeight w:val="57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D97E1" w14:textId="77777777" w:rsidR="003A5BAD" w:rsidRPr="003A5BAD" w:rsidRDefault="003A5BAD" w:rsidP="003A5BAD">
            <w:pPr>
              <w:jc w:val="center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Date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85BA5" w14:textId="77777777" w:rsidR="003A5BAD" w:rsidRPr="003A5BAD" w:rsidRDefault="003A5BAD" w:rsidP="003A5BAD">
            <w:pPr>
              <w:jc w:val="center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Destination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098AB" w14:textId="77777777" w:rsidR="003A5BAD" w:rsidRPr="003A5BAD" w:rsidRDefault="003A5BAD" w:rsidP="003A5BAD">
            <w:pPr>
              <w:jc w:val="center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Purpose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95CA" w14:textId="77777777" w:rsidR="003A5BAD" w:rsidRPr="003A5BAD" w:rsidRDefault="003A5BAD" w:rsidP="003A5BAD">
            <w:pPr>
              <w:jc w:val="center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Mileage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82CAA" w14:textId="77777777" w:rsidR="003A5BAD" w:rsidRPr="003A5BAD" w:rsidRDefault="003A5BAD" w:rsidP="003A5BAD">
            <w:pPr>
              <w:jc w:val="center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Parking/ bus/train tickets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  <w:p w14:paraId="2BA65E22" w14:textId="77777777" w:rsidR="003A5BAD" w:rsidRPr="003A5BAD" w:rsidRDefault="003A5BAD" w:rsidP="003A5BAD">
            <w:pPr>
              <w:jc w:val="center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Meal expenses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7085F709" w14:textId="77777777" w:rsidTr="003A5BAD">
        <w:trPr>
          <w:trHeight w:val="4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03FCA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C18EC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50F31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4B580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3BC27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666E5F50" w14:textId="77777777" w:rsidTr="003A5BAD">
        <w:trPr>
          <w:trHeight w:val="4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3106D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9FEB1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C7EA6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3A8E7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396D6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08F8FC88" w14:textId="77777777" w:rsidTr="003A5BAD">
        <w:trPr>
          <w:trHeight w:val="4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B7C85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4C8D7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9C7BB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032DE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C31A3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0843AD1E" w14:textId="77777777" w:rsidTr="003A5BAD">
        <w:trPr>
          <w:trHeight w:val="4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C975E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7C033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53035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72643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3BD57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137FE5A2" w14:textId="77777777" w:rsidTr="003A5BAD">
        <w:trPr>
          <w:trHeight w:val="4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50AC7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B3496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D0C1F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6F2DA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F7D1F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6FBB0DAF" w14:textId="77777777" w:rsidTr="003A5BAD">
        <w:trPr>
          <w:trHeight w:val="4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92363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F54E6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8BD6B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77EC0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64D29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6BB70E6E" w14:textId="77777777" w:rsidTr="003A5BAD">
        <w:trPr>
          <w:trHeight w:val="4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8F313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20D86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D9DA0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4FC10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6ABBC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63AF5503" w14:textId="77777777" w:rsidTr="003A5BAD">
        <w:trPr>
          <w:trHeight w:val="4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18892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1378E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D3FB7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23682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1E9B4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1D89CC71" w14:textId="77777777" w:rsidTr="003A5BAD">
        <w:trPr>
          <w:trHeight w:val="405"/>
        </w:trPr>
        <w:tc>
          <w:tcPr>
            <w:tcW w:w="6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D3DE3" w14:textId="77777777" w:rsidR="003A5BAD" w:rsidRPr="003A5BAD" w:rsidRDefault="003A5BAD" w:rsidP="003A5BAD">
            <w:pPr>
              <w:jc w:val="right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Totals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C1997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E6D74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2E7469DC" w14:textId="77777777" w:rsidTr="003A5BAD">
        <w:trPr>
          <w:trHeight w:val="405"/>
        </w:trPr>
        <w:tc>
          <w:tcPr>
            <w:tcW w:w="6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4C199" w14:textId="77777777" w:rsidR="003A5BAD" w:rsidRPr="003A5BAD" w:rsidRDefault="003A5BAD" w:rsidP="003A5BAD">
            <w:pPr>
              <w:jc w:val="right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Amount Claimed: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  <w:p w14:paraId="7C33ED69" w14:textId="77777777" w:rsidR="003A5BAD" w:rsidRPr="003A5BAD" w:rsidRDefault="003A5BAD" w:rsidP="003A5BAD">
            <w:pPr>
              <w:jc w:val="right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i/>
                <w:iCs/>
                <w:color w:val="404040" w:themeColor="text1" w:themeTint="BF"/>
                <w:sz w:val="24"/>
                <w:lang w:eastAsia="en-GB"/>
              </w:rPr>
              <w:t>(45p per mile)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7C562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C44B3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  <w:tr w:rsidR="003A5BAD" w:rsidRPr="003A5BAD" w14:paraId="5675AA38" w14:textId="77777777" w:rsidTr="003A5BAD">
        <w:trPr>
          <w:trHeight w:val="405"/>
        </w:trPr>
        <w:tc>
          <w:tcPr>
            <w:tcW w:w="6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DE6CD" w14:textId="77777777" w:rsidR="003A5BAD" w:rsidRPr="003A5BAD" w:rsidRDefault="003A5BAD" w:rsidP="003A5BAD">
            <w:pPr>
              <w:jc w:val="right"/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Total Amount:</w:t>
            </w: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C2410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02844" w14:textId="77777777" w:rsidR="003A5BAD" w:rsidRPr="003A5BAD" w:rsidRDefault="003A5BAD" w:rsidP="003A5BAD">
            <w:pPr>
              <w:textAlignment w:val="baseline"/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</w:pPr>
            <w:r w:rsidRPr="003A5BA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lang w:eastAsia="en-GB"/>
              </w:rPr>
              <w:t> </w:t>
            </w:r>
            <w:r w:rsidRPr="003A5BAD">
              <w:rPr>
                <w:rFonts w:ascii="Roboto Light" w:eastAsia="Times New Roman" w:hAnsi="Roboto Light" w:cs="Times New Roman"/>
                <w:color w:val="404040" w:themeColor="text1" w:themeTint="BF"/>
                <w:sz w:val="24"/>
                <w:lang w:eastAsia="en-GB"/>
              </w:rPr>
              <w:t> </w:t>
            </w:r>
          </w:p>
        </w:tc>
      </w:tr>
    </w:tbl>
    <w:p w14:paraId="7B10075F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30F7D055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val="en-US" w:eastAsia="en-GB"/>
        </w:rPr>
        <w:t>Volunteers may claim travel expenses between their home and place of volunteering activity.</w:t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val="en-US" w:eastAsia="en-GB"/>
        </w:rPr>
        <w:t> </w:t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p w14:paraId="2E001A6E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p w14:paraId="5502C7B9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val="en-US" w:eastAsia="en-GB"/>
        </w:rPr>
        <w:t>If traveling by public transport, tickets must be kept, by way of a receipt. If using your own transport, a record of all mileage must be kept and car park tickets retained, by way of receipt.</w:t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p w14:paraId="66B4F546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p w14:paraId="47325BF1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val="en-US" w:eastAsia="en-GB"/>
        </w:rPr>
        <w:t>The mileage allowance paid will be in line with the general CVSCE staff mileage allowance. If a journey is in excess of 15 miles (round trip) volunteers are required to check the arrangements with the Volunteer Manager beforehand.</w:t>
      </w: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val="en" w:eastAsia="en-GB"/>
        </w:rPr>
        <w:t xml:space="preserve"> Volunteers, claiming this allowance, </w:t>
      </w: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val="en" w:eastAsia="en-GB"/>
        </w:rPr>
        <w:lastRenderedPageBreak/>
        <w:t>must notify their motor insurance company and ensure their policy specifically includes “business use”.</w:t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p w14:paraId="71FDFA66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p w14:paraId="377C10B1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val="en-US" w:eastAsia="en-GB"/>
        </w:rPr>
        <w:t>If working longer than five hours in any one period, a subsistence allowance to a maximum of £3.50, will be paid. Receipts for items purchased must be retained.</w:t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p w14:paraId="2D993709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  <w:t> </w:t>
      </w:r>
    </w:p>
    <w:p w14:paraId="69E11ADA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Arial"/>
          <w:i/>
          <w:iCs/>
          <w:color w:val="404040" w:themeColor="text1" w:themeTint="BF"/>
          <w:sz w:val="24"/>
          <w:lang w:eastAsia="en-GB"/>
        </w:rPr>
        <w:t>I confirm that I have personally incurred the expenses being claimed</w:t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7BCFFB14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74E01EF4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AC27BE">
        <w:rPr>
          <w:rFonts w:ascii="Roboto Light" w:eastAsia="Times New Roman" w:hAnsi="Roboto Light" w:cs="Arial"/>
          <w:b/>
          <w:bCs/>
          <w:color w:val="404040" w:themeColor="text1" w:themeTint="BF"/>
          <w:sz w:val="24"/>
          <w:lang w:eastAsia="en-GB"/>
        </w:rPr>
        <w:t>Signed:</w:t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AC27BE">
        <w:rPr>
          <w:rFonts w:ascii="Roboto Light" w:eastAsia="Times New Roman" w:hAnsi="Roboto Light" w:cs="Arial"/>
          <w:b/>
          <w:bCs/>
          <w:color w:val="404040" w:themeColor="text1" w:themeTint="BF"/>
          <w:sz w:val="24"/>
          <w:lang w:eastAsia="en-GB"/>
        </w:rPr>
        <w:t xml:space="preserve">Date: </w:t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55107E09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74C001CC" w14:textId="65411D12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AC27BE">
        <w:rPr>
          <w:rFonts w:ascii="Roboto Light" w:eastAsia="Times New Roman" w:hAnsi="Roboto Light" w:cs="Arial"/>
          <w:b/>
          <w:bCs/>
          <w:color w:val="404040" w:themeColor="text1" w:themeTint="BF"/>
          <w:sz w:val="24"/>
          <w:lang w:eastAsia="en-GB"/>
        </w:rPr>
        <w:t xml:space="preserve">Authorised: </w:t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="00C8449D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AC27BE">
        <w:rPr>
          <w:rFonts w:ascii="Roboto Light" w:eastAsia="Times New Roman" w:hAnsi="Roboto Light" w:cs="Arial"/>
          <w:b/>
          <w:bCs/>
          <w:color w:val="404040" w:themeColor="text1" w:themeTint="BF"/>
          <w:sz w:val="24"/>
          <w:lang w:eastAsia="en-GB"/>
        </w:rPr>
        <w:t xml:space="preserve">Date: </w:t>
      </w:r>
      <w:r w:rsidRPr="00AC27BE">
        <w:rPr>
          <w:rFonts w:ascii="Roboto Light" w:eastAsia="Times New Roman" w:hAnsi="Roboto Light" w:cs="Calibri"/>
          <w:b/>
          <w:bCs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Roboto Light" w:eastAsia="Times New Roman" w:hAnsi="Roboto Light" w:cs="Calibri"/>
          <w:color w:val="404040" w:themeColor="text1" w:themeTint="BF"/>
          <w:sz w:val="24"/>
          <w:lang w:eastAsia="en-GB"/>
        </w:rPr>
        <w:tab/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0511E9D9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Arial"/>
          <w:i/>
          <w:iCs/>
          <w:color w:val="404040" w:themeColor="text1" w:themeTint="BF"/>
          <w:sz w:val="24"/>
          <w:lang w:eastAsia="en-GB"/>
        </w:rPr>
        <w:t>(I certify that the above has been incurred and authorise payment)</w:t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1B44CB54" w14:textId="77777777" w:rsidR="003A5BAD" w:rsidRPr="003A5BAD" w:rsidRDefault="003A5BAD" w:rsidP="003A5BAD">
      <w:pPr>
        <w:textAlignment w:val="baseline"/>
        <w:rPr>
          <w:rFonts w:ascii="Roboto Light" w:eastAsia="Times New Roman" w:hAnsi="Roboto Light" w:cs="Segoe UI"/>
          <w:color w:val="404040" w:themeColor="text1" w:themeTint="BF"/>
          <w:sz w:val="24"/>
          <w:lang w:eastAsia="en-GB"/>
        </w:rPr>
      </w:pP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39391069" w14:textId="77777777" w:rsidR="003A5BAD" w:rsidRDefault="003A5BAD" w:rsidP="003A5BAD">
      <w:pPr>
        <w:textAlignment w:val="baseline"/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</w:pPr>
      <w:r w:rsidRPr="003A5BAD">
        <w:rPr>
          <w:rFonts w:ascii="Roboto Light" w:eastAsia="Times New Roman" w:hAnsi="Roboto Light" w:cs="Arial"/>
          <w:i/>
          <w:iCs/>
          <w:color w:val="404040" w:themeColor="text1" w:themeTint="BF"/>
          <w:sz w:val="24"/>
          <w:lang w:eastAsia="en-GB"/>
        </w:rPr>
        <w:t>"The information given on this form may be used by the organisation for the prevention and detection of fraud."</w:t>
      </w:r>
      <w:r w:rsidRPr="003A5BAD">
        <w:rPr>
          <w:rFonts w:ascii="Times New Roman" w:eastAsia="Times New Roman" w:hAnsi="Times New Roman" w:cs="Times New Roman"/>
          <w:color w:val="404040" w:themeColor="text1" w:themeTint="BF"/>
          <w:sz w:val="24"/>
          <w:lang w:eastAsia="en-GB"/>
        </w:rPr>
        <w:t> </w:t>
      </w:r>
      <w:r w:rsidRPr="003A5BAD">
        <w:rPr>
          <w:rFonts w:ascii="Roboto Light" w:eastAsia="Times New Roman" w:hAnsi="Roboto Light" w:cs="Arial"/>
          <w:color w:val="404040" w:themeColor="text1" w:themeTint="BF"/>
          <w:sz w:val="24"/>
          <w:lang w:eastAsia="en-GB"/>
        </w:rPr>
        <w:t> </w:t>
      </w:r>
    </w:p>
    <w:p w14:paraId="61B34F6B" w14:textId="18A04B53" w:rsidR="00634880" w:rsidRPr="001A2309" w:rsidRDefault="00634880" w:rsidP="001A2309">
      <w:pPr>
        <w:pStyle w:val="Heading1"/>
        <w:rPr>
          <w:b w:val="0"/>
          <w:sz w:val="24"/>
        </w:rPr>
      </w:pPr>
    </w:p>
    <w:sectPr w:rsidR="00634880" w:rsidRPr="001A2309" w:rsidSect="00CA1FD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659CA" w14:textId="77777777" w:rsidR="004219B2" w:rsidRDefault="004219B2" w:rsidP="00B325FD">
      <w:r>
        <w:separator/>
      </w:r>
    </w:p>
  </w:endnote>
  <w:endnote w:type="continuationSeparator" w:id="0">
    <w:p w14:paraId="58801AC3" w14:textId="77777777" w:rsidR="004219B2" w:rsidRDefault="004219B2" w:rsidP="00B325FD">
      <w:r>
        <w:continuationSeparator/>
      </w:r>
    </w:p>
  </w:endnote>
  <w:endnote w:type="continuationNotice" w:id="1">
    <w:p w14:paraId="2D57DF18" w14:textId="77777777" w:rsidR="004219B2" w:rsidRDefault="00421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2AB2" w14:textId="77777777" w:rsidR="0034382B" w:rsidRDefault="00C8449D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1405" w14:textId="04CB578C" w:rsidR="0034382B" w:rsidRPr="001A2309" w:rsidRDefault="0007759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 xml:space="preserve">Volunteer Expenses Form                  </w:t>
    </w:r>
    <w:r>
      <w:rPr>
        <w:rFonts w:ascii="Roboto Light" w:hAnsi="Roboto Light"/>
        <w:color w:val="auto"/>
        <w:sz w:val="20"/>
      </w:rPr>
      <w:tab/>
      <w:t>Last Reviewed: 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D46" w14:textId="086C5C0E" w:rsidR="0034382B" w:rsidRPr="001A2309" w:rsidRDefault="0007759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Volunteer Expenses Form</w:t>
    </w:r>
    <w:r w:rsidR="001A2309">
      <w:rPr>
        <w:rFonts w:ascii="Roboto Light" w:hAnsi="Roboto Light"/>
        <w:color w:val="auto"/>
        <w:sz w:val="20"/>
      </w:rPr>
      <w:t xml:space="preserve">          </w:t>
    </w:r>
    <w:r w:rsidR="004A342B">
      <w:rPr>
        <w:rFonts w:ascii="Roboto Light" w:hAnsi="Roboto Light"/>
        <w:color w:val="auto"/>
        <w:sz w:val="20"/>
      </w:rPr>
      <w:t xml:space="preserve">        </w:t>
    </w:r>
    <w:r w:rsidR="004A342B">
      <w:rPr>
        <w:rFonts w:ascii="Roboto Light" w:hAnsi="Roboto Light"/>
        <w:color w:val="auto"/>
        <w:sz w:val="20"/>
      </w:rPr>
      <w:tab/>
      <w:t>Last Reviewed</w:t>
    </w:r>
    <w:r w:rsidR="003801CB">
      <w:rPr>
        <w:rFonts w:ascii="Roboto Light" w:hAnsi="Roboto Light"/>
        <w:color w:val="auto"/>
        <w:sz w:val="20"/>
      </w:rPr>
      <w:t xml:space="preserve">: </w:t>
    </w:r>
    <w:r>
      <w:rPr>
        <w:rFonts w:ascii="Roboto Light" w:hAnsi="Roboto Light"/>
        <w:color w:val="auto"/>
        <w:sz w:val="20"/>
      </w:rPr>
      <w:t>January 2024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793839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0E0B5" w14:textId="77777777" w:rsidR="004219B2" w:rsidRDefault="004219B2" w:rsidP="00B325FD">
      <w:r>
        <w:separator/>
      </w:r>
    </w:p>
  </w:footnote>
  <w:footnote w:type="continuationSeparator" w:id="0">
    <w:p w14:paraId="1191453C" w14:textId="77777777" w:rsidR="004219B2" w:rsidRDefault="004219B2" w:rsidP="00B325FD">
      <w:r>
        <w:continuationSeparator/>
      </w:r>
    </w:p>
  </w:footnote>
  <w:footnote w:type="continuationNotice" w:id="1">
    <w:p w14:paraId="2F83F182" w14:textId="77777777" w:rsidR="004219B2" w:rsidRDefault="00421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38FE0" w14:textId="2BD09608" w:rsidR="0034382B" w:rsidRDefault="00C8449D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41CBA6C0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A9B111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3E0A4A49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3614851"/>
    <w:multiLevelType w:val="hybridMultilevel"/>
    <w:tmpl w:val="3FB8E18A"/>
    <w:lvl w:ilvl="0" w:tplc="F322E8F2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03899"/>
    <w:multiLevelType w:val="multilevel"/>
    <w:tmpl w:val="FB0A4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4D7E"/>
    <w:multiLevelType w:val="hybridMultilevel"/>
    <w:tmpl w:val="A9A6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F57"/>
    <w:multiLevelType w:val="multilevel"/>
    <w:tmpl w:val="9CC6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E49BA"/>
    <w:multiLevelType w:val="multilevel"/>
    <w:tmpl w:val="2F3A1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822B9"/>
    <w:multiLevelType w:val="hybridMultilevel"/>
    <w:tmpl w:val="58CE67B4"/>
    <w:lvl w:ilvl="0" w:tplc="FDB00CF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6540F"/>
    <w:multiLevelType w:val="multilevel"/>
    <w:tmpl w:val="21E01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B51FF"/>
    <w:multiLevelType w:val="multilevel"/>
    <w:tmpl w:val="F3E6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81662"/>
    <w:multiLevelType w:val="hybridMultilevel"/>
    <w:tmpl w:val="93886E62"/>
    <w:lvl w:ilvl="0" w:tplc="82940EA0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3CD51CF"/>
    <w:multiLevelType w:val="hybridMultilevel"/>
    <w:tmpl w:val="19FE6A54"/>
    <w:lvl w:ilvl="0" w:tplc="B9FED9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61754"/>
    <w:multiLevelType w:val="multilevel"/>
    <w:tmpl w:val="45E6F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D0C62"/>
    <w:multiLevelType w:val="multilevel"/>
    <w:tmpl w:val="73063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43C3A"/>
    <w:multiLevelType w:val="multilevel"/>
    <w:tmpl w:val="71949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9914283">
    <w:abstractNumId w:val="0"/>
  </w:num>
  <w:num w:numId="2" w16cid:durableId="265503186">
    <w:abstractNumId w:val="1"/>
  </w:num>
  <w:num w:numId="3" w16cid:durableId="1666743114">
    <w:abstractNumId w:val="2"/>
  </w:num>
  <w:num w:numId="4" w16cid:durableId="832642046">
    <w:abstractNumId w:val="17"/>
  </w:num>
  <w:num w:numId="5" w16cid:durableId="111216494">
    <w:abstractNumId w:val="5"/>
  </w:num>
  <w:num w:numId="6" w16cid:durableId="683744665">
    <w:abstractNumId w:val="16"/>
  </w:num>
  <w:num w:numId="7" w16cid:durableId="2010791619">
    <w:abstractNumId w:val="3"/>
  </w:num>
  <w:num w:numId="8" w16cid:durableId="101461880">
    <w:abstractNumId w:val="13"/>
  </w:num>
  <w:num w:numId="9" w16cid:durableId="804392750">
    <w:abstractNumId w:val="9"/>
  </w:num>
  <w:num w:numId="10" w16cid:durableId="726030913">
    <w:abstractNumId w:val="12"/>
  </w:num>
  <w:num w:numId="11" w16cid:durableId="1854804360">
    <w:abstractNumId w:val="6"/>
  </w:num>
  <w:num w:numId="12" w16cid:durableId="1655530315">
    <w:abstractNumId w:val="11"/>
  </w:num>
  <w:num w:numId="13" w16cid:durableId="1474366395">
    <w:abstractNumId w:val="7"/>
  </w:num>
  <w:num w:numId="14" w16cid:durableId="979648068">
    <w:abstractNumId w:val="14"/>
  </w:num>
  <w:num w:numId="15" w16cid:durableId="1741632060">
    <w:abstractNumId w:val="8"/>
  </w:num>
  <w:num w:numId="16" w16cid:durableId="288779494">
    <w:abstractNumId w:val="15"/>
  </w:num>
  <w:num w:numId="17" w16cid:durableId="1467970309">
    <w:abstractNumId w:val="4"/>
  </w:num>
  <w:num w:numId="18" w16cid:durableId="1838687634">
    <w:abstractNumId w:val="18"/>
  </w:num>
  <w:num w:numId="19" w16cid:durableId="646978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FD"/>
    <w:rsid w:val="00077599"/>
    <w:rsid w:val="000825B6"/>
    <w:rsid w:val="00091876"/>
    <w:rsid w:val="000A0E98"/>
    <w:rsid w:val="00125222"/>
    <w:rsid w:val="0018491C"/>
    <w:rsid w:val="00184A4B"/>
    <w:rsid w:val="001A2309"/>
    <w:rsid w:val="001B520D"/>
    <w:rsid w:val="001D0788"/>
    <w:rsid w:val="001D448A"/>
    <w:rsid w:val="00264947"/>
    <w:rsid w:val="00293693"/>
    <w:rsid w:val="002A6362"/>
    <w:rsid w:val="0030021E"/>
    <w:rsid w:val="0034382B"/>
    <w:rsid w:val="00354E05"/>
    <w:rsid w:val="003801CB"/>
    <w:rsid w:val="003A5BAD"/>
    <w:rsid w:val="004219B2"/>
    <w:rsid w:val="004525D1"/>
    <w:rsid w:val="004A342B"/>
    <w:rsid w:val="004B523C"/>
    <w:rsid w:val="004B558D"/>
    <w:rsid w:val="005057F7"/>
    <w:rsid w:val="00634880"/>
    <w:rsid w:val="0068102C"/>
    <w:rsid w:val="006D3F87"/>
    <w:rsid w:val="007001E4"/>
    <w:rsid w:val="00751E72"/>
    <w:rsid w:val="00793839"/>
    <w:rsid w:val="007967DE"/>
    <w:rsid w:val="00896680"/>
    <w:rsid w:val="008B4725"/>
    <w:rsid w:val="008C3248"/>
    <w:rsid w:val="008C7B52"/>
    <w:rsid w:val="009834F1"/>
    <w:rsid w:val="009B2D71"/>
    <w:rsid w:val="00A037D2"/>
    <w:rsid w:val="00A81CED"/>
    <w:rsid w:val="00AA0FC5"/>
    <w:rsid w:val="00AC27BE"/>
    <w:rsid w:val="00AE1A3A"/>
    <w:rsid w:val="00AF49B3"/>
    <w:rsid w:val="00B23366"/>
    <w:rsid w:val="00B238C5"/>
    <w:rsid w:val="00B2574B"/>
    <w:rsid w:val="00B325FD"/>
    <w:rsid w:val="00B409A4"/>
    <w:rsid w:val="00B80597"/>
    <w:rsid w:val="00B94AD7"/>
    <w:rsid w:val="00BA46F3"/>
    <w:rsid w:val="00C341FC"/>
    <w:rsid w:val="00C4659C"/>
    <w:rsid w:val="00C8449D"/>
    <w:rsid w:val="00CA1FD5"/>
    <w:rsid w:val="00CE0043"/>
    <w:rsid w:val="00CE4675"/>
    <w:rsid w:val="00D260C7"/>
    <w:rsid w:val="00D36499"/>
    <w:rsid w:val="00D453DC"/>
    <w:rsid w:val="00D57162"/>
    <w:rsid w:val="00E72377"/>
    <w:rsid w:val="00EC4ADF"/>
    <w:rsid w:val="00EE5638"/>
    <w:rsid w:val="00F04839"/>
    <w:rsid w:val="00F12A5A"/>
    <w:rsid w:val="00FE4B2D"/>
    <w:rsid w:val="00FE5FD9"/>
    <w:rsid w:val="03415AB1"/>
    <w:rsid w:val="0CCF149A"/>
    <w:rsid w:val="2AEC3696"/>
    <w:rsid w:val="403FD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  <w15:docId w15:val="{B0960C98-7989-43CB-8982-93B94A7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60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01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7001E4"/>
  </w:style>
  <w:style w:type="character" w:customStyle="1" w:styleId="eop">
    <w:name w:val="eop"/>
    <w:basedOn w:val="DefaultParagraphFont"/>
    <w:rsid w:val="0070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3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6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1B41FD"/>
    <w:rsid w:val="002276ED"/>
    <w:rsid w:val="00406EAE"/>
    <w:rsid w:val="00485E2C"/>
    <w:rsid w:val="00817EF5"/>
    <w:rsid w:val="00B94AD7"/>
    <w:rsid w:val="00BD2778"/>
    <w:rsid w:val="00F756C4"/>
    <w:rsid w:val="00FA2FBF"/>
    <w:rsid w:val="00FD1D61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  <_dlc_DocId xmlns="a5f3cff5-edc0-4599-9757-ed27f2391ea1">ZKME5RWNCJZJ-1156454259-18033</_dlc_DocId>
    <_dlc_DocIdUrl xmlns="a5f3cff5-edc0-4599-9757-ed27f2391ea1">
      <Url>https://cvsce.sharepoint.com/sites/MembershipServices/_layouts/15/DocIdRedir.aspx?ID=ZKME5RWNCJZJ-1156454259-18033</Url>
      <Description>ZKME5RWNCJZJ-1156454259-18033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4B263-69BA-419F-B242-BE3CA5609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purl.org/dc/dcmitype/"/>
    <ds:schemaRef ds:uri="http://schemas.microsoft.com/office/2006/metadata/properties"/>
    <ds:schemaRef ds:uri="589fdceb-7f0c-4ca9-8a13-44c53ffbd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a5f3cff5-edc0-4599-9757-ed27f2391ea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AAB579-7229-4686-954F-E33432E87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0F59EB-3C82-4358-82C5-CCC84E1A7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cp:lastModifiedBy>Helen Roger</cp:lastModifiedBy>
  <cp:revision>5</cp:revision>
  <cp:lastPrinted>2017-09-28T22:38:00Z</cp:lastPrinted>
  <dcterms:created xsi:type="dcterms:W3CDTF">2023-11-16T11:37:00Z</dcterms:created>
  <dcterms:modified xsi:type="dcterms:W3CDTF">2024-06-25T09:59:00Z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MediaServiceImageTags">
    <vt:lpwstr/>
  </property>
  <property fmtid="{D5CDD505-2E9C-101B-9397-08002B2CF9AE}" pid="4" name="_dlc_DocIdItemGuid">
    <vt:lpwstr>0071ba9f-1d52-4b42-bf74-86ee909e7c4c</vt:lpwstr>
  </property>
</Properties>
</file>