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FA8F0" w14:textId="1BB6F4F1" w:rsidR="001A2309" w:rsidRDefault="00B2574B" w:rsidP="001A2309">
      <w:pPr>
        <w:pStyle w:val="Heading1"/>
        <w:rPr>
          <w:rFonts w:ascii="Open Sans SemiBold" w:hAnsi="Open Sans SemiBold" w:cs="Open Sans SemiBold"/>
          <w:b w:val="0"/>
          <w:color w:val="3164AD"/>
          <w:sz w:val="40"/>
        </w:rPr>
      </w:pPr>
      <w:r>
        <w:rPr>
          <w:rFonts w:ascii="Open Sans SemiBold" w:hAnsi="Open Sans SemiBold" w:cs="Open Sans SemiBold"/>
          <w:b w:val="0"/>
          <w:color w:val="3164AD"/>
          <w:sz w:val="40"/>
        </w:rPr>
        <w:t xml:space="preserve"> </w:t>
      </w:r>
      <w:r w:rsidR="007001E4" w:rsidRPr="007001E4">
        <w:rPr>
          <w:rFonts w:ascii="Open Sans SemiBold" w:hAnsi="Open Sans SemiBold" w:cs="Open Sans SemiBold"/>
          <w:b w:val="0"/>
          <w:color w:val="3164AD"/>
          <w:sz w:val="40"/>
        </w:rPr>
        <w:t>Volunteer Exit Questionnaire: We Need Your Help</w:t>
      </w:r>
    </w:p>
    <w:p w14:paraId="5F884931" w14:textId="77777777" w:rsidR="00E72377" w:rsidRDefault="00E72377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15E54E0F" w14:textId="77777777" w:rsidR="007001E4" w:rsidRDefault="007001E4" w:rsidP="007001E4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 xml:space="preserve">  Thank You!</w:t>
      </w:r>
    </w:p>
    <w:p w14:paraId="54DFC122" w14:textId="77777777" w:rsidR="007001E4" w:rsidRDefault="007001E4" w:rsidP="007001E4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5EF3A406" w14:textId="2C7905FD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so much for your time and commitment.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43E85764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436D6FAB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At CVS, we’re always looking to improve the volunteer experience and we’d love to hear your thoughts about how we could make things better.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5861D2E1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3BE3E0D3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Try to answer as honestly as you can and please don’t worry: your answers will be kept private.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3034C563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73852C6C" w14:textId="77777777" w:rsidR="007001E4" w:rsidRPr="007001E4" w:rsidRDefault="007001E4" w:rsidP="007001E4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Name ……......................................................................................... 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570613AF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1F2E0282" w14:textId="77777777" w:rsidR="007001E4" w:rsidRPr="007001E4" w:rsidRDefault="007001E4" w:rsidP="007001E4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How long did you volunteer with us? .................................................................................. 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4322F836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1F45C592" w14:textId="31D0D813" w:rsidR="007001E4" w:rsidRPr="007001E4" w:rsidRDefault="007001E4" w:rsidP="007001E4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 What did you do as a volunteer? …………………………………………………………………….…………………………………………………………………………………………………….</w:t>
      </w:r>
      <w:r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.</w:t>
      </w: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………………………………………………………………………………………….………………………………………………………………………………………………………………… 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52B94116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2802DB09" w14:textId="77777777" w:rsidR="007001E4" w:rsidRPr="007001E4" w:rsidRDefault="007001E4" w:rsidP="007001E4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Reason(s) for leaving (Please tick all that apply)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1099AD48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729961CB" w14:textId="77777777" w:rsidR="007001E4" w:rsidRPr="007001E4" w:rsidRDefault="007001E4" w:rsidP="007001E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Task finished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0149A342" w14:textId="77777777" w:rsidR="007001E4" w:rsidRPr="007001E4" w:rsidRDefault="007001E4" w:rsidP="007001E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Didn’t feel involved 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0108CDDB" w14:textId="77777777" w:rsidR="007001E4" w:rsidRPr="007001E4" w:rsidRDefault="007001E4" w:rsidP="007001E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Needed a change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49CE0AD9" w14:textId="77777777" w:rsidR="007001E4" w:rsidRPr="007001E4" w:rsidRDefault="007001E4" w:rsidP="007001E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Didn’t like the task 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00830654" w14:textId="77777777" w:rsidR="007001E4" w:rsidRPr="007001E4" w:rsidRDefault="007001E4" w:rsidP="007001E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Starting studies 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3D96876D" w14:textId="77777777" w:rsidR="007001E4" w:rsidRPr="007001E4" w:rsidRDefault="007001E4" w:rsidP="007001E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Moving house 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52D6424E" w14:textId="77777777" w:rsidR="007001E4" w:rsidRPr="007001E4" w:rsidRDefault="007001E4" w:rsidP="007001E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Change of circumstances 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00BA8A40" w14:textId="77777777" w:rsidR="007001E4" w:rsidRPr="007001E4" w:rsidRDefault="007001E4" w:rsidP="007001E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Time commitments 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0F56598C" w14:textId="77777777" w:rsidR="007001E4" w:rsidRPr="007001E4" w:rsidRDefault="007001E4" w:rsidP="007001E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Starting a job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7EB60E59" w14:textId="77777777" w:rsidR="007001E4" w:rsidRPr="007001E4" w:rsidRDefault="007001E4" w:rsidP="007001E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Other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29516468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3285B396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Other reason: ……………………………………………………………………………………………………………………………………………………………………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4E47581C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220C031D" w14:textId="77777777" w:rsidR="007001E4" w:rsidRPr="007001E4" w:rsidRDefault="007001E4" w:rsidP="007001E4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lastRenderedPageBreak/>
        <w:t>What did you enjoy about volunteering with us?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41E03A50" w14:textId="77777777" w:rsidR="007001E4" w:rsidRPr="007001E4" w:rsidRDefault="007001E4" w:rsidP="007001E4">
      <w:pPr>
        <w:pStyle w:val="paragraph"/>
        <w:spacing w:before="0" w:beforeAutospacing="0" w:after="0" w:afterAutospacing="0"/>
        <w:ind w:left="36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2E70E53A" w14:textId="6CDA6A0D" w:rsidR="007001E4" w:rsidRPr="007001E4" w:rsidRDefault="007001E4" w:rsidP="007001E4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 What could we improve to make things better? What could we change? 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3C16B1B8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4DACBCE7" w14:textId="77777777" w:rsidR="007001E4" w:rsidRPr="007001E4" w:rsidRDefault="007001E4" w:rsidP="007001E4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  <w:lang w:val="en-US"/>
        </w:rPr>
        <w:t>Overall, how would you rate your experience volunteering with us?</w:t>
      </w:r>
      <w:r w:rsidRPr="007001E4">
        <w:rPr>
          <w:rStyle w:val="normaltextrun"/>
          <w:rFonts w:eastAsiaTheme="majorEastAsia"/>
          <w:color w:val="404040" w:themeColor="text1" w:themeTint="BF"/>
          <w:lang w:val="en-US"/>
        </w:rPr>
        <w:t> </w:t>
      </w:r>
      <w:r w:rsidRPr="007001E4">
        <w:rPr>
          <w:rStyle w:val="normaltextrun"/>
          <w:rFonts w:eastAsiaTheme="majorEastAsia"/>
          <w:color w:val="404040" w:themeColor="text1" w:themeTint="BF"/>
        </w:rPr>
        <w:t> 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76D7DAAF" w14:textId="77777777" w:rsidR="007001E4" w:rsidRPr="007001E4" w:rsidRDefault="007001E4" w:rsidP="007001E4">
      <w:pPr>
        <w:pStyle w:val="paragraph"/>
        <w:spacing w:before="0" w:beforeAutospacing="0" w:after="0" w:afterAutospacing="0"/>
        <w:ind w:left="36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  <w:lang w:val="en-US"/>
        </w:rPr>
        <w:t xml:space="preserve">Please circle </w:t>
      </w:r>
      <w:r w:rsidRPr="007001E4">
        <w:rPr>
          <w:rStyle w:val="normaltextrun"/>
          <w:rFonts w:ascii="Roboto Light" w:eastAsiaTheme="majorEastAsia" w:hAnsi="Roboto Light" w:cs="Segoe UI"/>
          <w:b/>
          <w:bCs/>
          <w:color w:val="404040" w:themeColor="text1" w:themeTint="BF"/>
          <w:lang w:val="en-US"/>
        </w:rPr>
        <w:t>one</w:t>
      </w: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  <w:lang w:val="en-US"/>
        </w:rPr>
        <w:t xml:space="preserve"> figure on the scale</w:t>
      </w:r>
      <w:r w:rsidRPr="007001E4">
        <w:rPr>
          <w:rStyle w:val="normaltextrun"/>
          <w:rFonts w:eastAsiaTheme="majorEastAsia"/>
          <w:color w:val="404040" w:themeColor="text1" w:themeTint="BF"/>
          <w:lang w:val="en-US"/>
        </w:rPr>
        <w:t> </w:t>
      </w:r>
      <w:r w:rsidRPr="007001E4">
        <w:rPr>
          <w:rStyle w:val="normaltextrun"/>
          <w:rFonts w:eastAsiaTheme="majorEastAsia"/>
          <w:color w:val="404040" w:themeColor="text1" w:themeTint="BF"/>
        </w:rPr>
        <w:t> 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51ED5393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eastAsiaTheme="majorEastAsia"/>
          <w:color w:val="404040" w:themeColor="text1" w:themeTint="BF"/>
        </w:rPr>
        <w:t> 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18AC0CBD" w14:textId="77777777" w:rsidR="007001E4" w:rsidRPr="007001E4" w:rsidRDefault="007001E4" w:rsidP="007001E4">
      <w:pPr>
        <w:pStyle w:val="paragraph"/>
        <w:spacing w:before="0" w:beforeAutospacing="0" w:after="0" w:afterAutospacing="0"/>
        <w:ind w:left="72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b/>
          <w:bCs/>
          <w:color w:val="404040" w:themeColor="text1" w:themeTint="BF"/>
          <w:lang w:val="en-US"/>
        </w:rPr>
        <w:t>Poor</w:t>
      </w:r>
      <w:r w:rsidRPr="007001E4">
        <w:rPr>
          <w:rStyle w:val="normaltextrun"/>
          <w:rFonts w:eastAsiaTheme="majorEastAsia"/>
          <w:color w:val="404040" w:themeColor="text1" w:themeTint="BF"/>
          <w:lang w:val="en-US"/>
        </w:rPr>
        <w:t>   </w:t>
      </w: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  <w:lang w:val="en-US"/>
        </w:rPr>
        <w:t xml:space="preserve"> </w:t>
      </w:r>
      <w:r w:rsidRPr="007001E4">
        <w:rPr>
          <w:rStyle w:val="normaltextrun"/>
          <w:rFonts w:ascii="Roboto Light" w:eastAsiaTheme="majorEastAsia" w:hAnsi="Roboto Light" w:cs="Segoe UI"/>
          <w:b/>
          <w:bCs/>
          <w:color w:val="404040" w:themeColor="text1" w:themeTint="BF"/>
          <w:lang w:val="en-US"/>
        </w:rPr>
        <w:t>Average</w:t>
      </w:r>
      <w:r w:rsidRPr="007001E4">
        <w:rPr>
          <w:rStyle w:val="normaltextrun"/>
          <w:rFonts w:eastAsiaTheme="majorEastAsia"/>
          <w:b/>
          <w:bCs/>
          <w:color w:val="404040" w:themeColor="text1" w:themeTint="BF"/>
          <w:lang w:val="en-US"/>
        </w:rPr>
        <w:t>   </w:t>
      </w:r>
      <w:r w:rsidRPr="007001E4">
        <w:rPr>
          <w:rStyle w:val="normaltextrun"/>
          <w:rFonts w:ascii="Roboto Light" w:eastAsiaTheme="majorEastAsia" w:hAnsi="Roboto Light" w:cs="Segoe UI"/>
          <w:b/>
          <w:bCs/>
          <w:color w:val="404040" w:themeColor="text1" w:themeTint="BF"/>
          <w:lang w:val="en-US"/>
        </w:rPr>
        <w:t xml:space="preserve"> Great</w:t>
      </w:r>
      <w:r w:rsidRPr="007001E4">
        <w:rPr>
          <w:rStyle w:val="normaltextrun"/>
          <w:rFonts w:eastAsiaTheme="majorEastAsia"/>
          <w:color w:val="404040" w:themeColor="text1" w:themeTint="BF"/>
        </w:rPr>
        <w:t> 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1B717C70" w14:textId="77777777" w:rsidR="007001E4" w:rsidRPr="007001E4" w:rsidRDefault="007001E4" w:rsidP="007001E4">
      <w:pPr>
        <w:pStyle w:val="paragraph"/>
        <w:spacing w:before="0" w:beforeAutospacing="0" w:after="0" w:afterAutospacing="0"/>
        <w:ind w:left="72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b/>
          <w:bCs/>
          <w:color w:val="404040" w:themeColor="text1" w:themeTint="BF"/>
          <w:lang w:val="en-US"/>
        </w:rPr>
        <w:t>1</w:t>
      </w:r>
      <w:r w:rsidRPr="007001E4">
        <w:rPr>
          <w:rStyle w:val="normaltextrun"/>
          <w:rFonts w:eastAsiaTheme="majorEastAsia"/>
          <w:b/>
          <w:bCs/>
          <w:color w:val="404040" w:themeColor="text1" w:themeTint="BF"/>
          <w:lang w:val="en-US"/>
        </w:rPr>
        <w:t>      </w:t>
      </w:r>
      <w:r w:rsidRPr="007001E4">
        <w:rPr>
          <w:rStyle w:val="normaltextrun"/>
          <w:rFonts w:ascii="Roboto Light" w:eastAsiaTheme="majorEastAsia" w:hAnsi="Roboto Light" w:cs="Segoe UI"/>
          <w:b/>
          <w:bCs/>
          <w:color w:val="404040" w:themeColor="text1" w:themeTint="BF"/>
          <w:lang w:val="en-US"/>
        </w:rPr>
        <w:t xml:space="preserve"> 2</w:t>
      </w:r>
      <w:r w:rsidRPr="007001E4">
        <w:rPr>
          <w:rStyle w:val="normaltextrun"/>
          <w:rFonts w:eastAsiaTheme="majorEastAsia"/>
          <w:b/>
          <w:bCs/>
          <w:color w:val="404040" w:themeColor="text1" w:themeTint="BF"/>
          <w:lang w:val="en-US"/>
        </w:rPr>
        <w:t>      </w:t>
      </w:r>
      <w:r w:rsidRPr="007001E4">
        <w:rPr>
          <w:rStyle w:val="normaltextrun"/>
          <w:rFonts w:ascii="Roboto Light" w:eastAsiaTheme="majorEastAsia" w:hAnsi="Roboto Light" w:cs="Segoe UI"/>
          <w:b/>
          <w:bCs/>
          <w:color w:val="404040" w:themeColor="text1" w:themeTint="BF"/>
          <w:lang w:val="en-US"/>
        </w:rPr>
        <w:t xml:space="preserve"> 3</w:t>
      </w:r>
      <w:r w:rsidRPr="007001E4">
        <w:rPr>
          <w:rStyle w:val="normaltextrun"/>
          <w:rFonts w:eastAsiaTheme="majorEastAsia"/>
          <w:b/>
          <w:bCs/>
          <w:color w:val="404040" w:themeColor="text1" w:themeTint="BF"/>
          <w:lang w:val="en-US"/>
        </w:rPr>
        <w:t>      </w:t>
      </w:r>
      <w:r w:rsidRPr="007001E4">
        <w:rPr>
          <w:rStyle w:val="normaltextrun"/>
          <w:rFonts w:ascii="Roboto Light" w:eastAsiaTheme="majorEastAsia" w:hAnsi="Roboto Light" w:cs="Segoe UI"/>
          <w:b/>
          <w:bCs/>
          <w:color w:val="404040" w:themeColor="text1" w:themeTint="BF"/>
          <w:lang w:val="en-US"/>
        </w:rPr>
        <w:t xml:space="preserve"> 4</w:t>
      </w:r>
      <w:r w:rsidRPr="007001E4">
        <w:rPr>
          <w:rStyle w:val="normaltextrun"/>
          <w:rFonts w:eastAsiaTheme="majorEastAsia"/>
          <w:b/>
          <w:bCs/>
          <w:color w:val="404040" w:themeColor="text1" w:themeTint="BF"/>
          <w:lang w:val="en-US"/>
        </w:rPr>
        <w:t>      </w:t>
      </w:r>
      <w:r w:rsidRPr="007001E4">
        <w:rPr>
          <w:rStyle w:val="normaltextrun"/>
          <w:rFonts w:ascii="Roboto Light" w:eastAsiaTheme="majorEastAsia" w:hAnsi="Roboto Light" w:cs="Segoe UI"/>
          <w:b/>
          <w:bCs/>
          <w:color w:val="404040" w:themeColor="text1" w:themeTint="BF"/>
          <w:lang w:val="en-US"/>
        </w:rPr>
        <w:t xml:space="preserve"> 5</w:t>
      </w:r>
      <w:r w:rsidRPr="007001E4">
        <w:rPr>
          <w:rStyle w:val="normaltextrun"/>
          <w:rFonts w:eastAsiaTheme="majorEastAsia"/>
          <w:color w:val="404040" w:themeColor="text1" w:themeTint="BF"/>
        </w:rPr>
        <w:t> 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6BBF9CFE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eastAsiaTheme="majorEastAsia"/>
          <w:color w:val="404040" w:themeColor="text1" w:themeTint="BF"/>
        </w:rPr>
        <w:t> 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30F6A0FA" w14:textId="77777777" w:rsidR="007001E4" w:rsidRP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0A814CEE" w14:textId="79B2F081" w:rsidR="001A2309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7001E4">
        <w:rPr>
          <w:rStyle w:val="normaltextrun"/>
          <w:rFonts w:ascii="Roboto Light" w:eastAsiaTheme="majorEastAsia" w:hAnsi="Roboto Light" w:cs="Segoe UI"/>
          <w:color w:val="404040" w:themeColor="text1" w:themeTint="BF"/>
          <w:lang w:val="en-US"/>
        </w:rPr>
        <w:t>Thank you for taking the time to complete this questionnaire and for your help and support during your time with us here at CVSCE. </w:t>
      </w:r>
      <w:r w:rsidRPr="007001E4">
        <w:rPr>
          <w:rStyle w:val="eop"/>
          <w:rFonts w:ascii="Roboto Light" w:hAnsi="Roboto Light" w:cs="Segoe UI"/>
          <w:color w:val="404040" w:themeColor="text1" w:themeTint="BF"/>
        </w:rPr>
        <w:t> </w:t>
      </w:r>
    </w:p>
    <w:p w14:paraId="7B628B9C" w14:textId="77777777" w:rsid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</w:p>
    <w:p w14:paraId="17B9DE2C" w14:textId="77777777" w:rsid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</w:p>
    <w:p w14:paraId="4E313E56" w14:textId="77777777" w:rsid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</w:p>
    <w:p w14:paraId="45A27CEA" w14:textId="77777777" w:rsid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</w:p>
    <w:p w14:paraId="3F2B8C19" w14:textId="77777777" w:rsid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</w:p>
    <w:p w14:paraId="1A5CF305" w14:textId="77777777" w:rsid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</w:p>
    <w:p w14:paraId="1142D4D2" w14:textId="77777777" w:rsid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</w:p>
    <w:p w14:paraId="1AA52C15" w14:textId="77777777" w:rsidR="007001E4" w:rsidRDefault="007001E4" w:rsidP="007001E4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</w:p>
    <w:p w14:paraId="61B34F6B" w14:textId="18A04B53" w:rsidR="00634880" w:rsidRPr="001A2309" w:rsidRDefault="00634880" w:rsidP="001A2309">
      <w:pPr>
        <w:pStyle w:val="Heading1"/>
        <w:rPr>
          <w:b w:val="0"/>
          <w:sz w:val="24"/>
        </w:rPr>
      </w:pPr>
    </w:p>
    <w:sectPr w:rsidR="00634880" w:rsidRPr="001A2309" w:rsidSect="00CA1FD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412B8" w14:textId="77777777" w:rsidR="00CE2944" w:rsidRDefault="00CE2944" w:rsidP="00B325FD">
      <w:r>
        <w:separator/>
      </w:r>
    </w:p>
  </w:endnote>
  <w:endnote w:type="continuationSeparator" w:id="0">
    <w:p w14:paraId="67E5C7B2" w14:textId="77777777" w:rsidR="00CE2944" w:rsidRDefault="00CE2944" w:rsidP="00B325FD">
      <w:r>
        <w:continuationSeparator/>
      </w:r>
    </w:p>
  </w:endnote>
  <w:endnote w:type="continuationNotice" w:id="1">
    <w:p w14:paraId="0815A3A2" w14:textId="77777777" w:rsidR="00CE2944" w:rsidRDefault="00CE2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02AB2" w14:textId="77777777" w:rsidR="0034382B" w:rsidRDefault="00A3224F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1405" w14:textId="02297799" w:rsidR="0034382B" w:rsidRPr="001A2309" w:rsidRDefault="00045194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 w:rsidRPr="00045194">
      <w:rPr>
        <w:rFonts w:ascii="Roboto Light" w:hAnsi="Roboto Light"/>
        <w:color w:val="auto"/>
        <w:sz w:val="20"/>
      </w:rPr>
      <w:t>Volunteer Exit Questionnaire</w:t>
    </w:r>
    <w:r>
      <w:rPr>
        <w:rFonts w:ascii="Roboto Light" w:hAnsi="Roboto Light"/>
        <w:color w:val="auto"/>
        <w:sz w:val="20"/>
      </w:rPr>
      <w:tab/>
      <w:t>Last Reviewed: January 2024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DED46" w14:textId="5F496001" w:rsidR="0034382B" w:rsidRPr="001A2309" w:rsidRDefault="00045194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 w:rsidRPr="00045194">
      <w:rPr>
        <w:rFonts w:ascii="Roboto Light" w:hAnsi="Roboto Light"/>
        <w:color w:val="auto"/>
        <w:sz w:val="20"/>
      </w:rPr>
      <w:t>Volunteer Exit Questionnaire</w:t>
    </w:r>
    <w:r w:rsidR="004A342B">
      <w:rPr>
        <w:rFonts w:ascii="Roboto Light" w:hAnsi="Roboto Light"/>
        <w:color w:val="auto"/>
        <w:sz w:val="20"/>
      </w:rPr>
      <w:tab/>
      <w:t>Last Reviewed</w:t>
    </w:r>
    <w:r w:rsidR="003801CB">
      <w:rPr>
        <w:rFonts w:ascii="Roboto Light" w:hAnsi="Roboto Light"/>
        <w:color w:val="auto"/>
        <w:sz w:val="20"/>
      </w:rPr>
      <w:t xml:space="preserve">: </w:t>
    </w:r>
    <w:r>
      <w:rPr>
        <w:rFonts w:ascii="Roboto Light" w:hAnsi="Roboto Light"/>
        <w:color w:val="auto"/>
        <w:sz w:val="20"/>
      </w:rPr>
      <w:t>January 2024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0CC87" w14:textId="77777777" w:rsidR="00CE2944" w:rsidRDefault="00CE2944" w:rsidP="00B325FD">
      <w:r>
        <w:separator/>
      </w:r>
    </w:p>
  </w:footnote>
  <w:footnote w:type="continuationSeparator" w:id="0">
    <w:p w14:paraId="54BA7C06" w14:textId="77777777" w:rsidR="00CE2944" w:rsidRDefault="00CE2944" w:rsidP="00B325FD">
      <w:r>
        <w:continuationSeparator/>
      </w:r>
    </w:p>
  </w:footnote>
  <w:footnote w:type="continuationNotice" w:id="1">
    <w:p w14:paraId="30CBB5C4" w14:textId="77777777" w:rsidR="00CE2944" w:rsidRDefault="00CE2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38FE0" w14:textId="2BD09608" w:rsidR="0034382B" w:rsidRDefault="00A3224F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41CBA6C0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A9B111" w:rsidR="0034382B" w:rsidRDefault="0034382B" w:rsidP="00CA1FD5">
          <w:pPr>
            <w:pStyle w:val="Header"/>
            <w:spacing w:line="240" w:lineRule="exact"/>
            <w:jc w:val="right"/>
          </w:pPr>
        </w:p>
      </w:tc>
    </w:tr>
  </w:tbl>
  <w:p w14:paraId="03F13FA3" w14:textId="3E0A4A49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3614851"/>
    <w:multiLevelType w:val="hybridMultilevel"/>
    <w:tmpl w:val="3FB8E18A"/>
    <w:lvl w:ilvl="0" w:tplc="F322E8F2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03899"/>
    <w:multiLevelType w:val="multilevel"/>
    <w:tmpl w:val="FB0A4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24D7E"/>
    <w:multiLevelType w:val="hybridMultilevel"/>
    <w:tmpl w:val="A9A6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5F57"/>
    <w:multiLevelType w:val="multilevel"/>
    <w:tmpl w:val="9CC6C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E49BA"/>
    <w:multiLevelType w:val="multilevel"/>
    <w:tmpl w:val="2F3A1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822B9"/>
    <w:multiLevelType w:val="hybridMultilevel"/>
    <w:tmpl w:val="58CE67B4"/>
    <w:lvl w:ilvl="0" w:tplc="FDB00CF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6540F"/>
    <w:multiLevelType w:val="multilevel"/>
    <w:tmpl w:val="21E016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B51FF"/>
    <w:multiLevelType w:val="multilevel"/>
    <w:tmpl w:val="F3E6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81662"/>
    <w:multiLevelType w:val="hybridMultilevel"/>
    <w:tmpl w:val="93886E62"/>
    <w:lvl w:ilvl="0" w:tplc="82940EA0">
      <w:numFmt w:val="bullet"/>
      <w:lvlText w:val=""/>
      <w:lvlJc w:val="left"/>
      <w:pPr>
        <w:ind w:left="405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3CD51CF"/>
    <w:multiLevelType w:val="hybridMultilevel"/>
    <w:tmpl w:val="19FE6A54"/>
    <w:lvl w:ilvl="0" w:tplc="B9FED9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61754"/>
    <w:multiLevelType w:val="multilevel"/>
    <w:tmpl w:val="45E6F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D0C62"/>
    <w:multiLevelType w:val="multilevel"/>
    <w:tmpl w:val="73063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43C3A"/>
    <w:multiLevelType w:val="multilevel"/>
    <w:tmpl w:val="71949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9914283">
    <w:abstractNumId w:val="0"/>
  </w:num>
  <w:num w:numId="2" w16cid:durableId="265503186">
    <w:abstractNumId w:val="1"/>
  </w:num>
  <w:num w:numId="3" w16cid:durableId="1666743114">
    <w:abstractNumId w:val="2"/>
  </w:num>
  <w:num w:numId="4" w16cid:durableId="832642046">
    <w:abstractNumId w:val="17"/>
  </w:num>
  <w:num w:numId="5" w16cid:durableId="111216494">
    <w:abstractNumId w:val="5"/>
  </w:num>
  <w:num w:numId="6" w16cid:durableId="683744665">
    <w:abstractNumId w:val="16"/>
  </w:num>
  <w:num w:numId="7" w16cid:durableId="2010791619">
    <w:abstractNumId w:val="3"/>
  </w:num>
  <w:num w:numId="8" w16cid:durableId="101461880">
    <w:abstractNumId w:val="13"/>
  </w:num>
  <w:num w:numId="9" w16cid:durableId="804392750">
    <w:abstractNumId w:val="9"/>
  </w:num>
  <w:num w:numId="10" w16cid:durableId="726030913">
    <w:abstractNumId w:val="12"/>
  </w:num>
  <w:num w:numId="11" w16cid:durableId="1854804360">
    <w:abstractNumId w:val="6"/>
  </w:num>
  <w:num w:numId="12" w16cid:durableId="1655530315">
    <w:abstractNumId w:val="11"/>
  </w:num>
  <w:num w:numId="13" w16cid:durableId="1474366395">
    <w:abstractNumId w:val="7"/>
  </w:num>
  <w:num w:numId="14" w16cid:durableId="979648068">
    <w:abstractNumId w:val="14"/>
  </w:num>
  <w:num w:numId="15" w16cid:durableId="1741632060">
    <w:abstractNumId w:val="8"/>
  </w:num>
  <w:num w:numId="16" w16cid:durableId="288779494">
    <w:abstractNumId w:val="15"/>
  </w:num>
  <w:num w:numId="17" w16cid:durableId="1467970309">
    <w:abstractNumId w:val="4"/>
  </w:num>
  <w:num w:numId="18" w16cid:durableId="1838687634">
    <w:abstractNumId w:val="18"/>
  </w:num>
  <w:num w:numId="19" w16cid:durableId="646978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FD"/>
    <w:rsid w:val="00045194"/>
    <w:rsid w:val="00091876"/>
    <w:rsid w:val="00125222"/>
    <w:rsid w:val="0018491C"/>
    <w:rsid w:val="00184A4B"/>
    <w:rsid w:val="001A2309"/>
    <w:rsid w:val="001B520D"/>
    <w:rsid w:val="001D0788"/>
    <w:rsid w:val="001D448A"/>
    <w:rsid w:val="00264947"/>
    <w:rsid w:val="00293693"/>
    <w:rsid w:val="002A6362"/>
    <w:rsid w:val="002E0AC4"/>
    <w:rsid w:val="0030021E"/>
    <w:rsid w:val="0034382B"/>
    <w:rsid w:val="00354E05"/>
    <w:rsid w:val="003801CB"/>
    <w:rsid w:val="004525D1"/>
    <w:rsid w:val="004A342B"/>
    <w:rsid w:val="004B523C"/>
    <w:rsid w:val="004B558D"/>
    <w:rsid w:val="005057F7"/>
    <w:rsid w:val="00634880"/>
    <w:rsid w:val="0068102C"/>
    <w:rsid w:val="006D3F87"/>
    <w:rsid w:val="007001E4"/>
    <w:rsid w:val="00751E72"/>
    <w:rsid w:val="00793839"/>
    <w:rsid w:val="007967DE"/>
    <w:rsid w:val="00896680"/>
    <w:rsid w:val="008B4725"/>
    <w:rsid w:val="008C3248"/>
    <w:rsid w:val="008C7B52"/>
    <w:rsid w:val="009834F1"/>
    <w:rsid w:val="009B2D71"/>
    <w:rsid w:val="00A037D2"/>
    <w:rsid w:val="00A3224F"/>
    <w:rsid w:val="00A81CED"/>
    <w:rsid w:val="00AE1A3A"/>
    <w:rsid w:val="00AF49B3"/>
    <w:rsid w:val="00B23366"/>
    <w:rsid w:val="00B238C5"/>
    <w:rsid w:val="00B2574B"/>
    <w:rsid w:val="00B325FD"/>
    <w:rsid w:val="00B409A4"/>
    <w:rsid w:val="00B80597"/>
    <w:rsid w:val="00B94AD7"/>
    <w:rsid w:val="00BA46F3"/>
    <w:rsid w:val="00C341FC"/>
    <w:rsid w:val="00C4659C"/>
    <w:rsid w:val="00CA1FD5"/>
    <w:rsid w:val="00CE0043"/>
    <w:rsid w:val="00CE2260"/>
    <w:rsid w:val="00CE2944"/>
    <w:rsid w:val="00CE4675"/>
    <w:rsid w:val="00D260C7"/>
    <w:rsid w:val="00D36499"/>
    <w:rsid w:val="00D453DC"/>
    <w:rsid w:val="00D57162"/>
    <w:rsid w:val="00E72377"/>
    <w:rsid w:val="00EC4ADF"/>
    <w:rsid w:val="00EE5638"/>
    <w:rsid w:val="00F04839"/>
    <w:rsid w:val="00F12A5A"/>
    <w:rsid w:val="00FE4B2D"/>
    <w:rsid w:val="00FE5FD9"/>
    <w:rsid w:val="03415AB1"/>
    <w:rsid w:val="0CCF149A"/>
    <w:rsid w:val="2AEC3696"/>
    <w:rsid w:val="403FD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  <w15:docId w15:val="{B0960C98-7989-43CB-8982-93B94A7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60C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01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7001E4"/>
  </w:style>
  <w:style w:type="character" w:customStyle="1" w:styleId="eop">
    <w:name w:val="eop"/>
    <w:basedOn w:val="DefaultParagraphFont"/>
    <w:rsid w:val="0070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3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6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2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D7"/>
    <w:rsid w:val="000E21C7"/>
    <w:rsid w:val="001B41FD"/>
    <w:rsid w:val="002276ED"/>
    <w:rsid w:val="00406EAE"/>
    <w:rsid w:val="00485E2C"/>
    <w:rsid w:val="00817EF5"/>
    <w:rsid w:val="00AF28C1"/>
    <w:rsid w:val="00B94AD7"/>
    <w:rsid w:val="00F756C4"/>
    <w:rsid w:val="00FA2FBF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3cff5-edc0-4599-9757-ed27f2391ea1" xsi:nil="true"/>
    <lcf76f155ced4ddcb4097134ff3c332f xmlns="589fdceb-7f0c-4ca9-8a13-44c53ffbd03f">
      <Terms xmlns="http://schemas.microsoft.com/office/infopath/2007/PartnerControls"/>
    </lcf76f155ced4ddcb4097134ff3c332f>
    <_dlc_DocId xmlns="a5f3cff5-edc0-4599-9757-ed27f2391ea1">ZKME5RWNCJZJ-1156454259-18032</_dlc_DocId>
    <_dlc_DocIdUrl xmlns="a5f3cff5-edc0-4599-9757-ed27f2391ea1">
      <Url>https://cvsce.sharepoint.com/sites/MembershipServices/_layouts/15/DocIdRedir.aspx?ID=ZKME5RWNCJZJ-1156454259-18032</Url>
      <Description>ZKME5RWNCJZJ-1156454259-18032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8" ma:contentTypeDescription="Create a new document." ma:contentTypeScope="" ma:versionID="68f1c66b7aa86d5dc9a619ead36fe44e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45bd9ab807854e393c21dc91e1b2ada4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cc56a-a48b-4290-9b77-8682e5a70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7c989-3694-4d74-ab9e-ab628f9389b6}" ma:internalName="TaxCatchAll" ma:showField="CatchAllData" ma:web="a5f3cff5-edc0-4599-9757-ed27f239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AB579-7229-4686-954F-E33432E87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21CF42-FE34-4343-8028-380A676EB330}">
  <ds:schemaRefs>
    <ds:schemaRef ds:uri="http://schemas.microsoft.com/office/2006/documentManagement/types"/>
    <ds:schemaRef ds:uri="http://schemas.microsoft.com/office/2006/metadata/properties"/>
    <ds:schemaRef ds:uri="589fdceb-7f0c-4ca9-8a13-44c53ffbd03f"/>
    <ds:schemaRef ds:uri="http://schemas.microsoft.com/office/infopath/2007/PartnerControls"/>
    <ds:schemaRef ds:uri="http://purl.org/dc/dcmitype/"/>
    <ds:schemaRef ds:uri="http://purl.org/dc/terms/"/>
    <ds:schemaRef ds:uri="a5f3cff5-edc0-4599-9757-ed27f2391ea1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F04B263-69BA-419F-B242-BE3CA56090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C282EA-B511-42BC-A195-D77921F6C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cp:lastModifiedBy>Helen Roger</cp:lastModifiedBy>
  <cp:revision>4</cp:revision>
  <cp:lastPrinted>2017-09-28T22:38:00Z</cp:lastPrinted>
  <dcterms:created xsi:type="dcterms:W3CDTF">2023-11-16T11:31:00Z</dcterms:created>
  <dcterms:modified xsi:type="dcterms:W3CDTF">2024-06-25T09:59:00Z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  <property fmtid="{D5CDD505-2E9C-101B-9397-08002B2CF9AE}" pid="3" name="MediaServiceImageTags">
    <vt:lpwstr/>
  </property>
  <property fmtid="{D5CDD505-2E9C-101B-9397-08002B2CF9AE}" pid="4" name="_dlc_DocIdItemGuid">
    <vt:lpwstr>8d536f01-befe-47cc-b3ed-3a2105585e7c</vt:lpwstr>
  </property>
</Properties>
</file>