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CC297" w14:textId="77777777" w:rsidR="00966282" w:rsidRDefault="00966282" w:rsidP="00966282">
      <w:pPr>
        <w:pStyle w:val="Heading1"/>
        <w:rPr>
          <w:rFonts w:ascii="Open Sans SemiBold" w:hAnsi="Open Sans SemiBold" w:cs="Open Sans SemiBold"/>
          <w:b w:val="0"/>
          <w:color w:val="3164AD"/>
          <w:sz w:val="40"/>
        </w:rPr>
      </w:pPr>
      <w:r>
        <w:rPr>
          <w:rFonts w:ascii="Open Sans SemiBold" w:hAnsi="Open Sans SemiBold" w:cs="Open Sans SemiBold"/>
          <w:b w:val="0"/>
          <w:color w:val="3164AD"/>
          <w:sz w:val="40"/>
        </w:rPr>
        <w:t xml:space="preserve">Volunteer Contact Information </w:t>
      </w:r>
    </w:p>
    <w:p w14:paraId="7741EC39" w14:textId="77777777" w:rsidR="00966282" w:rsidRPr="00B2574B" w:rsidRDefault="00966282" w:rsidP="00966282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Volunteer Information Form</w:t>
      </w:r>
    </w:p>
    <w:p w14:paraId="371050F3" w14:textId="77777777" w:rsidR="00966282" w:rsidRPr="00B2574B" w:rsidRDefault="00966282" w:rsidP="00966282">
      <w:pPr>
        <w:ind w:left="-435"/>
        <w:jc w:val="center"/>
        <w:textAlignment w:val="baseline"/>
        <w:rPr>
          <w:rFonts w:ascii="Segoe UI" w:eastAsia="Times New Roman" w:hAnsi="Segoe UI" w:cs="Segoe UI"/>
          <w:color w:val="3164AD"/>
          <w:sz w:val="18"/>
          <w:szCs w:val="18"/>
          <w:lang w:eastAsia="en-GB"/>
        </w:rPr>
      </w:pPr>
      <w:r w:rsidRPr="00B2574B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 </w:t>
      </w:r>
      <w:r w:rsidRPr="00B2574B">
        <w:rPr>
          <w:rFonts w:ascii="Arial" w:eastAsia="Times New Roman" w:hAnsi="Arial" w:cs="Arial"/>
          <w:color w:val="auto"/>
          <w:sz w:val="22"/>
          <w:szCs w:val="22"/>
          <w:lang w:eastAsia="en-GB"/>
        </w:rPr>
        <w:t> </w:t>
      </w:r>
      <w:r w:rsidRPr="00B2574B">
        <w:rPr>
          <w:rFonts w:ascii="Times New Roman" w:eastAsia="Times New Roman" w:hAnsi="Times New Roman" w:cs="Times New Roman"/>
          <w:color w:val="auto"/>
          <w:sz w:val="24"/>
          <w:lang w:eastAsia="en-GB"/>
        </w:rPr>
        <w:t> </w:t>
      </w:r>
      <w:r w:rsidRPr="00B2574B">
        <w:rPr>
          <w:rFonts w:ascii="Roboto Light" w:eastAsia="Times New Roman" w:hAnsi="Roboto Light" w:cs="Segoe UI"/>
          <w:color w:val="auto"/>
          <w:sz w:val="24"/>
          <w:lang w:eastAsia="en-GB"/>
        </w:rPr>
        <w:t> 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35"/>
        <w:gridCol w:w="146"/>
        <w:gridCol w:w="191"/>
        <w:gridCol w:w="2442"/>
        <w:gridCol w:w="401"/>
        <w:gridCol w:w="1334"/>
        <w:gridCol w:w="152"/>
        <w:gridCol w:w="528"/>
        <w:gridCol w:w="152"/>
        <w:gridCol w:w="1154"/>
        <w:gridCol w:w="152"/>
        <w:gridCol w:w="1458"/>
      </w:tblGrid>
      <w:tr w:rsidR="00966282" w:rsidRPr="00B2574B" w14:paraId="43AB8C09" w14:textId="77777777" w:rsidTr="007C1253">
        <w:trPr>
          <w:trHeight w:val="270"/>
        </w:trPr>
        <w:tc>
          <w:tcPr>
            <w:tcW w:w="9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14:paraId="07FE5911" w14:textId="77777777" w:rsidR="00966282" w:rsidRPr="00B2574B" w:rsidRDefault="00966282" w:rsidP="007C1253">
            <w:pPr>
              <w:jc w:val="center"/>
              <w:textAlignment w:val="baseline"/>
              <w:rPr>
                <w:rFonts w:ascii="Roboto Light" w:eastAsia="Times New Roman" w:hAnsi="Roboto Light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lang w:val="en-US" w:eastAsia="en-GB"/>
              </w:rPr>
              <w:t>Personal Information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FFFFFF"/>
                <w:sz w:val="24"/>
                <w:lang w:eastAsia="en-GB"/>
              </w:rPr>
              <w:t> </w:t>
            </w:r>
          </w:p>
        </w:tc>
      </w:tr>
      <w:tr w:rsidR="00966282" w:rsidRPr="00B2574B" w14:paraId="6EF1295E" w14:textId="77777777" w:rsidTr="007C1253">
        <w:trPr>
          <w:trHeight w:val="405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80B37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Full Name: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642FD92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06938C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E571C9A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7E6BF1A3" w14:textId="77777777" w:rsidTr="007C1253">
        <w:trPr>
          <w:trHeight w:val="135"/>
        </w:trPr>
        <w:tc>
          <w:tcPr>
            <w:tcW w:w="6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EADE" w14:textId="77777777" w:rsidR="00966282" w:rsidRPr="00B2574B" w:rsidRDefault="00966282" w:rsidP="007C1253">
            <w:pPr>
              <w:ind w:firstLine="1140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19E5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3877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00EDB6DD" w14:textId="77777777" w:rsidTr="007C1253">
        <w:trPr>
          <w:trHeight w:val="270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F434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Address: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650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7A21747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063D4F6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1E782B57" w14:textId="77777777" w:rsidTr="007C1253">
        <w:trPr>
          <w:trHeight w:val="135"/>
        </w:trPr>
        <w:tc>
          <w:tcPr>
            <w:tcW w:w="82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F96D" w14:textId="77777777" w:rsidR="00966282" w:rsidRPr="00B2574B" w:rsidRDefault="00966282" w:rsidP="007C1253">
            <w:pPr>
              <w:ind w:firstLine="1140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ACD4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5D736F9B" w14:textId="77777777" w:rsidTr="007C1253">
        <w:trPr>
          <w:trHeight w:val="270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378C8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52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2DD51C6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F96C67C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64984AB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386190A7" w14:textId="77777777" w:rsidTr="007C1253">
        <w:trPr>
          <w:trHeight w:val="135"/>
        </w:trPr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8532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B9A9E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75DE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65BAA853" w14:textId="77777777" w:rsidTr="007C1253">
        <w:trPr>
          <w:trHeight w:val="270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729B1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Home Phone: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20728AB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val="en-US" w:eastAsia="en-GB"/>
              </w:rPr>
              <w:t>(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US" w:eastAsia="en-GB"/>
              </w:rPr>
              <w:t>        </w:t>
            </w:r>
            <w:r w:rsidRPr="00B2574B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val="en-US" w:eastAsia="en-GB"/>
              </w:rPr>
              <w:t xml:space="preserve"> )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FF8E4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Alternate Phone: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EC3BB0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val="en-US" w:eastAsia="en-GB"/>
              </w:rPr>
              <w:t>(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US" w:eastAsia="en-GB"/>
              </w:rPr>
              <w:t>        </w:t>
            </w:r>
            <w:r w:rsidRPr="00B2574B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val="en-US" w:eastAsia="en-GB"/>
              </w:rPr>
              <w:t xml:space="preserve"> )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02E91E46" w14:textId="77777777" w:rsidTr="007C1253">
        <w:trPr>
          <w:trHeight w:val="405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86CBE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E-mail Address: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777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D080C7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4D347C7C" w14:textId="77777777" w:rsidTr="007C1253">
        <w:trPr>
          <w:trHeight w:val="405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B1DF3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Marital Status: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AF8C7CD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5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2515C9C2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52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FE9D97D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5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59496B39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70A3493D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5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33D99B4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D3E61A3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0438CAEA" w14:textId="77777777" w:rsidTr="007C1253">
        <w:trPr>
          <w:trHeight w:val="135"/>
        </w:trPr>
        <w:tc>
          <w:tcPr>
            <w:tcW w:w="9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88BD1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04A0C7DD" w14:textId="77777777" w:rsidTr="007C1253">
        <w:trPr>
          <w:trHeight w:val="135"/>
        </w:trPr>
        <w:tc>
          <w:tcPr>
            <w:tcW w:w="9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D1B66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15557E04" w14:textId="77777777" w:rsidTr="007C1253">
        <w:trPr>
          <w:trHeight w:val="270"/>
        </w:trPr>
        <w:tc>
          <w:tcPr>
            <w:tcW w:w="9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14:paraId="2720186B" w14:textId="77777777" w:rsidR="00966282" w:rsidRPr="00B2574B" w:rsidRDefault="00966282" w:rsidP="007C12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lang w:val="en-US" w:eastAsia="en-GB"/>
              </w:rPr>
              <w:t>Emergency Contact Information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FFFFFF"/>
                <w:sz w:val="24"/>
                <w:lang w:eastAsia="en-GB"/>
              </w:rPr>
              <w:t> </w:t>
            </w:r>
          </w:p>
        </w:tc>
      </w:tr>
      <w:tr w:rsidR="00966282" w:rsidRPr="00B2574B" w14:paraId="07EFBE55" w14:textId="77777777" w:rsidTr="007C1253">
        <w:trPr>
          <w:trHeight w:val="40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1B53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Full Name: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490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B4F7A6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E8D737F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394A0F5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2ED85836" w14:textId="77777777" w:rsidTr="007C1253">
        <w:trPr>
          <w:trHeight w:val="13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88DD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4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052CA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4D450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20575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72E8DB4A" w14:textId="77777777" w:rsidTr="007C1253">
        <w:trPr>
          <w:trHeight w:val="27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CC916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Address: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17B370C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FB89F8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4109D68C" w14:textId="77777777" w:rsidTr="007C1253">
        <w:trPr>
          <w:trHeight w:val="13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18ACF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673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71AD1" w14:textId="77777777" w:rsidR="00966282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</w:pPr>
          </w:p>
          <w:p w14:paraId="6ABC81D0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0A1D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3844860A" w14:textId="77777777" w:rsidTr="007C1253">
        <w:trPr>
          <w:trHeight w:val="13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94CC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</w:p>
        </w:tc>
        <w:tc>
          <w:tcPr>
            <w:tcW w:w="542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2B13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E775B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B6DA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03285B8C" w14:textId="77777777" w:rsidTr="007C1253">
        <w:trPr>
          <w:trHeight w:val="405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F3FE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Primary Phone: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C5B2041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val="en-US" w:eastAsia="en-GB"/>
              </w:rPr>
              <w:t>(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US" w:eastAsia="en-GB"/>
              </w:rPr>
              <w:t>        </w:t>
            </w:r>
            <w:r w:rsidRPr="00B2574B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val="en-US" w:eastAsia="en-GB"/>
              </w:rPr>
              <w:t xml:space="preserve"> )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344E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Alternate Phone: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670743E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val="en-US" w:eastAsia="en-GB"/>
              </w:rPr>
              <w:t>(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US" w:eastAsia="en-GB"/>
              </w:rPr>
              <w:t>        </w:t>
            </w:r>
            <w:r w:rsidRPr="00B2574B">
              <w:rPr>
                <w:rFonts w:ascii="Roboto Light" w:eastAsia="Times New Roman" w:hAnsi="Roboto Light" w:cs="Times New Roman"/>
                <w:b/>
                <w:bCs/>
                <w:color w:val="auto"/>
                <w:sz w:val="24"/>
                <w:lang w:val="en-US" w:eastAsia="en-GB"/>
              </w:rPr>
              <w:t xml:space="preserve"> )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2B769854" w14:textId="77777777" w:rsidTr="007C1253">
        <w:trPr>
          <w:trHeight w:val="405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CC85A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Relationship: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8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2AEEAE8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</w:tbl>
    <w:p w14:paraId="7FBEA461" w14:textId="77777777" w:rsidR="00966282" w:rsidRPr="00B2574B" w:rsidRDefault="00966282" w:rsidP="00966282">
      <w:pPr>
        <w:textAlignment w:val="baseline"/>
        <w:rPr>
          <w:rFonts w:ascii="Segoe UI" w:eastAsia="Times New Roman" w:hAnsi="Segoe UI" w:cs="Segoe UI"/>
          <w:color w:val="3164AD"/>
          <w:sz w:val="18"/>
          <w:szCs w:val="18"/>
          <w:lang w:eastAsia="en-GB"/>
        </w:rPr>
      </w:pPr>
      <w:r w:rsidRPr="00B2574B">
        <w:rPr>
          <w:rFonts w:ascii="Times New Roman" w:eastAsia="Times New Roman" w:hAnsi="Times New Roman" w:cs="Times New Roman"/>
          <w:color w:val="auto"/>
          <w:sz w:val="24"/>
          <w:lang w:eastAsia="en-GB"/>
        </w:rPr>
        <w:t> </w:t>
      </w:r>
      <w:r w:rsidRPr="00B2574B">
        <w:rPr>
          <w:rFonts w:ascii="Roboto Light" w:eastAsia="Times New Roman" w:hAnsi="Roboto Light" w:cs="Segoe UI"/>
          <w:color w:val="auto"/>
          <w:sz w:val="24"/>
          <w:lang w:eastAsia="en-GB"/>
        </w:rPr>
        <w:t> </w:t>
      </w: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7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"/>
        <w:gridCol w:w="6096"/>
        <w:gridCol w:w="141"/>
      </w:tblGrid>
      <w:tr w:rsidR="00966282" w:rsidRPr="00B2574B" w14:paraId="7322FF31" w14:textId="77777777" w:rsidTr="007C1253">
        <w:trPr>
          <w:trHeight w:val="27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14:paraId="4FB52396" w14:textId="77777777" w:rsidR="00966282" w:rsidRPr="00B2574B" w:rsidRDefault="00966282" w:rsidP="007C12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lang w:val="en-US" w:eastAsia="en-GB"/>
              </w:rPr>
              <w:t>Health &amp; Safety Information</w:t>
            </w:r>
            <w:r w:rsidRPr="00B257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FFFFFF"/>
                <w:sz w:val="24"/>
                <w:lang w:eastAsia="en-GB"/>
              </w:rPr>
              <w:t> </w:t>
            </w:r>
          </w:p>
        </w:tc>
      </w:tr>
      <w:tr w:rsidR="00966282" w:rsidRPr="00B2574B" w14:paraId="14D77878" w14:textId="77777777" w:rsidTr="007C1253">
        <w:trPr>
          <w:trHeight w:val="4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4E281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  <w:p w14:paraId="70923152" w14:textId="77777777" w:rsidR="00966282" w:rsidRPr="00B2574B" w:rsidRDefault="00966282" w:rsidP="007C1253">
            <w:pPr>
              <w:ind w:right="-535"/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Detail any existing medical condition that may be made worse by things in the office: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37B1B6A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  <w:tr w:rsidR="00966282" w:rsidRPr="00B2574B" w14:paraId="46A9E05F" w14:textId="77777777" w:rsidTr="007C1253">
        <w:tblPrEx>
          <w:shd w:val="clear" w:color="auto" w:fill="auto"/>
        </w:tblPrEx>
        <w:trPr>
          <w:gridAfter w:val="1"/>
          <w:wAfter w:w="141" w:type="dxa"/>
          <w:trHeight w:val="40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54799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Segoe UI"/>
                <w:color w:val="auto"/>
                <w:sz w:val="24"/>
                <w:lang w:eastAsia="en-GB"/>
              </w:rPr>
              <w:t> 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  <w:p w14:paraId="7C086E4D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val="en-US" w:eastAsia="en-GB"/>
              </w:rPr>
              <w:t>Detail any existing medical condition that may affect your evacuation of the office in an emergency situation:</w:t>
            </w:r>
            <w:r w:rsidRPr="00B2574B">
              <w:rPr>
                <w:rFonts w:ascii="Times New Roman" w:eastAsia="Times New Roman" w:hAnsi="Times New Roman" w:cs="Times New Roman"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7C893D" w14:textId="77777777" w:rsidR="00966282" w:rsidRPr="00B2574B" w:rsidRDefault="00966282" w:rsidP="007C1253">
            <w:pPr>
              <w:textAlignment w:val="baseline"/>
              <w:rPr>
                <w:rFonts w:ascii="Times New Roman" w:eastAsia="Times New Roman" w:hAnsi="Times New Roman" w:cs="Times New Roman"/>
                <w:color w:val="3164AD"/>
                <w:sz w:val="24"/>
                <w:lang w:eastAsia="en-GB"/>
              </w:rPr>
            </w:pPr>
            <w:r w:rsidRPr="00B257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GB"/>
              </w:rPr>
              <w:t> </w:t>
            </w:r>
            <w:r w:rsidRPr="00B2574B">
              <w:rPr>
                <w:rFonts w:ascii="Roboto Light" w:eastAsia="Times New Roman" w:hAnsi="Roboto Light" w:cs="Times New Roman"/>
                <w:color w:val="auto"/>
                <w:sz w:val="24"/>
                <w:lang w:eastAsia="en-GB"/>
              </w:rPr>
              <w:t> </w:t>
            </w:r>
          </w:p>
        </w:tc>
      </w:tr>
    </w:tbl>
    <w:p w14:paraId="61B34F6B" w14:textId="18A04B53" w:rsidR="00634880" w:rsidRPr="00966282" w:rsidRDefault="00634880" w:rsidP="00966282"/>
    <w:sectPr w:rsidR="00634880" w:rsidRPr="00966282" w:rsidSect="0096628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720" w:right="720" w:bottom="720" w:left="720" w:header="993" w:footer="708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5F7B7" w14:textId="77777777" w:rsidR="00C55E3F" w:rsidRDefault="00C55E3F" w:rsidP="00B325FD">
      <w:r>
        <w:separator/>
      </w:r>
    </w:p>
  </w:endnote>
  <w:endnote w:type="continuationSeparator" w:id="0">
    <w:p w14:paraId="79BE1D3E" w14:textId="77777777" w:rsidR="00C55E3F" w:rsidRDefault="00C55E3F" w:rsidP="00B325FD">
      <w:r>
        <w:continuationSeparator/>
      </w:r>
    </w:p>
  </w:endnote>
  <w:endnote w:type="continuationNotice" w:id="1">
    <w:p w14:paraId="55B79AA5" w14:textId="77777777" w:rsidR="00C55E3F" w:rsidRDefault="00C55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AB2" w14:textId="77777777" w:rsidR="0034382B" w:rsidRDefault="00CD2636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1405" w14:textId="4CC88F64" w:rsidR="0034382B" w:rsidRPr="00CD2636" w:rsidRDefault="0034382B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D46" w14:textId="30F20E98" w:rsidR="0034382B" w:rsidRPr="001A2309" w:rsidRDefault="000E700D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Volunteer Contact Information</w:t>
    </w:r>
    <w:r w:rsidR="001A2309">
      <w:rPr>
        <w:rFonts w:ascii="Roboto Light" w:hAnsi="Roboto Light"/>
        <w:color w:val="auto"/>
        <w:sz w:val="20"/>
      </w:rPr>
      <w:t xml:space="preserve">          </w:t>
    </w:r>
    <w:r w:rsidR="004A342B">
      <w:rPr>
        <w:rFonts w:ascii="Roboto Light" w:hAnsi="Roboto Light"/>
        <w:color w:val="auto"/>
        <w:sz w:val="20"/>
      </w:rPr>
      <w:t xml:space="preserve">        </w:t>
    </w:r>
    <w:r w:rsidR="004A342B">
      <w:rPr>
        <w:rFonts w:ascii="Roboto Light" w:hAnsi="Roboto Light"/>
        <w:color w:val="auto"/>
        <w:sz w:val="20"/>
      </w:rPr>
      <w:tab/>
      <w:t>Last Reviewed</w:t>
    </w:r>
    <w:r w:rsidR="003801CB">
      <w:rPr>
        <w:rFonts w:ascii="Roboto Light" w:hAnsi="Roboto Light"/>
        <w:color w:val="auto"/>
        <w:sz w:val="20"/>
      </w:rPr>
      <w:t xml:space="preserve">: </w:t>
    </w:r>
    <w:r>
      <w:rPr>
        <w:rFonts w:ascii="Roboto Light" w:hAnsi="Roboto Light"/>
        <w:color w:val="auto"/>
        <w:sz w:val="20"/>
      </w:rPr>
      <w:t>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3A786" w14:textId="77777777" w:rsidR="00C55E3F" w:rsidRDefault="00C55E3F" w:rsidP="00B325FD">
      <w:r>
        <w:separator/>
      </w:r>
    </w:p>
  </w:footnote>
  <w:footnote w:type="continuationSeparator" w:id="0">
    <w:p w14:paraId="62D2933B" w14:textId="77777777" w:rsidR="00C55E3F" w:rsidRDefault="00C55E3F" w:rsidP="00B325FD">
      <w:r>
        <w:continuationSeparator/>
      </w:r>
    </w:p>
  </w:footnote>
  <w:footnote w:type="continuationNotice" w:id="1">
    <w:p w14:paraId="6A92E81E" w14:textId="77777777" w:rsidR="00C55E3F" w:rsidRDefault="00C55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38FE0" w14:textId="2BD09608" w:rsidR="0034382B" w:rsidRDefault="00CD2636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41CBA6C0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A9B111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3E0A4A49" w:rsidR="0034382B" w:rsidRDefault="0034382B" w:rsidP="00CD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3614851"/>
    <w:multiLevelType w:val="hybridMultilevel"/>
    <w:tmpl w:val="3FB8E18A"/>
    <w:lvl w:ilvl="0" w:tplc="F322E8F2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D7E"/>
    <w:multiLevelType w:val="hybridMultilevel"/>
    <w:tmpl w:val="A9A6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22B9"/>
    <w:multiLevelType w:val="hybridMultilevel"/>
    <w:tmpl w:val="58CE67B4"/>
    <w:lvl w:ilvl="0" w:tplc="FDB00CF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1662"/>
    <w:multiLevelType w:val="hybridMultilevel"/>
    <w:tmpl w:val="93886E62"/>
    <w:lvl w:ilvl="0" w:tplc="82940EA0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3CD51CF"/>
    <w:multiLevelType w:val="hybridMultilevel"/>
    <w:tmpl w:val="19FE6A54"/>
    <w:lvl w:ilvl="0" w:tplc="B9FED9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4283">
    <w:abstractNumId w:val="0"/>
  </w:num>
  <w:num w:numId="2" w16cid:durableId="265503186">
    <w:abstractNumId w:val="1"/>
  </w:num>
  <w:num w:numId="3" w16cid:durableId="1666743114">
    <w:abstractNumId w:val="2"/>
  </w:num>
  <w:num w:numId="4" w16cid:durableId="832642046">
    <w:abstractNumId w:val="10"/>
  </w:num>
  <w:num w:numId="5" w16cid:durableId="111216494">
    <w:abstractNumId w:val="4"/>
  </w:num>
  <w:num w:numId="6" w16cid:durableId="683744665">
    <w:abstractNumId w:val="9"/>
  </w:num>
  <w:num w:numId="7" w16cid:durableId="2010791619">
    <w:abstractNumId w:val="3"/>
  </w:num>
  <w:num w:numId="8" w16cid:durableId="101461880">
    <w:abstractNumId w:val="8"/>
  </w:num>
  <w:num w:numId="9" w16cid:durableId="804392750">
    <w:abstractNumId w:val="6"/>
  </w:num>
  <w:num w:numId="10" w16cid:durableId="726030913">
    <w:abstractNumId w:val="7"/>
  </w:num>
  <w:num w:numId="11" w16cid:durableId="1854804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91876"/>
    <w:rsid w:val="000E700D"/>
    <w:rsid w:val="00125222"/>
    <w:rsid w:val="0018491C"/>
    <w:rsid w:val="00184A4B"/>
    <w:rsid w:val="001A2309"/>
    <w:rsid w:val="001B520D"/>
    <w:rsid w:val="001D0788"/>
    <w:rsid w:val="00264947"/>
    <w:rsid w:val="00293693"/>
    <w:rsid w:val="002A6362"/>
    <w:rsid w:val="0030021E"/>
    <w:rsid w:val="0034382B"/>
    <w:rsid w:val="00354E05"/>
    <w:rsid w:val="003801CB"/>
    <w:rsid w:val="004525D1"/>
    <w:rsid w:val="004A342B"/>
    <w:rsid w:val="004B523C"/>
    <w:rsid w:val="004B558D"/>
    <w:rsid w:val="005057F7"/>
    <w:rsid w:val="00634880"/>
    <w:rsid w:val="0068102C"/>
    <w:rsid w:val="006D3F87"/>
    <w:rsid w:val="00751E72"/>
    <w:rsid w:val="00793839"/>
    <w:rsid w:val="007967DE"/>
    <w:rsid w:val="00896680"/>
    <w:rsid w:val="008B4725"/>
    <w:rsid w:val="008C3248"/>
    <w:rsid w:val="008C7B52"/>
    <w:rsid w:val="00966282"/>
    <w:rsid w:val="009834F1"/>
    <w:rsid w:val="009B2D71"/>
    <w:rsid w:val="00A037D2"/>
    <w:rsid w:val="00A81CED"/>
    <w:rsid w:val="00AE113C"/>
    <w:rsid w:val="00AE1A3A"/>
    <w:rsid w:val="00AF49B3"/>
    <w:rsid w:val="00B23366"/>
    <w:rsid w:val="00B238C5"/>
    <w:rsid w:val="00B2574B"/>
    <w:rsid w:val="00B325FD"/>
    <w:rsid w:val="00B409A4"/>
    <w:rsid w:val="00B80597"/>
    <w:rsid w:val="00B94AD7"/>
    <w:rsid w:val="00BA46F3"/>
    <w:rsid w:val="00C16EAA"/>
    <w:rsid w:val="00C341FC"/>
    <w:rsid w:val="00C4659C"/>
    <w:rsid w:val="00C55E3F"/>
    <w:rsid w:val="00CA1FD5"/>
    <w:rsid w:val="00CD2636"/>
    <w:rsid w:val="00CE0043"/>
    <w:rsid w:val="00CE4675"/>
    <w:rsid w:val="00D260C7"/>
    <w:rsid w:val="00D36499"/>
    <w:rsid w:val="00D453DC"/>
    <w:rsid w:val="00D57162"/>
    <w:rsid w:val="00E72377"/>
    <w:rsid w:val="00EC4ADF"/>
    <w:rsid w:val="00EE5638"/>
    <w:rsid w:val="00F04839"/>
    <w:rsid w:val="00F12A5A"/>
    <w:rsid w:val="00F246AF"/>
    <w:rsid w:val="00FE4B2D"/>
    <w:rsid w:val="00FE5FD9"/>
    <w:rsid w:val="03415AB1"/>
    <w:rsid w:val="0CCF149A"/>
    <w:rsid w:val="2AEC3696"/>
    <w:rsid w:val="403FD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  <w15:docId w15:val="{B0960C98-7989-43CB-8982-93B94A7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3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6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146E21"/>
    <w:rsid w:val="001B41FD"/>
    <w:rsid w:val="002276ED"/>
    <w:rsid w:val="00406EAE"/>
    <w:rsid w:val="00485E2C"/>
    <w:rsid w:val="00817EF5"/>
    <w:rsid w:val="00B94AD7"/>
    <w:rsid w:val="00F756C4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ZKME5RWNCJZJ-1156454259-18031</_dlc_DocId>
    <_dlc_DocIdUrl xmlns="a5f3cff5-edc0-4599-9757-ed27f2391ea1">
      <Url>https://cvsce.sharepoint.com/sites/MembershipServices/_layouts/15/DocIdRedir.aspx?ID=ZKME5RWNCJZJ-1156454259-18031</Url>
      <Description>ZKME5RWNCJZJ-1156454259-18031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E9CD49-872A-4BB0-801E-3EE374D7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4B263-69BA-419F-B242-BE3CA5609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21CF42-FE34-4343-8028-380A676EB33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89fdceb-7f0c-4ca9-8a13-44c53ffbd03f"/>
    <ds:schemaRef ds:uri="http://purl.org/dc/dcmitype/"/>
    <ds:schemaRef ds:uri="http://www.w3.org/XML/1998/namespace"/>
    <ds:schemaRef ds:uri="http://schemas.openxmlformats.org/package/2006/metadata/core-properties"/>
    <ds:schemaRef ds:uri="a5f3cff5-edc0-4599-9757-ed27f2391ea1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5AAB579-7229-4686-954F-E33432E87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cp:lastModifiedBy>Helen Roger</cp:lastModifiedBy>
  <cp:revision>6</cp:revision>
  <cp:lastPrinted>2017-09-28T22:38:00Z</cp:lastPrinted>
  <dcterms:created xsi:type="dcterms:W3CDTF">2023-11-16T11:24:00Z</dcterms:created>
  <dcterms:modified xsi:type="dcterms:W3CDTF">2024-06-25T09:58:00Z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MediaServiceImageTags">
    <vt:lpwstr/>
  </property>
  <property fmtid="{D5CDD505-2E9C-101B-9397-08002B2CF9AE}" pid="4" name="_dlc_DocIdItemGuid">
    <vt:lpwstr>200a28ae-70a0-448f-8e1d-c5cbd324b118</vt:lpwstr>
  </property>
</Properties>
</file>