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FA8F0" w14:textId="0A812CB7" w:rsidR="001A2309" w:rsidRDefault="00E72377" w:rsidP="001A2309">
      <w:pPr>
        <w:pStyle w:val="Heading1"/>
        <w:rPr>
          <w:rFonts w:ascii="Open Sans SemiBold" w:hAnsi="Open Sans SemiBold" w:cs="Open Sans SemiBold"/>
          <w:b w:val="0"/>
          <w:color w:val="3164AD"/>
          <w:sz w:val="40"/>
        </w:rPr>
      </w:pPr>
      <w:r>
        <w:rPr>
          <w:rFonts w:ascii="Open Sans SemiBold" w:hAnsi="Open Sans SemiBold" w:cs="Open Sans SemiBold"/>
          <w:b w:val="0"/>
          <w:color w:val="3164AD"/>
          <w:sz w:val="40"/>
        </w:rPr>
        <w:t xml:space="preserve">Volunteer Agreement </w:t>
      </w:r>
    </w:p>
    <w:p w14:paraId="5F884931" w14:textId="77777777" w:rsidR="00E72377" w:rsidRDefault="00E72377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299D5CEC" w14:textId="77A1A77E" w:rsidR="001A2309" w:rsidRDefault="00D260C7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bookmarkStart w:id="0" w:name="_Hlk151025773"/>
      <w:r w:rsidRPr="00D260C7">
        <w:rPr>
          <w:rFonts w:ascii="Open Sans Light" w:hAnsi="Open Sans Light" w:cs="Open Sans Light"/>
          <w:b w:val="0"/>
          <w:color w:val="5EADE0"/>
          <w:sz w:val="28"/>
        </w:rPr>
        <w:t>Th</w:t>
      </w:r>
      <w:r w:rsidR="00E72377">
        <w:rPr>
          <w:rFonts w:ascii="Open Sans Light" w:hAnsi="Open Sans Light" w:cs="Open Sans Light"/>
          <w:b w:val="0"/>
          <w:color w:val="5EADE0"/>
          <w:sz w:val="28"/>
        </w:rPr>
        <w:t xml:space="preserve">ank You for Choosing Us! </w:t>
      </w:r>
    </w:p>
    <w:bookmarkEnd w:id="0"/>
    <w:p w14:paraId="43D2D266" w14:textId="77777777" w:rsidR="00D260C7" w:rsidRPr="001A2309" w:rsidRDefault="00D260C7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4B7E4290" w14:textId="77777777" w:rsidR="00E72377" w:rsidRPr="00E72377" w:rsidRDefault="00E72377" w:rsidP="00E72377">
      <w:pPr>
        <w:pStyle w:val="Heading1"/>
        <w:rPr>
          <w:b w:val="0"/>
          <w:sz w:val="24"/>
        </w:rPr>
      </w:pPr>
      <w:r w:rsidRPr="00E72377">
        <w:rPr>
          <w:b w:val="0"/>
          <w:sz w:val="24"/>
        </w:rPr>
        <w:t xml:space="preserve">Involving volunteers in our work is important to us, so thank you so much for choosing to volunteer with us at CVSCE.  </w:t>
      </w:r>
    </w:p>
    <w:p w14:paraId="45CC6D79" w14:textId="77777777" w:rsidR="00E72377" w:rsidRPr="00E72377" w:rsidRDefault="00E72377" w:rsidP="00E72377">
      <w:pPr>
        <w:pStyle w:val="Heading1"/>
        <w:rPr>
          <w:b w:val="0"/>
          <w:sz w:val="24"/>
        </w:rPr>
      </w:pPr>
    </w:p>
    <w:p w14:paraId="3949F731" w14:textId="0FA38722" w:rsidR="00E72377" w:rsidRPr="00E72377" w:rsidRDefault="00E72377" w:rsidP="00E72377">
      <w:pPr>
        <w:pStyle w:val="Heading1"/>
        <w:rPr>
          <w:b w:val="0"/>
          <w:sz w:val="24"/>
        </w:rPr>
      </w:pPr>
      <w:r w:rsidRPr="00E72377">
        <w:rPr>
          <w:b w:val="0"/>
          <w:sz w:val="24"/>
        </w:rPr>
        <w:t xml:space="preserve"> We appreciate and value your volunteering and will do the best we can to make this experience enjoyable and rewarding. </w:t>
      </w:r>
    </w:p>
    <w:p w14:paraId="659CF0FC" w14:textId="77777777" w:rsidR="00E72377" w:rsidRPr="00E72377" w:rsidRDefault="00E72377" w:rsidP="00E72377">
      <w:pPr>
        <w:pStyle w:val="Heading1"/>
        <w:rPr>
          <w:b w:val="0"/>
          <w:sz w:val="24"/>
        </w:rPr>
      </w:pPr>
    </w:p>
    <w:p w14:paraId="65942690" w14:textId="0F83EEA8" w:rsidR="00E72377" w:rsidRPr="00E72377" w:rsidRDefault="00E72377" w:rsidP="00E72377">
      <w:pPr>
        <w:pStyle w:val="Heading1"/>
        <w:rPr>
          <w:b w:val="0"/>
          <w:sz w:val="24"/>
        </w:rPr>
      </w:pPr>
      <w:r w:rsidRPr="00E72377">
        <w:rPr>
          <w:b w:val="0"/>
          <w:sz w:val="24"/>
        </w:rPr>
        <w:t xml:space="preserve"> Here’s what you can expect from us as a volunteer:  </w:t>
      </w:r>
    </w:p>
    <w:p w14:paraId="7F9847FD" w14:textId="77777777" w:rsidR="00E72377" w:rsidRPr="00E72377" w:rsidRDefault="00E72377" w:rsidP="00E72377">
      <w:pPr>
        <w:pStyle w:val="Heading1"/>
        <w:rPr>
          <w:b w:val="0"/>
          <w:sz w:val="24"/>
        </w:rPr>
      </w:pPr>
    </w:p>
    <w:p w14:paraId="07117B8A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Induction to the organisation and any training as necessary for your role  </w:t>
      </w:r>
    </w:p>
    <w:p w14:paraId="6D44F88C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Support and guidance from all staff   </w:t>
      </w:r>
    </w:p>
    <w:p w14:paraId="235DD733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Payment of expenses </w:t>
      </w:r>
    </w:p>
    <w:p w14:paraId="5AE8711C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Adequate insurance cover   </w:t>
      </w:r>
    </w:p>
    <w:p w14:paraId="6F93D30C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Good health and safety practice   </w:t>
      </w:r>
    </w:p>
    <w:p w14:paraId="5E5B251C" w14:textId="2BA4E28C" w:rsidR="00E72377" w:rsidRP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Equal opportunities   </w:t>
      </w:r>
    </w:p>
    <w:p w14:paraId="69AB78F6" w14:textId="77777777" w:rsidR="00E72377" w:rsidRPr="00E72377" w:rsidRDefault="00E72377" w:rsidP="00E72377">
      <w:pPr>
        <w:pStyle w:val="Heading1"/>
        <w:rPr>
          <w:b w:val="0"/>
          <w:sz w:val="24"/>
        </w:rPr>
      </w:pPr>
    </w:p>
    <w:p w14:paraId="5B9119C8" w14:textId="15146A6C" w:rsidR="00E72377" w:rsidRPr="00E72377" w:rsidRDefault="00E72377" w:rsidP="00E72377">
      <w:pPr>
        <w:pStyle w:val="Heading1"/>
        <w:rPr>
          <w:b w:val="0"/>
          <w:sz w:val="24"/>
        </w:rPr>
      </w:pPr>
      <w:r w:rsidRPr="00E72377">
        <w:rPr>
          <w:b w:val="0"/>
          <w:sz w:val="24"/>
        </w:rPr>
        <w:t xml:space="preserve"> What we might expect from you:  </w:t>
      </w:r>
    </w:p>
    <w:p w14:paraId="6897052A" w14:textId="77777777" w:rsidR="00E72377" w:rsidRPr="00E72377" w:rsidRDefault="00E72377" w:rsidP="00E72377">
      <w:pPr>
        <w:pStyle w:val="Heading1"/>
        <w:rPr>
          <w:b w:val="0"/>
          <w:sz w:val="24"/>
        </w:rPr>
      </w:pPr>
    </w:p>
    <w:p w14:paraId="551D0877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To be clear about the time you can give   </w:t>
      </w:r>
    </w:p>
    <w:p w14:paraId="027CCA7B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To carry out the tasks detailed in the role description   </w:t>
      </w:r>
    </w:p>
    <w:p w14:paraId="3A4819D3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To keep things confidential  </w:t>
      </w:r>
    </w:p>
    <w:p w14:paraId="27FE96C5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To provide as much warning as possible whenever you cannot attend when expected   </w:t>
      </w:r>
    </w:p>
    <w:p w14:paraId="34D916E8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To stick to the policies and procedures (as set out in the Volunteer Handbook)  </w:t>
      </w:r>
    </w:p>
    <w:p w14:paraId="1DE5F722" w14:textId="07508E30" w:rsidR="001A2309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Accept guidance and supervision and be open to undertaking appropriate training   </w:t>
      </w:r>
    </w:p>
    <w:p w14:paraId="4A4CD931" w14:textId="77777777" w:rsidR="00E72377" w:rsidRDefault="00E72377" w:rsidP="00E72377">
      <w:pPr>
        <w:pStyle w:val="Heading1"/>
        <w:rPr>
          <w:b w:val="0"/>
          <w:sz w:val="24"/>
        </w:rPr>
      </w:pPr>
    </w:p>
    <w:p w14:paraId="071497BC" w14:textId="33125380" w:rsidR="00E72377" w:rsidRDefault="00E72377" w:rsidP="00E72377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 xml:space="preserve">Our Values &amp; Behaviours </w:t>
      </w:r>
    </w:p>
    <w:p w14:paraId="322D2F8F" w14:textId="77777777" w:rsidR="00E72377" w:rsidRPr="00E72377" w:rsidRDefault="00E72377" w:rsidP="00E72377">
      <w:pPr>
        <w:pStyle w:val="Heading1"/>
        <w:rPr>
          <w:b w:val="0"/>
          <w:sz w:val="24"/>
        </w:rPr>
      </w:pPr>
    </w:p>
    <w:p w14:paraId="5FB4A4C9" w14:textId="4104D767" w:rsidR="00E72377" w:rsidRPr="00E72377" w:rsidRDefault="00E72377" w:rsidP="00E72377">
      <w:pPr>
        <w:pStyle w:val="Heading1"/>
        <w:rPr>
          <w:b w:val="0"/>
          <w:sz w:val="24"/>
        </w:rPr>
      </w:pPr>
      <w:r>
        <w:rPr>
          <w:b w:val="0"/>
          <w:sz w:val="24"/>
        </w:rPr>
        <w:t>O</w:t>
      </w:r>
      <w:r w:rsidRPr="00E72377">
        <w:rPr>
          <w:b w:val="0"/>
          <w:sz w:val="24"/>
        </w:rPr>
        <w:t xml:space="preserve">ur Values and Behaviours are an outline of what we expect from each other &amp; what our members should expect from us. We want to ensure that all our interactions are inclusive.  </w:t>
      </w:r>
    </w:p>
    <w:p w14:paraId="30229DDE" w14:textId="77777777" w:rsidR="00E72377" w:rsidRPr="00E72377" w:rsidRDefault="00E72377" w:rsidP="00E72377">
      <w:pPr>
        <w:pStyle w:val="Heading1"/>
        <w:rPr>
          <w:b w:val="0"/>
          <w:sz w:val="24"/>
        </w:rPr>
      </w:pPr>
    </w:p>
    <w:p w14:paraId="781DDE74" w14:textId="77777777" w:rsidR="00E72377" w:rsidRDefault="00E72377" w:rsidP="00E72377">
      <w:pPr>
        <w:pStyle w:val="Heading1"/>
        <w:rPr>
          <w:b w:val="0"/>
          <w:sz w:val="24"/>
        </w:rPr>
      </w:pPr>
      <w:r w:rsidRPr="00E72377">
        <w:rPr>
          <w:bCs w:val="0"/>
          <w:sz w:val="24"/>
        </w:rPr>
        <w:t>Community Orientated -</w:t>
      </w:r>
      <w:r w:rsidRPr="00E72377">
        <w:rPr>
          <w:b w:val="0"/>
          <w:sz w:val="24"/>
        </w:rPr>
        <w:t xml:space="preserve"> we want to inspire community spirit, and enthusiasm for investing in communities, in everything we do. Behaviours we want from our team:   </w:t>
      </w:r>
    </w:p>
    <w:p w14:paraId="7692E381" w14:textId="77777777" w:rsidR="00E72377" w:rsidRDefault="00E72377" w:rsidP="00E72377">
      <w:pPr>
        <w:pStyle w:val="Heading1"/>
        <w:rPr>
          <w:b w:val="0"/>
          <w:sz w:val="24"/>
        </w:rPr>
      </w:pPr>
    </w:p>
    <w:p w14:paraId="3AE5565D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To care about your communities   </w:t>
      </w:r>
    </w:p>
    <w:p w14:paraId="45F03513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Invest in your communities and make a change  </w:t>
      </w:r>
    </w:p>
    <w:p w14:paraId="2CFA0C04" w14:textId="39C7ED87" w:rsidR="00E72377" w:rsidRP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lastRenderedPageBreak/>
        <w:t xml:space="preserve">Have a strong community team ethos  </w:t>
      </w:r>
    </w:p>
    <w:p w14:paraId="0FABD178" w14:textId="77777777" w:rsidR="00E72377" w:rsidRPr="00E72377" w:rsidRDefault="00E72377" w:rsidP="00E72377">
      <w:pPr>
        <w:pStyle w:val="Heading1"/>
        <w:rPr>
          <w:b w:val="0"/>
          <w:sz w:val="24"/>
        </w:rPr>
      </w:pPr>
    </w:p>
    <w:p w14:paraId="1CF0F5F3" w14:textId="2B30FC5C" w:rsidR="00E72377" w:rsidRPr="00E72377" w:rsidRDefault="00E72377" w:rsidP="00E72377">
      <w:pPr>
        <w:pStyle w:val="Heading1"/>
        <w:rPr>
          <w:b w:val="0"/>
          <w:sz w:val="24"/>
        </w:rPr>
      </w:pPr>
      <w:r w:rsidRPr="00E72377">
        <w:rPr>
          <w:bCs w:val="0"/>
          <w:sz w:val="24"/>
        </w:rPr>
        <w:t xml:space="preserve"> Creativity –</w:t>
      </w:r>
      <w:r w:rsidRPr="00E72377">
        <w:rPr>
          <w:b w:val="0"/>
          <w:sz w:val="24"/>
        </w:rPr>
        <w:t xml:space="preserve"> encourage and cultivate our imaginations and foster new ideas - empowering our team to be creative and rewarding them for trying new ways of working. Behaviours we want from our team: </w:t>
      </w:r>
    </w:p>
    <w:p w14:paraId="63181DA1" w14:textId="77777777" w:rsidR="00E72377" w:rsidRPr="00E72377" w:rsidRDefault="00E72377" w:rsidP="00E72377">
      <w:pPr>
        <w:pStyle w:val="Heading1"/>
        <w:rPr>
          <w:b w:val="0"/>
          <w:sz w:val="24"/>
        </w:rPr>
      </w:pPr>
    </w:p>
    <w:p w14:paraId="599C1C2A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Think differently  </w:t>
      </w:r>
    </w:p>
    <w:p w14:paraId="1D5A912A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Have new suggestions and encourage each other   </w:t>
      </w:r>
    </w:p>
    <w:p w14:paraId="366413FC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Embrace change  </w:t>
      </w:r>
    </w:p>
    <w:p w14:paraId="028BA621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Have open discussions about what actions we take  </w:t>
      </w:r>
    </w:p>
    <w:p w14:paraId="165DBDAA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Take ownership and deliver your ideas  </w:t>
      </w:r>
    </w:p>
    <w:p w14:paraId="03B65A97" w14:textId="77777777" w:rsidR="00E72377" w:rsidRDefault="00E72377" w:rsidP="00E72377">
      <w:pPr>
        <w:pStyle w:val="Heading1"/>
        <w:ind w:left="45"/>
        <w:rPr>
          <w:b w:val="0"/>
          <w:sz w:val="24"/>
        </w:rPr>
      </w:pPr>
    </w:p>
    <w:p w14:paraId="2461D83B" w14:textId="77777777" w:rsidR="00E72377" w:rsidRDefault="00E72377" w:rsidP="00E72377">
      <w:pPr>
        <w:pStyle w:val="Heading1"/>
        <w:ind w:left="45"/>
        <w:rPr>
          <w:b w:val="0"/>
          <w:sz w:val="24"/>
        </w:rPr>
      </w:pPr>
      <w:r w:rsidRPr="00E72377">
        <w:rPr>
          <w:bCs w:val="0"/>
          <w:sz w:val="24"/>
        </w:rPr>
        <w:t>Nurturing –</w:t>
      </w:r>
      <w:r w:rsidRPr="00E72377">
        <w:rPr>
          <w:b w:val="0"/>
          <w:sz w:val="24"/>
        </w:rPr>
        <w:t xml:space="preserve"> An environment where our team and our members can all flourish and grow. Behaviours we want from our team: </w:t>
      </w:r>
    </w:p>
    <w:p w14:paraId="6B3285FB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To understand different people and perspectives   </w:t>
      </w:r>
    </w:p>
    <w:p w14:paraId="73592199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Recognise and celebrate the potential in everyone </w:t>
      </w:r>
    </w:p>
    <w:p w14:paraId="3ADD3AC4" w14:textId="77777777" w:rsid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Understand and foster different motivations  </w:t>
      </w:r>
    </w:p>
    <w:p w14:paraId="6CEA551D" w14:textId="758999C6" w:rsidR="00E72377" w:rsidRPr="00E72377" w:rsidRDefault="00E72377" w:rsidP="00E72377">
      <w:pPr>
        <w:pStyle w:val="Heading1"/>
        <w:numPr>
          <w:ilvl w:val="0"/>
          <w:numId w:val="10"/>
        </w:numPr>
        <w:rPr>
          <w:b w:val="0"/>
          <w:sz w:val="24"/>
        </w:rPr>
      </w:pPr>
      <w:r w:rsidRPr="00E72377">
        <w:rPr>
          <w:b w:val="0"/>
          <w:sz w:val="24"/>
        </w:rPr>
        <w:t xml:space="preserve">Appreciate and respect each person’s uniqueness  </w:t>
      </w:r>
    </w:p>
    <w:p w14:paraId="3277C260" w14:textId="77777777" w:rsidR="00E72377" w:rsidRPr="001A2309" w:rsidRDefault="00E72377" w:rsidP="00E72377">
      <w:pPr>
        <w:pStyle w:val="Heading1"/>
        <w:rPr>
          <w:b w:val="0"/>
          <w:sz w:val="24"/>
        </w:rPr>
      </w:pPr>
    </w:p>
    <w:p w14:paraId="50F2CB38" w14:textId="75DD18A8" w:rsidR="004A342B" w:rsidRDefault="00E72377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Information Governance</w:t>
      </w:r>
    </w:p>
    <w:p w14:paraId="0D9434BB" w14:textId="77777777" w:rsidR="008C3248" w:rsidRPr="008C3248" w:rsidRDefault="008C3248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1845097D" w14:textId="71EC7F7C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  <w:r w:rsidRPr="00E72377">
        <w:rPr>
          <w:rFonts w:eastAsia="Calibri" w:cs="Arial"/>
          <w:b w:val="0"/>
          <w:sz w:val="24"/>
        </w:rPr>
        <w:t xml:space="preserve">During the course of my role as a volunteer, I may acquire personal knowledge about a client or organisation. I fully understand that all such information must be treated with absolute confidentiality and that I must not discuss this with any persons other than CVSCE staff.   </w:t>
      </w:r>
    </w:p>
    <w:p w14:paraId="53469CD8" w14:textId="0BA5619C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</w:p>
    <w:p w14:paraId="56FBF996" w14:textId="18E3B149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  <w:r w:rsidRPr="00E72377">
        <w:rPr>
          <w:rFonts w:eastAsia="Calibri" w:cs="Arial"/>
          <w:b w:val="0"/>
          <w:sz w:val="24"/>
        </w:rPr>
        <w:t xml:space="preserve">I have read the policies: Data Protection/GDPR, Health &amp; Safety, </w:t>
      </w:r>
      <w:proofErr w:type="spellStart"/>
      <w:r w:rsidRPr="00E72377">
        <w:rPr>
          <w:rFonts w:eastAsia="Calibri" w:cs="Arial"/>
          <w:b w:val="0"/>
          <w:sz w:val="24"/>
        </w:rPr>
        <w:t>Equaity</w:t>
      </w:r>
      <w:proofErr w:type="spellEnd"/>
      <w:r w:rsidRPr="00E72377">
        <w:rPr>
          <w:rFonts w:eastAsia="Calibri" w:cs="Arial"/>
          <w:b w:val="0"/>
          <w:sz w:val="24"/>
        </w:rPr>
        <w:t xml:space="preserve"> &amp; Diversity, Adult Safeguarding, Smoking and Substance Abuse and Social Media. I understand there will be a one-month trial period for both parties to decide if the volunteer role is suitable.   </w:t>
      </w:r>
    </w:p>
    <w:p w14:paraId="5D3C62BA" w14:textId="27D8BF09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</w:p>
    <w:p w14:paraId="70A468FC" w14:textId="77777777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  <w:r w:rsidRPr="00E72377">
        <w:rPr>
          <w:rFonts w:eastAsia="Calibri" w:cs="Arial"/>
          <w:b w:val="0"/>
          <w:sz w:val="24"/>
        </w:rPr>
        <w:t xml:space="preserve"> This agreement is in </w:t>
      </w:r>
      <w:proofErr w:type="spellStart"/>
      <w:r w:rsidRPr="00E72377">
        <w:rPr>
          <w:rFonts w:eastAsia="Calibri" w:cs="Arial"/>
          <w:b w:val="0"/>
          <w:sz w:val="24"/>
        </w:rPr>
        <w:t>honor</w:t>
      </w:r>
      <w:proofErr w:type="spellEnd"/>
      <w:r w:rsidRPr="00E72377">
        <w:rPr>
          <w:rFonts w:eastAsia="Calibri" w:cs="Arial"/>
          <w:b w:val="0"/>
          <w:sz w:val="24"/>
        </w:rPr>
        <w:t xml:space="preserve"> only and is not intended to be a legally binding contract   </w:t>
      </w:r>
    </w:p>
    <w:p w14:paraId="6E5C8F91" w14:textId="77777777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</w:p>
    <w:p w14:paraId="15097870" w14:textId="3BA4BC7A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  <w:r w:rsidRPr="00E72377">
        <w:rPr>
          <w:rFonts w:eastAsia="Calibri" w:cs="Arial"/>
          <w:b w:val="0"/>
          <w:sz w:val="24"/>
        </w:rPr>
        <w:t xml:space="preserve"> </w:t>
      </w:r>
    </w:p>
    <w:p w14:paraId="275E12F7" w14:textId="2153257D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  <w:r w:rsidRPr="00E72377">
        <w:rPr>
          <w:rFonts w:eastAsia="Calibri" w:cs="Arial"/>
          <w:b w:val="0"/>
          <w:sz w:val="24"/>
        </w:rPr>
        <w:t xml:space="preserve">Volunteer                                         Signed: _______________________________ </w:t>
      </w:r>
    </w:p>
    <w:p w14:paraId="5F0A62FF" w14:textId="77777777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</w:p>
    <w:p w14:paraId="2C84C59A" w14:textId="77777777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  <w:r w:rsidRPr="00E72377">
        <w:rPr>
          <w:rFonts w:eastAsia="Calibri" w:cs="Arial"/>
          <w:b w:val="0"/>
          <w:sz w:val="24"/>
        </w:rPr>
        <w:t xml:space="preserve"> </w:t>
      </w:r>
    </w:p>
    <w:p w14:paraId="7C9D6D2C" w14:textId="77777777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</w:p>
    <w:p w14:paraId="3E723515" w14:textId="11EBE23E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  <w:r w:rsidRPr="00E72377">
        <w:rPr>
          <w:rFonts w:eastAsia="Calibri" w:cs="Arial"/>
          <w:b w:val="0"/>
          <w:sz w:val="24"/>
        </w:rPr>
        <w:t xml:space="preserve">                                                            Date: _______________________________  </w:t>
      </w:r>
    </w:p>
    <w:p w14:paraId="3E6B4976" w14:textId="77777777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</w:p>
    <w:p w14:paraId="2A0CD2E3" w14:textId="71C19BF4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  <w:r w:rsidRPr="00E72377">
        <w:rPr>
          <w:rFonts w:eastAsia="Calibri" w:cs="Arial"/>
          <w:b w:val="0"/>
          <w:sz w:val="24"/>
        </w:rPr>
        <w:t xml:space="preserve">  </w:t>
      </w:r>
    </w:p>
    <w:p w14:paraId="49031D70" w14:textId="77777777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</w:p>
    <w:p w14:paraId="178D3CC3" w14:textId="38F281FA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  <w:r w:rsidRPr="00E72377">
        <w:rPr>
          <w:rFonts w:eastAsia="Calibri" w:cs="Arial"/>
          <w:b w:val="0"/>
          <w:sz w:val="24"/>
        </w:rPr>
        <w:t xml:space="preserve">Named Supervisor                  </w:t>
      </w:r>
      <w:r>
        <w:rPr>
          <w:rFonts w:eastAsia="Calibri" w:cs="Arial"/>
          <w:b w:val="0"/>
          <w:sz w:val="24"/>
        </w:rPr>
        <w:t xml:space="preserve">  </w:t>
      </w:r>
      <w:r w:rsidRPr="00E72377">
        <w:rPr>
          <w:rFonts w:eastAsia="Calibri" w:cs="Arial"/>
          <w:b w:val="0"/>
          <w:sz w:val="24"/>
        </w:rPr>
        <w:t xml:space="preserve">   Signed: ______________________________   </w:t>
      </w:r>
    </w:p>
    <w:p w14:paraId="2060CDF9" w14:textId="77777777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</w:p>
    <w:p w14:paraId="3CCA87B9" w14:textId="77777777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  <w:r w:rsidRPr="00E72377">
        <w:rPr>
          <w:rFonts w:eastAsia="Calibri" w:cs="Arial"/>
          <w:b w:val="0"/>
          <w:sz w:val="24"/>
        </w:rPr>
        <w:t xml:space="preserve"> </w:t>
      </w:r>
    </w:p>
    <w:p w14:paraId="40C59BE0" w14:textId="77777777" w:rsidR="00E72377" w:rsidRPr="00E72377" w:rsidRDefault="00E72377" w:rsidP="00E72377">
      <w:pPr>
        <w:pStyle w:val="Heading1"/>
        <w:rPr>
          <w:rFonts w:eastAsia="Calibri" w:cs="Arial"/>
          <w:b w:val="0"/>
          <w:sz w:val="24"/>
        </w:rPr>
      </w:pPr>
    </w:p>
    <w:p w14:paraId="19AA6813" w14:textId="73B21566" w:rsidR="001A2309" w:rsidRDefault="00E72377" w:rsidP="00E72377">
      <w:pPr>
        <w:pStyle w:val="Heading1"/>
        <w:rPr>
          <w:rFonts w:eastAsia="Calibri" w:cs="Arial"/>
          <w:b w:val="0"/>
          <w:sz w:val="24"/>
        </w:rPr>
      </w:pPr>
      <w:r w:rsidRPr="00E72377">
        <w:rPr>
          <w:rFonts w:eastAsia="Calibri" w:cs="Arial"/>
          <w:b w:val="0"/>
          <w:sz w:val="24"/>
        </w:rPr>
        <w:t xml:space="preserve">                                                         </w:t>
      </w:r>
      <w:r>
        <w:rPr>
          <w:rFonts w:eastAsia="Calibri" w:cs="Arial"/>
          <w:b w:val="0"/>
          <w:sz w:val="24"/>
        </w:rPr>
        <w:t xml:space="preserve">  </w:t>
      </w:r>
      <w:r w:rsidRPr="00E72377">
        <w:rPr>
          <w:rFonts w:eastAsia="Calibri" w:cs="Arial"/>
          <w:b w:val="0"/>
          <w:sz w:val="24"/>
        </w:rPr>
        <w:t xml:space="preserve"> Date: ________________________________</w:t>
      </w:r>
    </w:p>
    <w:p w14:paraId="79B9B8B6" w14:textId="77777777" w:rsidR="00D260C7" w:rsidRDefault="00D260C7" w:rsidP="00D260C7">
      <w:pPr>
        <w:pStyle w:val="Heading1"/>
        <w:rPr>
          <w:rFonts w:eastAsia="Calibri" w:cs="Arial"/>
          <w:b w:val="0"/>
          <w:sz w:val="24"/>
        </w:rPr>
      </w:pPr>
    </w:p>
    <w:p w14:paraId="33ECD9F5" w14:textId="77777777" w:rsidR="00E72377" w:rsidRDefault="00E72377" w:rsidP="00E72377">
      <w:pPr>
        <w:pStyle w:val="Heading1"/>
        <w:jc w:val="center"/>
        <w:rPr>
          <w:rFonts w:ascii="Open Sans Light" w:hAnsi="Open Sans Light" w:cs="Open Sans Light"/>
          <w:b w:val="0"/>
          <w:color w:val="5EADE0"/>
          <w:sz w:val="28"/>
        </w:rPr>
      </w:pPr>
    </w:p>
    <w:p w14:paraId="4208F9BA" w14:textId="0B8622AC" w:rsidR="00D260C7" w:rsidRDefault="00E72377" w:rsidP="00E72377">
      <w:pPr>
        <w:pStyle w:val="Heading1"/>
        <w:jc w:val="center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lastRenderedPageBreak/>
        <w:t>Welcome to the Team!</w:t>
      </w:r>
    </w:p>
    <w:p w14:paraId="39675940" w14:textId="77777777" w:rsidR="001A2309" w:rsidRDefault="001A2309" w:rsidP="001A2309">
      <w:pPr>
        <w:pStyle w:val="Heading1"/>
        <w:rPr>
          <w:rFonts w:eastAsia="Calibri" w:cs="Arial"/>
          <w:b w:val="0"/>
          <w:sz w:val="24"/>
        </w:rPr>
      </w:pPr>
    </w:p>
    <w:p w14:paraId="505A98A1" w14:textId="77777777" w:rsidR="00E72377" w:rsidRDefault="00E72377" w:rsidP="001A2309">
      <w:pPr>
        <w:pStyle w:val="Heading1"/>
        <w:rPr>
          <w:rFonts w:eastAsia="Calibri" w:cs="Arial"/>
          <w:b w:val="0"/>
          <w:sz w:val="24"/>
        </w:rPr>
      </w:pPr>
    </w:p>
    <w:p w14:paraId="1D7106AD" w14:textId="5DC651D8" w:rsidR="001A2309" w:rsidRPr="001A2309" w:rsidRDefault="00F94414" w:rsidP="2AEC3696">
      <w:pPr>
        <w:pStyle w:val="Heading1"/>
        <w:rPr>
          <w:rFonts w:eastAsia="Calibri" w:cs="Arial"/>
          <w:b w:val="0"/>
          <w:bCs w:val="0"/>
          <w:i/>
          <w:iCs/>
          <w:sz w:val="24"/>
          <w:szCs w:val="24"/>
        </w:rPr>
      </w:pPr>
      <w:r>
        <w:rPr>
          <w:rFonts w:eastAsia="Calibri" w:cs="Arial"/>
          <w:b w:val="0"/>
          <w:bCs w:val="0"/>
          <w:sz w:val="24"/>
          <w:szCs w:val="24"/>
        </w:rPr>
        <w:t>P</w:t>
      </w:r>
      <w:r w:rsidR="001A2309" w:rsidRPr="2AEC3696">
        <w:rPr>
          <w:rFonts w:eastAsia="Calibri" w:cs="Arial"/>
          <w:b w:val="0"/>
          <w:bCs w:val="0"/>
          <w:sz w:val="24"/>
          <w:szCs w:val="24"/>
        </w:rPr>
        <w:t>OLICY DATED (</w:t>
      </w:r>
      <w:r w:rsidR="001A2309" w:rsidRPr="2AEC3696">
        <w:rPr>
          <w:rFonts w:eastAsia="Calibri" w:cs="Arial"/>
          <w:b w:val="0"/>
          <w:bCs w:val="0"/>
          <w:i/>
          <w:iCs/>
          <w:sz w:val="24"/>
          <w:szCs w:val="24"/>
        </w:rPr>
        <w:t>insert date when approved by trustees/board): ____________________</w:t>
      </w:r>
    </w:p>
    <w:p w14:paraId="4A57A88B" w14:textId="7143654C" w:rsidR="2AEC3696" w:rsidRDefault="2AEC3696" w:rsidP="2AEC3696">
      <w:pPr>
        <w:pStyle w:val="Heading1"/>
        <w:spacing w:line="259" w:lineRule="auto"/>
        <w:rPr>
          <w:rFonts w:eastAsia="Calibri" w:cs="Arial"/>
          <w:b w:val="0"/>
          <w:bCs w:val="0"/>
          <w:sz w:val="24"/>
          <w:szCs w:val="24"/>
        </w:rPr>
      </w:pPr>
    </w:p>
    <w:p w14:paraId="0632E370" w14:textId="40AAEE23" w:rsidR="2AEC3696" w:rsidRDefault="2AEC3696" w:rsidP="2AEC3696">
      <w:pPr>
        <w:pStyle w:val="Heading1"/>
        <w:spacing w:line="259" w:lineRule="auto"/>
      </w:pPr>
      <w:r w:rsidRPr="2AEC3696">
        <w:rPr>
          <w:rFonts w:eastAsia="Calibri" w:cs="Arial"/>
          <w:b w:val="0"/>
          <w:bCs w:val="0"/>
          <w:sz w:val="24"/>
          <w:szCs w:val="24"/>
        </w:rPr>
        <w:t>SIGNED (Chair of the meeting): __________________________</w:t>
      </w:r>
    </w:p>
    <w:p w14:paraId="40E14BB9" w14:textId="77777777" w:rsidR="001A2309" w:rsidRPr="001A2309" w:rsidRDefault="001A2309" w:rsidP="001A2309">
      <w:pPr>
        <w:pStyle w:val="Heading1"/>
        <w:rPr>
          <w:rFonts w:eastAsia="Calibri" w:cs="Arial"/>
          <w:b w:val="0"/>
          <w:sz w:val="24"/>
        </w:rPr>
      </w:pPr>
    </w:p>
    <w:p w14:paraId="1E22DFC3" w14:textId="713DBB9A" w:rsidR="001A2309" w:rsidRPr="001A2309" w:rsidRDefault="001A2309" w:rsidP="001A2309">
      <w:pPr>
        <w:pStyle w:val="Heading1"/>
        <w:rPr>
          <w:rFonts w:eastAsia="Calibri" w:cs="Arial"/>
          <w:b w:val="0"/>
          <w:i/>
          <w:sz w:val="24"/>
        </w:rPr>
      </w:pPr>
      <w:r w:rsidRPr="001A2309">
        <w:rPr>
          <w:rFonts w:eastAsia="Calibri" w:cs="Arial"/>
          <w:b w:val="0"/>
          <w:sz w:val="24"/>
        </w:rPr>
        <w:t xml:space="preserve">REVIEW DATE:  </w:t>
      </w:r>
      <w:r w:rsidRPr="001A2309">
        <w:rPr>
          <w:rFonts w:eastAsia="Calibri" w:cs="Arial"/>
          <w:b w:val="0"/>
          <w:i/>
          <w:sz w:val="24"/>
        </w:rPr>
        <w:t xml:space="preserve">2 years after date of policy </w:t>
      </w:r>
    </w:p>
    <w:p w14:paraId="61B34F6B" w14:textId="18A04B53" w:rsidR="00634880" w:rsidRPr="001A2309" w:rsidRDefault="00634880" w:rsidP="001A2309">
      <w:pPr>
        <w:pStyle w:val="Heading1"/>
        <w:rPr>
          <w:b w:val="0"/>
          <w:sz w:val="24"/>
        </w:rPr>
      </w:pPr>
    </w:p>
    <w:sectPr w:rsidR="00634880" w:rsidRPr="001A2309" w:rsidSect="00F07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8D864" w14:textId="77777777" w:rsidR="00F07A92" w:rsidRDefault="00F07A92" w:rsidP="00B325FD">
      <w:r>
        <w:separator/>
      </w:r>
    </w:p>
  </w:endnote>
  <w:endnote w:type="continuationSeparator" w:id="0">
    <w:p w14:paraId="0E01E3E7" w14:textId="77777777" w:rsidR="00F07A92" w:rsidRDefault="00F07A92" w:rsidP="00B325FD">
      <w:r>
        <w:continuationSeparator/>
      </w:r>
    </w:p>
  </w:endnote>
  <w:endnote w:type="continuationNotice" w:id="1">
    <w:p w14:paraId="4139A9D0" w14:textId="77777777" w:rsidR="00F07A92" w:rsidRDefault="00F07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02AB2" w14:textId="77777777" w:rsidR="0034382B" w:rsidRDefault="00F94414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1405" w14:textId="41AD2D84" w:rsidR="0034382B" w:rsidRPr="001A2309" w:rsidRDefault="000970DB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 xml:space="preserve">Volunteer Agreement </w:t>
    </w:r>
    <w:r>
      <w:rPr>
        <w:rFonts w:ascii="Roboto Light" w:hAnsi="Roboto Light"/>
        <w:color w:val="auto"/>
        <w:sz w:val="20"/>
      </w:rPr>
      <w:tab/>
      <w:t>Last Reviewed: January 2024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DED46" w14:textId="5D0DE556" w:rsidR="0034382B" w:rsidRPr="001A2309" w:rsidRDefault="000970DB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 xml:space="preserve">Volunteer Agreement </w:t>
    </w:r>
    <w:r w:rsidR="004A342B">
      <w:rPr>
        <w:rFonts w:ascii="Roboto Light" w:hAnsi="Roboto Light"/>
        <w:color w:val="auto"/>
        <w:sz w:val="20"/>
      </w:rPr>
      <w:tab/>
      <w:t>Last Reviewed</w:t>
    </w:r>
    <w:r w:rsidR="003801CB">
      <w:rPr>
        <w:rFonts w:ascii="Roboto Light" w:hAnsi="Roboto Light"/>
        <w:color w:val="auto"/>
        <w:sz w:val="20"/>
      </w:rPr>
      <w:t xml:space="preserve">: </w:t>
    </w:r>
    <w:r>
      <w:rPr>
        <w:rFonts w:ascii="Roboto Light" w:hAnsi="Roboto Light"/>
        <w:color w:val="auto"/>
        <w:sz w:val="20"/>
      </w:rPr>
      <w:t>January 2024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1CAAD" w14:textId="77777777" w:rsidR="00F07A92" w:rsidRDefault="00F07A92" w:rsidP="00B325FD">
      <w:r>
        <w:separator/>
      </w:r>
    </w:p>
  </w:footnote>
  <w:footnote w:type="continuationSeparator" w:id="0">
    <w:p w14:paraId="1F2F6BCA" w14:textId="77777777" w:rsidR="00F07A92" w:rsidRDefault="00F07A92" w:rsidP="00B325FD">
      <w:r>
        <w:continuationSeparator/>
      </w:r>
    </w:p>
  </w:footnote>
  <w:footnote w:type="continuationNotice" w:id="1">
    <w:p w14:paraId="31B0B81B" w14:textId="77777777" w:rsidR="00F07A92" w:rsidRDefault="00F07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38FE0" w14:textId="2BD09608" w:rsidR="0034382B" w:rsidRDefault="00F94414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CC434" w14:textId="77777777" w:rsidR="000970DB" w:rsidRDefault="00097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41CBA6C0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A9B111" w:rsidR="0034382B" w:rsidRDefault="0034382B" w:rsidP="00CA1FD5">
          <w:pPr>
            <w:pStyle w:val="Header"/>
            <w:spacing w:line="240" w:lineRule="exact"/>
            <w:jc w:val="right"/>
          </w:pPr>
        </w:p>
      </w:tc>
    </w:tr>
  </w:tbl>
  <w:p w14:paraId="03F13FA3" w14:textId="3E0A4A49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3614851"/>
    <w:multiLevelType w:val="hybridMultilevel"/>
    <w:tmpl w:val="3FB8E18A"/>
    <w:lvl w:ilvl="0" w:tplc="F322E8F2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4D7E"/>
    <w:multiLevelType w:val="hybridMultilevel"/>
    <w:tmpl w:val="A9A6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822B9"/>
    <w:multiLevelType w:val="hybridMultilevel"/>
    <w:tmpl w:val="58CE67B4"/>
    <w:lvl w:ilvl="0" w:tplc="FDB00CF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81662"/>
    <w:multiLevelType w:val="hybridMultilevel"/>
    <w:tmpl w:val="93886E62"/>
    <w:lvl w:ilvl="0" w:tplc="82940EA0">
      <w:numFmt w:val="bullet"/>
      <w:lvlText w:val=""/>
      <w:lvlJc w:val="left"/>
      <w:pPr>
        <w:ind w:left="405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3CD51CF"/>
    <w:multiLevelType w:val="hybridMultilevel"/>
    <w:tmpl w:val="19FE6A54"/>
    <w:lvl w:ilvl="0" w:tplc="B9FED9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14283">
    <w:abstractNumId w:val="0"/>
  </w:num>
  <w:num w:numId="2" w16cid:durableId="265503186">
    <w:abstractNumId w:val="1"/>
  </w:num>
  <w:num w:numId="3" w16cid:durableId="1666743114">
    <w:abstractNumId w:val="2"/>
  </w:num>
  <w:num w:numId="4" w16cid:durableId="832642046">
    <w:abstractNumId w:val="10"/>
  </w:num>
  <w:num w:numId="5" w16cid:durableId="111216494">
    <w:abstractNumId w:val="4"/>
  </w:num>
  <w:num w:numId="6" w16cid:durableId="683744665">
    <w:abstractNumId w:val="9"/>
  </w:num>
  <w:num w:numId="7" w16cid:durableId="2010791619">
    <w:abstractNumId w:val="3"/>
  </w:num>
  <w:num w:numId="8" w16cid:durableId="101461880">
    <w:abstractNumId w:val="8"/>
  </w:num>
  <w:num w:numId="9" w16cid:durableId="804392750">
    <w:abstractNumId w:val="6"/>
  </w:num>
  <w:num w:numId="10" w16cid:durableId="726030913">
    <w:abstractNumId w:val="7"/>
  </w:num>
  <w:num w:numId="11" w16cid:durableId="1854804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FD"/>
    <w:rsid w:val="00091876"/>
    <w:rsid w:val="000970DB"/>
    <w:rsid w:val="00125222"/>
    <w:rsid w:val="0018491C"/>
    <w:rsid w:val="00184A4B"/>
    <w:rsid w:val="001A2309"/>
    <w:rsid w:val="001B520D"/>
    <w:rsid w:val="001D0788"/>
    <w:rsid w:val="00264947"/>
    <w:rsid w:val="00293693"/>
    <w:rsid w:val="002A6362"/>
    <w:rsid w:val="0030021E"/>
    <w:rsid w:val="0034382B"/>
    <w:rsid w:val="00354E05"/>
    <w:rsid w:val="003801CB"/>
    <w:rsid w:val="004525D1"/>
    <w:rsid w:val="004A342B"/>
    <w:rsid w:val="004B523C"/>
    <w:rsid w:val="004B558D"/>
    <w:rsid w:val="005057F7"/>
    <w:rsid w:val="00535DEB"/>
    <w:rsid w:val="00634880"/>
    <w:rsid w:val="0068102C"/>
    <w:rsid w:val="006D3F87"/>
    <w:rsid w:val="00751E72"/>
    <w:rsid w:val="00793839"/>
    <w:rsid w:val="007967DE"/>
    <w:rsid w:val="00896680"/>
    <w:rsid w:val="008B4725"/>
    <w:rsid w:val="008C3248"/>
    <w:rsid w:val="008C7B52"/>
    <w:rsid w:val="009834F1"/>
    <w:rsid w:val="009B2D71"/>
    <w:rsid w:val="00A037D2"/>
    <w:rsid w:val="00A81CED"/>
    <w:rsid w:val="00AE1A3A"/>
    <w:rsid w:val="00AF49B3"/>
    <w:rsid w:val="00B23366"/>
    <w:rsid w:val="00B238C5"/>
    <w:rsid w:val="00B325FD"/>
    <w:rsid w:val="00B409A4"/>
    <w:rsid w:val="00B80597"/>
    <w:rsid w:val="00B94AD7"/>
    <w:rsid w:val="00C02F42"/>
    <w:rsid w:val="00C341FC"/>
    <w:rsid w:val="00C4659C"/>
    <w:rsid w:val="00CA1FD5"/>
    <w:rsid w:val="00CE0043"/>
    <w:rsid w:val="00CE4675"/>
    <w:rsid w:val="00D260C7"/>
    <w:rsid w:val="00D36499"/>
    <w:rsid w:val="00D453DC"/>
    <w:rsid w:val="00D57162"/>
    <w:rsid w:val="00E6269C"/>
    <w:rsid w:val="00E72377"/>
    <w:rsid w:val="00EC4ADF"/>
    <w:rsid w:val="00EE5638"/>
    <w:rsid w:val="00F04839"/>
    <w:rsid w:val="00F07A92"/>
    <w:rsid w:val="00F12A5A"/>
    <w:rsid w:val="00F94414"/>
    <w:rsid w:val="00FE4B2D"/>
    <w:rsid w:val="00FE5FD9"/>
    <w:rsid w:val="03415AB1"/>
    <w:rsid w:val="0CCF149A"/>
    <w:rsid w:val="2AEC3696"/>
    <w:rsid w:val="403FD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  <w15:docId w15:val="{B0960C98-7989-43CB-8982-93B94A7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6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D7"/>
    <w:rsid w:val="000E21C7"/>
    <w:rsid w:val="001B41FD"/>
    <w:rsid w:val="00406EAE"/>
    <w:rsid w:val="00485E2C"/>
    <w:rsid w:val="00817EF5"/>
    <w:rsid w:val="00B94AD7"/>
    <w:rsid w:val="00C3576C"/>
    <w:rsid w:val="00D3027D"/>
    <w:rsid w:val="00F756C4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3cff5-edc0-4599-9757-ed27f2391ea1" xsi:nil="true"/>
    <lcf76f155ced4ddcb4097134ff3c332f xmlns="589fdceb-7f0c-4ca9-8a13-44c53ffbd03f">
      <Terms xmlns="http://schemas.microsoft.com/office/infopath/2007/PartnerControls"/>
    </lcf76f155ced4ddcb4097134ff3c332f>
    <_dlc_DocId xmlns="a5f3cff5-edc0-4599-9757-ed27f2391ea1">ZKME5RWNCJZJ-1156454259-18030</_dlc_DocId>
    <_dlc_DocIdUrl xmlns="a5f3cff5-edc0-4599-9757-ed27f2391ea1">
      <Url>https://cvsce.sharepoint.com/sites/MembershipServices/_layouts/15/DocIdRedir.aspx?ID=ZKME5RWNCJZJ-1156454259-18030</Url>
      <Description>ZKME5RWNCJZJ-1156454259-18030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8" ma:contentTypeDescription="Create a new document." ma:contentTypeScope="" ma:versionID="68f1c66b7aa86d5dc9a619ead36fe44e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45bd9ab807854e393c21dc91e1b2ada4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cc56a-a48b-4290-9b77-8682e5a70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7c989-3694-4d74-ab9e-ab628f9389b6}" ma:internalName="TaxCatchAll" ma:showField="CatchAllData" ma:web="a5f3cff5-edc0-4599-9757-ed27f239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AB579-7229-4686-954F-E33432E87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21CF42-FE34-4343-8028-380A676EB330}">
  <ds:schemaRefs>
    <ds:schemaRef ds:uri="http://purl.org/dc/terms/"/>
    <ds:schemaRef ds:uri="589fdceb-7f0c-4ca9-8a13-44c53ffbd03f"/>
    <ds:schemaRef ds:uri="http://schemas.microsoft.com/office/2006/metadata/properties"/>
    <ds:schemaRef ds:uri="a5f3cff5-edc0-4599-9757-ed27f2391ea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F04B263-69BA-419F-B242-BE3CA56090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1E1CC4-93C2-41D4-A7F1-DB96E0A5B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cp:lastModifiedBy>Helen Roger</cp:lastModifiedBy>
  <cp:revision>4</cp:revision>
  <cp:lastPrinted>2017-09-28T22:38:00Z</cp:lastPrinted>
  <dcterms:created xsi:type="dcterms:W3CDTF">2023-11-16T11:18:00Z</dcterms:created>
  <dcterms:modified xsi:type="dcterms:W3CDTF">2024-06-25T09:59:00Z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  <property fmtid="{D5CDD505-2E9C-101B-9397-08002B2CF9AE}" pid="3" name="MediaServiceImageTags">
    <vt:lpwstr/>
  </property>
  <property fmtid="{D5CDD505-2E9C-101B-9397-08002B2CF9AE}" pid="4" name="_dlc_DocIdItemGuid">
    <vt:lpwstr>c40c6f05-f942-4e73-972a-a487f8d21db9</vt:lpwstr>
  </property>
</Properties>
</file>