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D2B60" w14:textId="58733EC4" w:rsidR="001A2309" w:rsidRPr="00793839" w:rsidRDefault="005F3AD6" w:rsidP="001A2309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bookmarkStart w:id="0" w:name="_Hlk157427924"/>
      <w:bookmarkEnd w:id="0"/>
      <w:r>
        <w:rPr>
          <w:rFonts w:ascii="Open Sans SemiBold" w:hAnsi="Open Sans SemiBold" w:cs="Open Sans SemiBold"/>
          <w:b w:val="0"/>
          <w:color w:val="3164AD"/>
          <w:sz w:val="40"/>
        </w:rPr>
        <w:t xml:space="preserve">Expression of Concern Form 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6B3A22B7" w14:textId="06E28B9C" w:rsidR="000236F6" w:rsidRDefault="005F3AD6" w:rsidP="001A2309">
      <w:pPr>
        <w:pStyle w:val="Heading1"/>
        <w:rPr>
          <w:b w:val="0"/>
          <w:sz w:val="24"/>
        </w:rPr>
      </w:pPr>
      <w:r w:rsidRPr="005F3AD6">
        <w:rPr>
          <w:b w:val="0"/>
          <w:sz w:val="24"/>
        </w:rPr>
        <w:t>This form should be completed when there is cause for concern and given to your Designated Safeguarding Lead as soon as possible.</w:t>
      </w:r>
      <w:r w:rsidR="000236F6">
        <w:rPr>
          <w:b w:val="0"/>
          <w:sz w:val="24"/>
        </w:rPr>
        <w:t xml:space="preserve"> </w:t>
      </w:r>
    </w:p>
    <w:p w14:paraId="6F91FC4A" w14:textId="77777777" w:rsidR="000236F6" w:rsidRDefault="000236F6" w:rsidP="001A2309">
      <w:pPr>
        <w:pStyle w:val="Heading1"/>
        <w:rPr>
          <w:b w:val="0"/>
          <w:sz w:val="24"/>
        </w:rPr>
      </w:pPr>
    </w:p>
    <w:p w14:paraId="0DAD0982" w14:textId="77777777" w:rsidR="005F3AD6" w:rsidRDefault="005F3AD6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 xml:space="preserve">Details of Person of Concern </w:t>
      </w:r>
    </w:p>
    <w:p w14:paraId="6EBAC2BE" w14:textId="77777777" w:rsidR="005F3AD6" w:rsidRDefault="005F3AD6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F3AD6" w14:paraId="4EBA2D11" w14:textId="77777777" w:rsidTr="005F3AD6">
        <w:tc>
          <w:tcPr>
            <w:tcW w:w="4865" w:type="dxa"/>
          </w:tcPr>
          <w:p w14:paraId="4A3D7B9D" w14:textId="38AD97CE" w:rsidR="005F3AD6" w:rsidRPr="003D6BAE" w:rsidRDefault="005F3AD6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Name: </w:t>
            </w:r>
          </w:p>
        </w:tc>
        <w:tc>
          <w:tcPr>
            <w:tcW w:w="4865" w:type="dxa"/>
          </w:tcPr>
          <w:p w14:paraId="33BC028A" w14:textId="77777777" w:rsidR="005F3AD6" w:rsidRDefault="005F3AD6" w:rsidP="000236F6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  <w:tr w:rsidR="005F3AD6" w14:paraId="576AA4E4" w14:textId="77777777" w:rsidTr="005F3AD6">
        <w:tc>
          <w:tcPr>
            <w:tcW w:w="4865" w:type="dxa"/>
          </w:tcPr>
          <w:p w14:paraId="575FC336" w14:textId="4E392DA4" w:rsidR="005F3AD6" w:rsidRPr="003D6BAE" w:rsidRDefault="005F3AD6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Contact Details:</w:t>
            </w:r>
          </w:p>
        </w:tc>
        <w:tc>
          <w:tcPr>
            <w:tcW w:w="4865" w:type="dxa"/>
          </w:tcPr>
          <w:p w14:paraId="0FD0C6E3" w14:textId="77777777" w:rsidR="005F3AD6" w:rsidRDefault="005F3AD6" w:rsidP="000236F6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</w:tbl>
    <w:p w14:paraId="179556E9" w14:textId="77777777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5733E3FD" w14:textId="7BCC0234" w:rsidR="003D6BAE" w:rsidRDefault="003D6BAE" w:rsidP="003D6BAE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Details of the Person Reporting Concern(s)</w:t>
      </w:r>
    </w:p>
    <w:p w14:paraId="30F76728" w14:textId="77777777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3D6BAE" w14:paraId="5EC5985F" w14:textId="77777777" w:rsidTr="003464FE">
        <w:tc>
          <w:tcPr>
            <w:tcW w:w="4865" w:type="dxa"/>
          </w:tcPr>
          <w:p w14:paraId="3E5E6B5A" w14:textId="77777777" w:rsidR="003D6BAE" w:rsidRPr="003D6BAE" w:rsidRDefault="003D6BAE" w:rsidP="003464FE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Name: </w:t>
            </w:r>
          </w:p>
        </w:tc>
        <w:tc>
          <w:tcPr>
            <w:tcW w:w="4865" w:type="dxa"/>
          </w:tcPr>
          <w:p w14:paraId="474936BC" w14:textId="77777777" w:rsidR="003D6BAE" w:rsidRDefault="003D6BAE" w:rsidP="003464FE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  <w:tr w:rsidR="003D6BAE" w14:paraId="7F509872" w14:textId="77777777" w:rsidTr="003464FE">
        <w:tc>
          <w:tcPr>
            <w:tcW w:w="4865" w:type="dxa"/>
          </w:tcPr>
          <w:p w14:paraId="5D7358B0" w14:textId="77777777" w:rsidR="003D6BAE" w:rsidRPr="003D6BAE" w:rsidRDefault="003D6BAE" w:rsidP="003464FE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Contact Details:</w:t>
            </w:r>
          </w:p>
        </w:tc>
        <w:tc>
          <w:tcPr>
            <w:tcW w:w="4865" w:type="dxa"/>
          </w:tcPr>
          <w:p w14:paraId="2D1E5286" w14:textId="77777777" w:rsidR="003D6BAE" w:rsidRDefault="003D6BAE" w:rsidP="003464FE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</w:tbl>
    <w:p w14:paraId="6A9B337E" w14:textId="77777777" w:rsidR="003D6BAE" w:rsidRPr="003D6BAE" w:rsidRDefault="003D6BAE" w:rsidP="003D6BAE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30D7FF3A" w14:textId="5F134EC0" w:rsidR="003D6BAE" w:rsidRPr="003D6BAE" w:rsidRDefault="003D6BAE" w:rsidP="003D6BAE">
      <w:pPr>
        <w:pStyle w:val="Heading1"/>
        <w:rPr>
          <w:rFonts w:cs="Open Sans Light"/>
          <w:b w:val="0"/>
          <w:sz w:val="24"/>
          <w:szCs w:val="18"/>
        </w:rPr>
      </w:pPr>
      <w:r w:rsidRPr="003D6BAE">
        <w:rPr>
          <w:rFonts w:cs="Open Sans Light"/>
          <w:b w:val="0"/>
          <w:sz w:val="24"/>
          <w:szCs w:val="18"/>
        </w:rPr>
        <w:t>Do these concerns relate to a specific incident/disclosure?  If YES complete Section A; If NO, omit section A and move straight to Section B</w:t>
      </w:r>
    </w:p>
    <w:p w14:paraId="35286307" w14:textId="77777777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0C27E3EB" w14:textId="5ED45A31" w:rsidR="003D6BAE" w:rsidRDefault="003D6BAE" w:rsidP="003D6BAE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Section A</w:t>
      </w:r>
    </w:p>
    <w:p w14:paraId="22E452B5" w14:textId="77777777" w:rsidR="003D6BAE" w:rsidRDefault="003D6BAE" w:rsidP="003D6BAE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3D6BAE" w14:paraId="1D5F839A" w14:textId="77777777" w:rsidTr="67696FF4">
        <w:tc>
          <w:tcPr>
            <w:tcW w:w="4865" w:type="dxa"/>
          </w:tcPr>
          <w:p w14:paraId="7F087B2C" w14:textId="58D9DBF9" w:rsidR="003D6BAE" w:rsidRPr="003D6BAE" w:rsidRDefault="003D6BAE" w:rsidP="003D6BAE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Date and time of incident/disclosure:</w:t>
            </w:r>
          </w:p>
        </w:tc>
        <w:tc>
          <w:tcPr>
            <w:tcW w:w="4865" w:type="dxa"/>
          </w:tcPr>
          <w:p w14:paraId="036A3AD4" w14:textId="77777777" w:rsidR="003D6BAE" w:rsidRDefault="003D6BAE" w:rsidP="003D6BAE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  <w:tr w:rsidR="003D6BAE" w14:paraId="6BAA8D7B" w14:textId="77777777" w:rsidTr="67696FF4">
        <w:tc>
          <w:tcPr>
            <w:tcW w:w="4865" w:type="dxa"/>
          </w:tcPr>
          <w:p w14:paraId="74486157" w14:textId="4DABC0D8" w:rsidR="003D6BAE" w:rsidRPr="003D6BAE" w:rsidRDefault="26B6A36A" w:rsidP="003D6BAE">
            <w:pPr>
              <w:pStyle w:val="Heading1"/>
              <w:rPr>
                <w:rFonts w:cs="Open Sans Light"/>
                <w:b w:val="0"/>
                <w:bCs w:val="0"/>
                <w:sz w:val="24"/>
                <w:szCs w:val="24"/>
              </w:rPr>
            </w:pPr>
            <w:r w:rsidRPr="67696FF4">
              <w:rPr>
                <w:rFonts w:cs="Open Sans Light"/>
                <w:b w:val="0"/>
                <w:bCs w:val="0"/>
                <w:sz w:val="24"/>
                <w:szCs w:val="24"/>
              </w:rPr>
              <w:t>Location</w:t>
            </w:r>
            <w:r w:rsidR="003D6BAE" w:rsidRPr="67696FF4">
              <w:rPr>
                <w:rFonts w:cs="Open Sans Light"/>
                <w:b w:val="0"/>
                <w:bCs w:val="0"/>
                <w:sz w:val="24"/>
                <w:szCs w:val="24"/>
              </w:rPr>
              <w:t xml:space="preserve"> of incident/disclosure </w:t>
            </w:r>
          </w:p>
        </w:tc>
        <w:tc>
          <w:tcPr>
            <w:tcW w:w="4865" w:type="dxa"/>
          </w:tcPr>
          <w:p w14:paraId="17CB41DE" w14:textId="77777777" w:rsidR="003D6BAE" w:rsidRDefault="003D6BAE" w:rsidP="003D6BAE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  <w:tr w:rsidR="003D6BAE" w14:paraId="4DFB308B" w14:textId="77777777" w:rsidTr="67696FF4">
        <w:tc>
          <w:tcPr>
            <w:tcW w:w="4865" w:type="dxa"/>
          </w:tcPr>
          <w:p w14:paraId="09028B7E" w14:textId="134CCA6D" w:rsidR="003D6BAE" w:rsidRPr="003D6BAE" w:rsidRDefault="003D6BAE" w:rsidP="003D6BAE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Date this form was completed:</w:t>
            </w:r>
          </w:p>
        </w:tc>
        <w:tc>
          <w:tcPr>
            <w:tcW w:w="4865" w:type="dxa"/>
          </w:tcPr>
          <w:p w14:paraId="41AE1227" w14:textId="77777777" w:rsidR="003D6BAE" w:rsidRDefault="003D6BAE" w:rsidP="003D6BAE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  <w:tr w:rsidR="003D6BAE" w14:paraId="3801089E" w14:textId="77777777" w:rsidTr="67696FF4">
        <w:tc>
          <w:tcPr>
            <w:tcW w:w="4865" w:type="dxa"/>
          </w:tcPr>
          <w:p w14:paraId="38821E30" w14:textId="302E6815" w:rsidR="003D6BAE" w:rsidRPr="003D6BAE" w:rsidRDefault="003D6BAE" w:rsidP="003D6BAE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Other persons present:</w:t>
            </w:r>
          </w:p>
        </w:tc>
        <w:tc>
          <w:tcPr>
            <w:tcW w:w="4865" w:type="dxa"/>
          </w:tcPr>
          <w:p w14:paraId="72CCDB2B" w14:textId="77777777" w:rsidR="003D6BAE" w:rsidRDefault="003D6BAE" w:rsidP="003D6BAE">
            <w:pPr>
              <w:pStyle w:val="Heading1"/>
              <w:rPr>
                <w:rFonts w:ascii="Open Sans Light" w:hAnsi="Open Sans Light" w:cs="Open Sans Light"/>
                <w:b w:val="0"/>
                <w:color w:val="5EADE0"/>
                <w:sz w:val="28"/>
              </w:rPr>
            </w:pPr>
          </w:p>
        </w:tc>
      </w:tr>
    </w:tbl>
    <w:p w14:paraId="3CE02A4A" w14:textId="33A83056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79AAEF27" w14:textId="77777777" w:rsidR="00A37452" w:rsidRDefault="00A37452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4505CBC8" w14:textId="77777777" w:rsidR="00A37452" w:rsidRDefault="00A37452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3F85467E" w14:textId="77777777" w:rsidR="00A37452" w:rsidRDefault="00A37452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B828968" w14:textId="77777777" w:rsidR="00A37452" w:rsidRDefault="00A37452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678DC35F" w14:textId="77777777" w:rsidR="00A37452" w:rsidRDefault="00A37452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6E211FDD" w14:textId="77777777" w:rsidR="00A37452" w:rsidRDefault="00A37452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02FC2E42" w14:textId="07D05833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lastRenderedPageBreak/>
        <w:t xml:space="preserve">Section B </w:t>
      </w:r>
    </w:p>
    <w:p w14:paraId="224EE85D" w14:textId="77777777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D6BAE" w14:paraId="68974A64" w14:textId="77777777" w:rsidTr="67696FF4">
        <w:tc>
          <w:tcPr>
            <w:tcW w:w="9730" w:type="dxa"/>
          </w:tcPr>
          <w:p w14:paraId="73A2BDA1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Details of concern/disclosure/incident:</w:t>
            </w:r>
          </w:p>
          <w:p w14:paraId="61114069" w14:textId="326096A5" w:rsidR="003D6BAE" w:rsidRPr="003D6BAE" w:rsidRDefault="003D6BAE" w:rsidP="000236F6">
            <w:pPr>
              <w:pStyle w:val="Heading1"/>
              <w:rPr>
                <w:rFonts w:cs="Open Sans Light"/>
                <w:b w:val="0"/>
                <w:bCs w:val="0"/>
                <w:sz w:val="24"/>
                <w:szCs w:val="24"/>
              </w:rPr>
            </w:pPr>
            <w:r w:rsidRPr="67696FF4">
              <w:rPr>
                <w:rFonts w:cs="Open Sans Light"/>
                <w:b w:val="0"/>
                <w:bCs w:val="0"/>
                <w:sz w:val="24"/>
                <w:szCs w:val="24"/>
              </w:rPr>
              <w:t xml:space="preserve">(what was said, observed, </w:t>
            </w:r>
            <w:r w:rsidR="73909759" w:rsidRPr="67696FF4">
              <w:rPr>
                <w:rFonts w:cs="Open Sans Light"/>
                <w:b w:val="0"/>
                <w:bCs w:val="0"/>
                <w:sz w:val="24"/>
                <w:szCs w:val="24"/>
              </w:rPr>
              <w:t>reported</w:t>
            </w:r>
            <w:r w:rsidRPr="67696FF4">
              <w:rPr>
                <w:rFonts w:cs="Open Sans Light"/>
                <w:b w:val="0"/>
                <w:bCs w:val="0"/>
                <w:sz w:val="24"/>
                <w:szCs w:val="24"/>
              </w:rPr>
              <w:t>)</w:t>
            </w:r>
          </w:p>
          <w:p w14:paraId="68B6F11A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4031397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4EE071A7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8639EEB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1D425A17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74FB2B0B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76B9E165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72C18E86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520A85A3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A6EB90E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AC37CCA" w14:textId="78D574F5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1E61A425" w14:textId="77777777" w:rsidTr="67696FF4">
        <w:tc>
          <w:tcPr>
            <w:tcW w:w="9730" w:type="dxa"/>
          </w:tcPr>
          <w:p w14:paraId="620C19F4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Action taken: </w:t>
            </w:r>
          </w:p>
          <w:p w14:paraId="548CBA8C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(what did you do following the incident/disclosure/concern?)</w:t>
            </w:r>
          </w:p>
          <w:p w14:paraId="0DD003A1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15C71EE8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4D0AD09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FD287A2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EA5883F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545D191A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D0EDAF2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1C1CAAAB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3E1CD573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F0DC595" w14:textId="394177B9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772080BB" w14:textId="77777777" w:rsidTr="67696FF4">
        <w:tc>
          <w:tcPr>
            <w:tcW w:w="9730" w:type="dxa"/>
          </w:tcPr>
          <w:p w14:paraId="61CFE2B4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Any other relevant information: </w:t>
            </w:r>
          </w:p>
          <w:p w14:paraId="4761B18D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3D6ECF73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61AFD0E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3F3D438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5E93C92E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22E2F011" w14:textId="6010638A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18A8936C" w14:textId="77777777" w:rsidTr="67696FF4">
        <w:tc>
          <w:tcPr>
            <w:tcW w:w="9730" w:type="dxa"/>
          </w:tcPr>
          <w:p w14:paraId="396CA952" w14:textId="5E890A76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>
              <w:rPr>
                <w:rFonts w:cs="Open Sans Light"/>
                <w:b w:val="0"/>
                <w:sz w:val="24"/>
                <w:szCs w:val="18"/>
              </w:rPr>
              <w:t xml:space="preserve">Signed:                                                                                                        Date: </w:t>
            </w:r>
          </w:p>
        </w:tc>
      </w:tr>
    </w:tbl>
    <w:p w14:paraId="5D87AF94" w14:textId="77777777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3DEA4851" w14:textId="77777777" w:rsidR="004476C5" w:rsidRDefault="004476C5">
      <w:pPr>
        <w:rPr>
          <w:rFonts w:ascii="Open Sans Light" w:eastAsiaTheme="majorEastAsia" w:hAnsi="Open Sans Light" w:cs="Open Sans Light"/>
          <w:bCs/>
          <w:color w:val="5EADE0"/>
          <w:spacing w:val="-10"/>
          <w:sz w:val="28"/>
          <w:szCs w:val="20"/>
        </w:rPr>
      </w:pPr>
      <w:r>
        <w:rPr>
          <w:rFonts w:ascii="Open Sans Light" w:hAnsi="Open Sans Light" w:cs="Open Sans Light"/>
          <w:b/>
          <w:color w:val="5EADE0"/>
          <w:sz w:val="28"/>
        </w:rPr>
        <w:br w:type="page"/>
      </w:r>
    </w:p>
    <w:p w14:paraId="1499835A" w14:textId="02CE42EE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 w:rsidRPr="003D6BAE">
        <w:rPr>
          <w:rFonts w:ascii="Open Sans Light" w:hAnsi="Open Sans Light" w:cs="Open Sans Light"/>
          <w:b w:val="0"/>
          <w:color w:val="5EADE0"/>
          <w:sz w:val="28"/>
        </w:rPr>
        <w:lastRenderedPageBreak/>
        <w:t xml:space="preserve">For completion by the Designated Safeguarding Lead (DSL): </w:t>
      </w:r>
    </w:p>
    <w:p w14:paraId="5912C533" w14:textId="77777777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42F574BE" w14:textId="7116D1B8" w:rsidR="003D6BAE" w:rsidRDefault="003D6BAE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DSL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D6BAE" w14:paraId="3DAF1EDD" w14:textId="77777777" w:rsidTr="003D6BAE">
        <w:tc>
          <w:tcPr>
            <w:tcW w:w="9730" w:type="dxa"/>
          </w:tcPr>
          <w:p w14:paraId="46514D4B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Action taken by DSL:</w:t>
            </w:r>
          </w:p>
          <w:p w14:paraId="36DFF708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3E568F84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55F9BDFF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4D07C220" w14:textId="1F6F9AB4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6924CD2E" w14:textId="77777777" w:rsidTr="003D6BAE">
        <w:tc>
          <w:tcPr>
            <w:tcW w:w="9730" w:type="dxa"/>
          </w:tcPr>
          <w:p w14:paraId="3A455DAD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Rationale for decision making/actions taken: </w:t>
            </w:r>
          </w:p>
          <w:p w14:paraId="1338DF2E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51C9B28E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73E83503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23FEAF1" w14:textId="4E3D88E1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0F4F3BE8" w14:textId="77777777" w:rsidTr="003D6BAE">
        <w:tc>
          <w:tcPr>
            <w:tcW w:w="9730" w:type="dxa"/>
          </w:tcPr>
          <w:p w14:paraId="6518A5B0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Outcome of action taken by DSL:</w:t>
            </w:r>
          </w:p>
          <w:p w14:paraId="79A5F378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13F366D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1C89ACD3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43E04F4E" w14:textId="34741D81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0E1BC611" w14:textId="77777777" w:rsidTr="003D6BAE">
        <w:tc>
          <w:tcPr>
            <w:tcW w:w="9730" w:type="dxa"/>
          </w:tcPr>
          <w:p w14:paraId="6E491B36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>Follow up action by DSL:</w:t>
            </w:r>
          </w:p>
          <w:p w14:paraId="446D47E3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4FCF4C91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6DB9DB37" w14:textId="453776D6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05140E2B" w14:textId="77777777" w:rsidTr="003D6BAE">
        <w:tc>
          <w:tcPr>
            <w:tcW w:w="9730" w:type="dxa"/>
          </w:tcPr>
          <w:p w14:paraId="05050169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Feedback given to person reporting concerns: </w:t>
            </w:r>
          </w:p>
          <w:p w14:paraId="0C33BD3E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0062171D" w14:textId="77777777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  <w:p w14:paraId="5A8A4208" w14:textId="2685A966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</w:p>
        </w:tc>
      </w:tr>
      <w:tr w:rsidR="003D6BAE" w14:paraId="0444CF05" w14:textId="77777777" w:rsidTr="003D6BAE">
        <w:tc>
          <w:tcPr>
            <w:tcW w:w="9730" w:type="dxa"/>
          </w:tcPr>
          <w:p w14:paraId="6D703241" w14:textId="6ACB6720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Signed by DSL:                                                                             Date: </w:t>
            </w:r>
          </w:p>
        </w:tc>
      </w:tr>
      <w:tr w:rsidR="003D6BAE" w14:paraId="03F7F32A" w14:textId="77777777" w:rsidTr="003D6BAE">
        <w:tc>
          <w:tcPr>
            <w:tcW w:w="9730" w:type="dxa"/>
          </w:tcPr>
          <w:p w14:paraId="5EC69967" w14:textId="507AF229" w:rsidR="003D6BAE" w:rsidRPr="003D6BAE" w:rsidRDefault="003D6BAE" w:rsidP="000236F6">
            <w:pPr>
              <w:pStyle w:val="Heading1"/>
              <w:rPr>
                <w:rFonts w:cs="Open Sans Light"/>
                <w:b w:val="0"/>
                <w:sz w:val="24"/>
                <w:szCs w:val="18"/>
              </w:rPr>
            </w:pPr>
            <w:r w:rsidRPr="003D6BAE">
              <w:rPr>
                <w:rFonts w:cs="Open Sans Light"/>
                <w:b w:val="0"/>
                <w:sz w:val="24"/>
                <w:szCs w:val="18"/>
              </w:rPr>
              <w:t xml:space="preserve">Full Name: </w:t>
            </w:r>
          </w:p>
        </w:tc>
      </w:tr>
    </w:tbl>
    <w:p w14:paraId="05747E05" w14:textId="77777777" w:rsidR="000236F6" w:rsidRDefault="000236F6" w:rsidP="000236F6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0310472D" w14:textId="77777777" w:rsidR="003D6BAE" w:rsidRPr="00F70D4C" w:rsidRDefault="003D6BAE" w:rsidP="003D6BAE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b/>
          <w:bCs/>
          <w:color w:val="404040" w:themeColor="text1" w:themeTint="BF"/>
        </w:rPr>
      </w:pPr>
      <w:r w:rsidRPr="00F70D4C">
        <w:rPr>
          <w:rStyle w:val="normaltextrun"/>
          <w:rFonts w:ascii="Roboto Light" w:eastAsiaTheme="majorEastAsia" w:hAnsi="Roboto Light" w:cs="Arial"/>
          <w:b/>
          <w:bCs/>
          <w:color w:val="404040" w:themeColor="text1" w:themeTint="BF"/>
        </w:rPr>
        <w:t>Checklist for DSL:</w:t>
      </w:r>
      <w:r w:rsidRPr="00F70D4C">
        <w:rPr>
          <w:rStyle w:val="eop"/>
          <w:rFonts w:ascii="Roboto Light" w:hAnsi="Roboto Light" w:cs="Arial"/>
          <w:b/>
          <w:bCs/>
          <w:color w:val="404040" w:themeColor="text1" w:themeTint="BF"/>
        </w:rPr>
        <w:t> </w:t>
      </w:r>
    </w:p>
    <w:p w14:paraId="22872D9D" w14:textId="77777777" w:rsidR="003D6BAE" w:rsidRPr="003D6BAE" w:rsidRDefault="003D6BAE" w:rsidP="003D6BAE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404040" w:themeColor="text1" w:themeTint="BF"/>
        </w:rPr>
      </w:pP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36EDB695" w14:textId="39D4547F" w:rsidR="003D6BAE" w:rsidRPr="003D6BAE" w:rsidRDefault="003D6BAE" w:rsidP="00A37452">
      <w:pPr>
        <w:pStyle w:val="paragraph"/>
        <w:spacing w:before="0" w:beforeAutospacing="0" w:after="0" w:afterAutospacing="0"/>
        <w:ind w:left="1440"/>
        <w:textAlignment w:val="baseline"/>
        <w:rPr>
          <w:rFonts w:ascii="Roboto Light" w:hAnsi="Roboto Light" w:cs="Segoe UI"/>
          <w:color w:val="404040" w:themeColor="text1" w:themeTint="BF"/>
        </w:rPr>
      </w:pPr>
      <w:r w:rsidRPr="003D6BAE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>✓</w:t>
      </w:r>
      <w:r w:rsidR="004476C5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 xml:space="preserve">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Concern described in sufficient detail? </w:t>
      </w: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588234BD" w14:textId="06F278FB" w:rsidR="003D6BAE" w:rsidRPr="003D6BAE" w:rsidRDefault="003D6BAE" w:rsidP="00A37452">
      <w:pPr>
        <w:pStyle w:val="paragraph"/>
        <w:spacing w:before="0" w:beforeAutospacing="0" w:after="0" w:afterAutospacing="0"/>
        <w:ind w:left="1440"/>
        <w:textAlignment w:val="baseline"/>
        <w:rPr>
          <w:rFonts w:ascii="Roboto Light" w:hAnsi="Roboto Light" w:cs="Segoe UI"/>
          <w:color w:val="404040" w:themeColor="text1" w:themeTint="BF"/>
        </w:rPr>
      </w:pPr>
      <w:r w:rsidRPr="003D6BAE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>✓</w:t>
      </w:r>
      <w:r w:rsidR="004476C5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 xml:space="preserve">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Distinguished between fact, opinion and hearsay?</w:t>
      </w: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162E22DC" w14:textId="74D2276D" w:rsidR="003D6BAE" w:rsidRPr="003D6BAE" w:rsidRDefault="003D6BAE" w:rsidP="004476C5">
      <w:pPr>
        <w:pStyle w:val="paragraph"/>
        <w:spacing w:before="0" w:beforeAutospacing="0" w:after="0" w:afterAutospacing="0"/>
        <w:ind w:left="1701" w:hanging="283"/>
        <w:textAlignment w:val="baseline"/>
        <w:rPr>
          <w:rFonts w:ascii="Roboto Light" w:hAnsi="Roboto Light" w:cs="Segoe UI"/>
          <w:color w:val="404040" w:themeColor="text1" w:themeTint="BF"/>
        </w:rPr>
      </w:pPr>
      <w:r w:rsidRPr="003D6BAE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>✓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 xml:space="preserve"> </w:t>
      </w:r>
      <w:r w:rsidR="004476C5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 xml:space="preserve">Person’s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own words used? (</w:t>
      </w:r>
      <w:r w:rsidR="004476C5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s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wear words, insults or intimate vocabulary shoul</w:t>
      </w:r>
      <w:r w:rsidR="004476C5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 xml:space="preserve">d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be written down verbatim)</w:t>
      </w: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02FC107E" w14:textId="56E63F39" w:rsidR="003D6BAE" w:rsidRPr="004476C5" w:rsidRDefault="003D6BAE" w:rsidP="004476C5">
      <w:pPr>
        <w:pStyle w:val="paragraph"/>
        <w:spacing w:before="0" w:beforeAutospacing="0" w:after="0" w:afterAutospacing="0"/>
        <w:ind w:left="1440"/>
        <w:textAlignment w:val="baseline"/>
        <w:rPr>
          <w:rFonts w:ascii="Segoe UI Symbol" w:eastAsia="MS Mincho" w:hAnsi="Segoe UI Symbol" w:cs="Segoe UI Symbol"/>
          <w:color w:val="404040" w:themeColor="text1" w:themeTint="BF"/>
          <w:lang w:val="en-US"/>
        </w:rPr>
      </w:pPr>
      <w:r w:rsidRPr="003D6BAE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>✓</w:t>
      </w:r>
      <w:r w:rsidR="004476C5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 xml:space="preserve">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Jargon free?</w:t>
      </w: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1B115897" w14:textId="57574B0B" w:rsidR="003D6BAE" w:rsidRPr="003D6BAE" w:rsidRDefault="003D6BAE" w:rsidP="00A37452">
      <w:pPr>
        <w:pStyle w:val="paragraph"/>
        <w:spacing w:before="0" w:beforeAutospacing="0" w:after="0" w:afterAutospacing="0"/>
        <w:ind w:left="1440"/>
        <w:textAlignment w:val="baseline"/>
        <w:rPr>
          <w:rFonts w:ascii="Roboto Light" w:hAnsi="Roboto Light" w:cs="Segoe UI"/>
          <w:color w:val="404040" w:themeColor="text1" w:themeTint="BF"/>
        </w:rPr>
      </w:pPr>
      <w:r w:rsidRPr="003D6BAE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>✓</w:t>
      </w:r>
      <w:r w:rsidR="004476C5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 xml:space="preserve">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Free from discrimination/stereotyping or assumptions?</w:t>
      </w: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03804FC9" w14:textId="1059733F" w:rsidR="003D6BAE" w:rsidRPr="003D6BAE" w:rsidRDefault="003D6BAE" w:rsidP="00A37452">
      <w:pPr>
        <w:pStyle w:val="paragraph"/>
        <w:spacing w:before="0" w:beforeAutospacing="0" w:after="0" w:afterAutospacing="0"/>
        <w:ind w:left="1440"/>
        <w:textAlignment w:val="baseline"/>
        <w:rPr>
          <w:rFonts w:ascii="Roboto Light" w:hAnsi="Roboto Light" w:cs="Segoe UI"/>
          <w:color w:val="404040" w:themeColor="text1" w:themeTint="BF"/>
        </w:rPr>
      </w:pPr>
      <w:r w:rsidRPr="003D6BAE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>✓</w:t>
      </w:r>
      <w:r w:rsidR="004476C5">
        <w:rPr>
          <w:rStyle w:val="normaltextrun"/>
          <w:rFonts w:ascii="Segoe UI Symbol" w:eastAsia="MS Mincho" w:hAnsi="Segoe UI Symbol" w:cs="Segoe UI Symbol"/>
          <w:color w:val="404040" w:themeColor="text1" w:themeTint="BF"/>
          <w:lang w:val="en-US"/>
        </w:rPr>
        <w:t xml:space="preserve"> </w:t>
      </w:r>
      <w:r w:rsidRPr="003D6BAE">
        <w:rPr>
          <w:rStyle w:val="normaltextrun"/>
          <w:rFonts w:ascii="Roboto Light" w:eastAsiaTheme="majorEastAsia" w:hAnsi="Roboto Light" w:cs="Arial"/>
          <w:color w:val="404040" w:themeColor="text1" w:themeTint="BF"/>
          <w:lang w:val="en-US"/>
        </w:rPr>
        <w:t>Concern recorded and passed to DSL in a timely manner?</w:t>
      </w:r>
      <w:r w:rsidRPr="003D6BAE">
        <w:rPr>
          <w:rStyle w:val="eop"/>
          <w:rFonts w:ascii="Roboto Light" w:hAnsi="Roboto Light" w:cs="Arial"/>
          <w:color w:val="404040" w:themeColor="text1" w:themeTint="BF"/>
        </w:rPr>
        <w:t> </w:t>
      </w:r>
    </w:p>
    <w:p w14:paraId="6C817B9A" w14:textId="77777777" w:rsidR="003D6BAE" w:rsidRDefault="003D6BAE" w:rsidP="003D6B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B896CE6" w14:textId="1F0C6EA4" w:rsidR="000236F6" w:rsidRPr="00F70D4C" w:rsidRDefault="000236F6" w:rsidP="003D6BAE">
      <w:pPr>
        <w:pStyle w:val="Heading1"/>
        <w:rPr>
          <w:rFonts w:cs="Open Sans Light"/>
          <w:b w:val="0"/>
          <w:sz w:val="24"/>
          <w:szCs w:val="24"/>
        </w:rPr>
      </w:pPr>
      <w:r w:rsidRPr="00F70D4C">
        <w:rPr>
          <w:rFonts w:cs="Open Sans Light"/>
          <w:b w:val="0"/>
          <w:sz w:val="24"/>
          <w:szCs w:val="24"/>
        </w:rPr>
        <w:lastRenderedPageBreak/>
        <w:t xml:space="preserve">Disconnect between the corporate organisation and the non-profit: </w:t>
      </w:r>
    </w:p>
    <w:p w14:paraId="2840C7BC" w14:textId="77777777" w:rsidR="00A37452" w:rsidRDefault="00A37452" w:rsidP="00A37452">
      <w:pPr>
        <w:pStyle w:val="Heading1"/>
        <w:rPr>
          <w:b w:val="0"/>
          <w:sz w:val="24"/>
        </w:rPr>
      </w:pPr>
    </w:p>
    <w:p w14:paraId="207AEF7E" w14:textId="4B2A13A7" w:rsidR="000236F6" w:rsidRPr="00A37452" w:rsidRDefault="00EC6977" w:rsidP="00762270">
      <w:pPr>
        <w:pStyle w:val="Heading1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A37452">
        <w:rPr>
          <w:rFonts w:cs="Open Sans Light"/>
          <w:b w:val="0"/>
          <w:bCs w:val="0"/>
          <w:sz w:val="24"/>
          <w:szCs w:val="24"/>
        </w:rPr>
        <w:t>Flexibility</w:t>
      </w:r>
      <w:r w:rsidR="000236F6" w:rsidRPr="00A37452">
        <w:rPr>
          <w:rFonts w:cs="Open Sans Light"/>
          <w:b w:val="0"/>
          <w:bCs w:val="0"/>
          <w:sz w:val="24"/>
          <w:szCs w:val="24"/>
        </w:rPr>
        <w:t xml:space="preserve"> </w:t>
      </w:r>
    </w:p>
    <w:p w14:paraId="6E219560" w14:textId="77777777" w:rsidR="00A37452" w:rsidRPr="00A37452" w:rsidRDefault="000236F6" w:rsidP="00762270">
      <w:pPr>
        <w:pStyle w:val="Heading1"/>
        <w:numPr>
          <w:ilvl w:val="0"/>
          <w:numId w:val="9"/>
        </w:numPr>
        <w:rPr>
          <w:b w:val="0"/>
          <w:sz w:val="24"/>
          <w:szCs w:val="24"/>
        </w:rPr>
      </w:pPr>
      <w:r w:rsidRPr="00A37452">
        <w:rPr>
          <w:rFonts w:cs="Open Sans Light"/>
          <w:b w:val="0"/>
          <w:sz w:val="24"/>
          <w:szCs w:val="24"/>
        </w:rPr>
        <w:t xml:space="preserve">Group vs. Individual Volunteering </w:t>
      </w:r>
    </w:p>
    <w:p w14:paraId="4D68C263" w14:textId="77777777" w:rsidR="00A37452" w:rsidRPr="00A37452" w:rsidRDefault="000236F6" w:rsidP="00762270">
      <w:pPr>
        <w:pStyle w:val="Heading1"/>
        <w:numPr>
          <w:ilvl w:val="0"/>
          <w:numId w:val="9"/>
        </w:numPr>
        <w:rPr>
          <w:b w:val="0"/>
          <w:sz w:val="24"/>
          <w:szCs w:val="24"/>
        </w:rPr>
      </w:pPr>
      <w:r w:rsidRPr="00A37452">
        <w:rPr>
          <w:rFonts w:cs="Open Sans Light"/>
          <w:b w:val="0"/>
          <w:sz w:val="24"/>
          <w:szCs w:val="24"/>
        </w:rPr>
        <w:t xml:space="preserve">Challenges </w:t>
      </w:r>
    </w:p>
    <w:p w14:paraId="747E46B2" w14:textId="77777777" w:rsidR="00A37452" w:rsidRPr="00A37452" w:rsidRDefault="000236F6" w:rsidP="00762270">
      <w:pPr>
        <w:pStyle w:val="Heading1"/>
        <w:numPr>
          <w:ilvl w:val="0"/>
          <w:numId w:val="9"/>
        </w:numPr>
        <w:rPr>
          <w:b w:val="0"/>
          <w:sz w:val="24"/>
          <w:szCs w:val="24"/>
        </w:rPr>
      </w:pPr>
      <w:r w:rsidRPr="00A37452">
        <w:rPr>
          <w:rFonts w:cs="Open Sans Light"/>
          <w:b w:val="0"/>
          <w:sz w:val="24"/>
          <w:szCs w:val="24"/>
        </w:rPr>
        <w:t xml:space="preserve">Positives </w:t>
      </w:r>
    </w:p>
    <w:p w14:paraId="62169CD0" w14:textId="2BDA65C0" w:rsidR="000236F6" w:rsidRPr="00A37452" w:rsidRDefault="000236F6" w:rsidP="00762270">
      <w:pPr>
        <w:pStyle w:val="Heading1"/>
        <w:numPr>
          <w:ilvl w:val="0"/>
          <w:numId w:val="9"/>
        </w:numPr>
        <w:rPr>
          <w:b w:val="0"/>
          <w:sz w:val="24"/>
          <w:szCs w:val="24"/>
        </w:rPr>
      </w:pPr>
      <w:r w:rsidRPr="00A37452">
        <w:rPr>
          <w:rFonts w:cs="Open Sans Light"/>
          <w:b w:val="0"/>
          <w:sz w:val="24"/>
          <w:szCs w:val="24"/>
        </w:rPr>
        <w:t xml:space="preserve">Suggested Actions </w:t>
      </w:r>
    </w:p>
    <w:p w14:paraId="0A814CEE" w14:textId="77777777" w:rsidR="001A2309" w:rsidRP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p w14:paraId="1D7106AD" w14:textId="6893F739" w:rsidR="001A2309" w:rsidRPr="001A2309" w:rsidRDefault="001A2309" w:rsidP="2AEC3696">
      <w:pPr>
        <w:pStyle w:val="Heading1"/>
        <w:rPr>
          <w:rFonts w:eastAsia="Calibri" w:cs="Arial"/>
          <w:b w:val="0"/>
          <w:bCs w:val="0"/>
          <w:i/>
          <w:iCs/>
          <w:sz w:val="24"/>
          <w:szCs w:val="24"/>
        </w:rPr>
      </w:pPr>
      <w:r w:rsidRPr="2AEC3696">
        <w:rPr>
          <w:rFonts w:eastAsia="Calibri" w:cs="Arial"/>
          <w:b w:val="0"/>
          <w:bCs w:val="0"/>
          <w:sz w:val="24"/>
          <w:szCs w:val="24"/>
        </w:rPr>
        <w:t>POLICY DATED (</w:t>
      </w:r>
      <w:r w:rsidRPr="2AEC3696">
        <w:rPr>
          <w:rFonts w:eastAsia="Calibri" w:cs="Arial"/>
          <w:b w:val="0"/>
          <w:bCs w:val="0"/>
          <w:i/>
          <w:iCs/>
          <w:sz w:val="24"/>
          <w:szCs w:val="24"/>
        </w:rPr>
        <w:t>insert date when approved by trustees/board): ____________________</w:t>
      </w:r>
    </w:p>
    <w:p w14:paraId="4A57A88B" w14:textId="7143654C" w:rsidR="2AEC3696" w:rsidRDefault="2AEC3696" w:rsidP="2AEC3696">
      <w:pPr>
        <w:pStyle w:val="Heading1"/>
        <w:spacing w:line="259" w:lineRule="auto"/>
        <w:rPr>
          <w:rFonts w:eastAsia="Calibri" w:cs="Arial"/>
          <w:b w:val="0"/>
          <w:bCs w:val="0"/>
          <w:sz w:val="24"/>
          <w:szCs w:val="24"/>
        </w:rPr>
      </w:pPr>
    </w:p>
    <w:p w14:paraId="0632E370" w14:textId="40AAEE23" w:rsidR="2AEC3696" w:rsidRDefault="2AEC3696" w:rsidP="2AEC3696">
      <w:pPr>
        <w:pStyle w:val="Heading1"/>
        <w:spacing w:line="259" w:lineRule="auto"/>
      </w:pPr>
      <w:r w:rsidRPr="2AEC3696">
        <w:rPr>
          <w:rFonts w:eastAsia="Calibri" w:cs="Arial"/>
          <w:b w:val="0"/>
          <w:bCs w:val="0"/>
          <w:sz w:val="24"/>
          <w:szCs w:val="24"/>
        </w:rPr>
        <w:t>SIGNED (Chair of the meeting): __________________________</w:t>
      </w:r>
    </w:p>
    <w:p w14:paraId="40E14BB9" w14:textId="77777777" w:rsidR="001A2309" w:rsidRP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p w14:paraId="1E22DFC3" w14:textId="713DBB9A" w:rsidR="001A2309" w:rsidRPr="001A2309" w:rsidRDefault="001A2309" w:rsidP="001A2309">
      <w:pPr>
        <w:pStyle w:val="Heading1"/>
        <w:rPr>
          <w:rFonts w:eastAsia="Calibri" w:cs="Arial"/>
          <w:b w:val="0"/>
          <w:i/>
          <w:sz w:val="24"/>
        </w:rPr>
      </w:pPr>
      <w:r w:rsidRPr="001A2309">
        <w:rPr>
          <w:rFonts w:eastAsia="Calibri" w:cs="Arial"/>
          <w:b w:val="0"/>
          <w:sz w:val="24"/>
        </w:rPr>
        <w:t xml:space="preserve">REVIEW DATE:  </w:t>
      </w:r>
      <w:r w:rsidRPr="001A2309">
        <w:rPr>
          <w:rFonts w:eastAsia="Calibri" w:cs="Arial"/>
          <w:b w:val="0"/>
          <w:i/>
          <w:sz w:val="24"/>
        </w:rPr>
        <w:t xml:space="preserve">2 years after date of policy </w:t>
      </w:r>
    </w:p>
    <w:p w14:paraId="61B34F6B" w14:textId="18A04B53" w:rsidR="00634880" w:rsidRPr="001A2309" w:rsidRDefault="00634880" w:rsidP="001A2309">
      <w:pPr>
        <w:pStyle w:val="Heading1"/>
        <w:rPr>
          <w:b w:val="0"/>
          <w:sz w:val="24"/>
        </w:rPr>
      </w:pPr>
    </w:p>
    <w:sectPr w:rsidR="00634880" w:rsidRPr="001A2309" w:rsidSect="008764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0225E" w14:textId="77777777" w:rsidR="00876431" w:rsidRDefault="00876431" w:rsidP="00B325FD">
      <w:r>
        <w:separator/>
      </w:r>
    </w:p>
  </w:endnote>
  <w:endnote w:type="continuationSeparator" w:id="0">
    <w:p w14:paraId="062BD6D4" w14:textId="77777777" w:rsidR="00876431" w:rsidRDefault="00876431" w:rsidP="00B325FD">
      <w:r>
        <w:continuationSeparator/>
      </w:r>
    </w:p>
  </w:endnote>
  <w:endnote w:type="continuationNotice" w:id="1">
    <w:p w14:paraId="76323267" w14:textId="77777777" w:rsidR="00876431" w:rsidRDefault="00876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000000">
    <w:pPr>
      <w:pStyle w:val="Footer"/>
    </w:pPr>
    <w:sdt>
      <w:sdtPr>
        <w:id w:val="-559562183"/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09AA971B" w:rsidR="0034382B" w:rsidRPr="001A2309" w:rsidRDefault="01AF97B1" w:rsidP="01AF97B1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  <w:szCs w:val="20"/>
      </w:rPr>
    </w:pPr>
    <w:r w:rsidRPr="01AF97B1">
      <w:rPr>
        <w:rFonts w:ascii="Roboto Light" w:hAnsi="Roboto Light"/>
        <w:color w:val="auto"/>
        <w:sz w:val="20"/>
        <w:szCs w:val="20"/>
      </w:rPr>
      <w:t xml:space="preserve">Expression of Concern Form       </w:t>
    </w:r>
    <w:r w:rsidR="001A2309">
      <w:tab/>
    </w:r>
    <w:r w:rsidRPr="01AF97B1">
      <w:rPr>
        <w:rFonts w:ascii="Roboto Light" w:hAnsi="Roboto Light"/>
        <w:color w:val="auto"/>
        <w:sz w:val="20"/>
        <w:szCs w:val="20"/>
      </w:rPr>
      <w:t xml:space="preserve">Last Reviewed: </w:t>
    </w:r>
    <w:r w:rsidR="003E1091">
      <w:rPr>
        <w:rFonts w:ascii="Roboto Light" w:hAnsi="Roboto Light"/>
        <w:color w:val="auto"/>
        <w:sz w:val="20"/>
        <w:szCs w:val="20"/>
      </w:rPr>
      <w:t xml:space="preserve">March </w:t>
    </w:r>
    <w:r w:rsidRPr="01AF97B1">
      <w:rPr>
        <w:rFonts w:ascii="Roboto Light" w:hAnsi="Roboto Light"/>
        <w:color w:val="auto"/>
        <w:sz w:val="20"/>
        <w:szCs w:val="20"/>
      </w:rPr>
      <w:t>2024</w:t>
    </w:r>
    <w:r w:rsidR="001A2309">
      <w:tab/>
    </w:r>
    <w:r w:rsidRPr="01AF97B1">
      <w:rPr>
        <w:rFonts w:ascii="Roboto Light" w:hAnsi="Roboto Light"/>
        <w:color w:val="auto"/>
        <w:sz w:val="20"/>
        <w:szCs w:val="20"/>
      </w:rPr>
      <w:t xml:space="preserve">    Page </w:t>
    </w:r>
    <w:r w:rsidR="001A2309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begin"/>
    </w:r>
    <w:r w:rsidR="001A2309" w:rsidRPr="01AF97B1">
      <w:rPr>
        <w:rFonts w:ascii="Roboto Light" w:hAnsi="Roboto Light"/>
        <w:b/>
        <w:bCs/>
        <w:color w:val="auto"/>
        <w:sz w:val="20"/>
        <w:szCs w:val="20"/>
      </w:rPr>
      <w:instrText xml:space="preserve"> PAGE  \* Arabic  \* MERGEFORMAT </w:instrText>
    </w:r>
    <w:r w:rsidR="001A2309" w:rsidRPr="01AF97B1">
      <w:rPr>
        <w:rFonts w:ascii="Roboto Light" w:hAnsi="Roboto Light"/>
        <w:b/>
        <w:bCs/>
        <w:color w:val="auto"/>
        <w:sz w:val="20"/>
        <w:szCs w:val="20"/>
      </w:rPr>
      <w:fldChar w:fldCharType="separate"/>
    </w:r>
    <w:r w:rsidRPr="01AF97B1">
      <w:rPr>
        <w:rFonts w:ascii="Roboto Light" w:hAnsi="Roboto Light"/>
        <w:b/>
        <w:bCs/>
        <w:noProof/>
        <w:color w:val="auto"/>
        <w:sz w:val="20"/>
        <w:szCs w:val="20"/>
      </w:rPr>
      <w:t>2</w:t>
    </w:r>
    <w:r w:rsidR="001A2309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end"/>
    </w:r>
    <w:r w:rsidRPr="01AF97B1">
      <w:rPr>
        <w:rFonts w:ascii="Roboto Light" w:hAnsi="Roboto Light"/>
        <w:color w:val="auto"/>
        <w:sz w:val="20"/>
        <w:szCs w:val="20"/>
      </w:rPr>
      <w:t xml:space="preserve"> of </w:t>
    </w:r>
    <w:r w:rsidR="001A2309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begin"/>
    </w:r>
    <w:r w:rsidR="001A2309" w:rsidRPr="01AF97B1">
      <w:rPr>
        <w:rFonts w:ascii="Roboto Light" w:hAnsi="Roboto Light"/>
        <w:b/>
        <w:bCs/>
        <w:color w:val="auto"/>
        <w:sz w:val="20"/>
        <w:szCs w:val="20"/>
      </w:rPr>
      <w:instrText xml:space="preserve"> NUMPAGES  \* Arabic  \* MERGEFORMAT </w:instrText>
    </w:r>
    <w:r w:rsidR="001A2309" w:rsidRPr="01AF97B1">
      <w:rPr>
        <w:rFonts w:ascii="Roboto Light" w:hAnsi="Roboto Light"/>
        <w:b/>
        <w:bCs/>
        <w:color w:val="auto"/>
        <w:sz w:val="20"/>
        <w:szCs w:val="20"/>
      </w:rPr>
      <w:fldChar w:fldCharType="separate"/>
    </w:r>
    <w:r w:rsidRPr="01AF97B1">
      <w:rPr>
        <w:rFonts w:ascii="Roboto Light" w:hAnsi="Roboto Light"/>
        <w:b/>
        <w:bCs/>
        <w:noProof/>
        <w:color w:val="auto"/>
        <w:sz w:val="20"/>
        <w:szCs w:val="20"/>
      </w:rPr>
      <w:t>2</w:t>
    </w:r>
    <w:r w:rsidR="001A2309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74CE3157" w:rsidR="0034382B" w:rsidRPr="001A2309" w:rsidRDefault="01AF97B1" w:rsidP="01AF97B1">
    <w:pPr>
      <w:pStyle w:val="Footer"/>
      <w:pBdr>
        <w:top w:val="single" w:sz="4" w:space="1" w:color="000000"/>
      </w:pBdr>
      <w:rPr>
        <w:rFonts w:ascii="Roboto Light" w:hAnsi="Roboto Light"/>
        <w:color w:val="auto"/>
        <w:sz w:val="20"/>
        <w:szCs w:val="20"/>
      </w:rPr>
    </w:pPr>
    <w:r w:rsidRPr="01AF97B1">
      <w:rPr>
        <w:rFonts w:ascii="Roboto Light" w:hAnsi="Roboto Light"/>
        <w:color w:val="auto"/>
        <w:sz w:val="20"/>
        <w:szCs w:val="20"/>
      </w:rPr>
      <w:t xml:space="preserve"> Expression of Concern Form       </w:t>
    </w:r>
    <w:r w:rsidR="003801CB">
      <w:tab/>
    </w:r>
    <w:r w:rsidRPr="01AF97B1">
      <w:rPr>
        <w:rFonts w:ascii="Roboto Light" w:hAnsi="Roboto Light"/>
        <w:color w:val="auto"/>
        <w:sz w:val="20"/>
        <w:szCs w:val="20"/>
      </w:rPr>
      <w:t xml:space="preserve">Last Reviewed: </w:t>
    </w:r>
    <w:r w:rsidR="003E1091">
      <w:rPr>
        <w:rFonts w:ascii="Roboto Light" w:hAnsi="Roboto Light"/>
        <w:color w:val="auto"/>
        <w:sz w:val="20"/>
        <w:szCs w:val="20"/>
      </w:rPr>
      <w:t>March</w:t>
    </w:r>
    <w:r w:rsidRPr="01AF97B1">
      <w:rPr>
        <w:rFonts w:ascii="Roboto Light" w:hAnsi="Roboto Light"/>
        <w:color w:val="auto"/>
        <w:sz w:val="20"/>
        <w:szCs w:val="20"/>
      </w:rPr>
      <w:t xml:space="preserve"> 2024</w:t>
    </w:r>
    <w:r w:rsidR="003801CB">
      <w:tab/>
    </w:r>
    <w:r w:rsidRPr="01AF97B1">
      <w:rPr>
        <w:rFonts w:ascii="Roboto Light" w:hAnsi="Roboto Light"/>
        <w:color w:val="auto"/>
        <w:sz w:val="20"/>
        <w:szCs w:val="20"/>
      </w:rPr>
      <w:t xml:space="preserve">    Page </w:t>
    </w:r>
    <w:r w:rsidR="003801CB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begin"/>
    </w:r>
    <w:r w:rsidR="003801CB" w:rsidRPr="01AF97B1">
      <w:rPr>
        <w:rFonts w:ascii="Roboto Light" w:hAnsi="Roboto Light"/>
        <w:b/>
        <w:bCs/>
        <w:color w:val="auto"/>
        <w:sz w:val="20"/>
        <w:szCs w:val="20"/>
      </w:rPr>
      <w:instrText xml:space="preserve"> PAGE  \* Arabic  \* MERGEFORMAT </w:instrText>
    </w:r>
    <w:r w:rsidR="003801CB" w:rsidRPr="01AF97B1">
      <w:rPr>
        <w:rFonts w:ascii="Roboto Light" w:hAnsi="Roboto Light"/>
        <w:b/>
        <w:bCs/>
        <w:color w:val="auto"/>
        <w:sz w:val="20"/>
        <w:szCs w:val="20"/>
      </w:rPr>
      <w:fldChar w:fldCharType="separate"/>
    </w:r>
    <w:r w:rsidRPr="01AF97B1">
      <w:rPr>
        <w:rFonts w:ascii="Roboto Light" w:hAnsi="Roboto Light"/>
        <w:b/>
        <w:bCs/>
        <w:noProof/>
        <w:color w:val="auto"/>
        <w:sz w:val="20"/>
        <w:szCs w:val="20"/>
      </w:rPr>
      <w:t>1</w:t>
    </w:r>
    <w:r w:rsidR="003801CB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end"/>
    </w:r>
    <w:r w:rsidRPr="01AF97B1">
      <w:rPr>
        <w:rFonts w:ascii="Roboto Light" w:hAnsi="Roboto Light"/>
        <w:color w:val="auto"/>
        <w:sz w:val="20"/>
        <w:szCs w:val="20"/>
      </w:rPr>
      <w:t xml:space="preserve"> of </w:t>
    </w:r>
    <w:r w:rsidR="003801CB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begin"/>
    </w:r>
    <w:r w:rsidR="003801CB" w:rsidRPr="01AF97B1">
      <w:rPr>
        <w:rFonts w:ascii="Roboto Light" w:hAnsi="Roboto Light"/>
        <w:b/>
        <w:bCs/>
        <w:color w:val="auto"/>
        <w:sz w:val="20"/>
        <w:szCs w:val="20"/>
      </w:rPr>
      <w:instrText xml:space="preserve"> NUMPAGES  \* Arabic  \* MERGEFORMAT </w:instrText>
    </w:r>
    <w:r w:rsidR="003801CB" w:rsidRPr="01AF97B1">
      <w:rPr>
        <w:rFonts w:ascii="Roboto Light" w:hAnsi="Roboto Light"/>
        <w:b/>
        <w:bCs/>
        <w:color w:val="auto"/>
        <w:sz w:val="20"/>
        <w:szCs w:val="20"/>
      </w:rPr>
      <w:fldChar w:fldCharType="separate"/>
    </w:r>
    <w:r w:rsidRPr="01AF97B1">
      <w:rPr>
        <w:rFonts w:ascii="Roboto Light" w:hAnsi="Roboto Light"/>
        <w:b/>
        <w:bCs/>
        <w:noProof/>
        <w:color w:val="auto"/>
        <w:sz w:val="20"/>
        <w:szCs w:val="20"/>
      </w:rPr>
      <w:t>2</w:t>
    </w:r>
    <w:r w:rsidR="003801CB" w:rsidRPr="01AF97B1">
      <w:rPr>
        <w:rFonts w:ascii="Roboto Light" w:hAnsi="Roboto Light"/>
        <w:b/>
        <w:bCs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C27F1" w14:textId="77777777" w:rsidR="00876431" w:rsidRDefault="00876431" w:rsidP="00B325FD">
      <w:r>
        <w:separator/>
      </w:r>
    </w:p>
  </w:footnote>
  <w:footnote w:type="continuationSeparator" w:id="0">
    <w:p w14:paraId="140ACEB0" w14:textId="77777777" w:rsidR="00876431" w:rsidRDefault="00876431" w:rsidP="00B325FD">
      <w:r>
        <w:continuationSeparator/>
      </w:r>
    </w:p>
  </w:footnote>
  <w:footnote w:type="continuationNotice" w:id="1">
    <w:p w14:paraId="31096BB4" w14:textId="77777777" w:rsidR="00876431" w:rsidRDefault="00876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113AB690" w:rsidR="0034382B" w:rsidRDefault="00000000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67696FF4" w14:paraId="49E1187C" w14:textId="77777777" w:rsidTr="67696FF4">
      <w:trPr>
        <w:trHeight w:val="300"/>
      </w:trPr>
      <w:tc>
        <w:tcPr>
          <w:tcW w:w="3245" w:type="dxa"/>
        </w:tcPr>
        <w:p w14:paraId="0DF0C999" w14:textId="25FB64C4" w:rsidR="67696FF4" w:rsidRDefault="67696FF4" w:rsidP="67696FF4">
          <w:pPr>
            <w:pStyle w:val="Header"/>
            <w:ind w:left="-115"/>
          </w:pPr>
        </w:p>
      </w:tc>
      <w:tc>
        <w:tcPr>
          <w:tcW w:w="3245" w:type="dxa"/>
        </w:tcPr>
        <w:p w14:paraId="657EA791" w14:textId="6278081E" w:rsidR="67696FF4" w:rsidRDefault="67696FF4" w:rsidP="67696FF4">
          <w:pPr>
            <w:pStyle w:val="Header"/>
            <w:jc w:val="center"/>
          </w:pPr>
        </w:p>
      </w:tc>
      <w:tc>
        <w:tcPr>
          <w:tcW w:w="3245" w:type="dxa"/>
        </w:tcPr>
        <w:p w14:paraId="31ED730A" w14:textId="457BF947" w:rsidR="67696FF4" w:rsidRDefault="67696FF4" w:rsidP="67696FF4">
          <w:pPr>
            <w:pStyle w:val="Header"/>
            <w:ind w:right="-115"/>
            <w:jc w:val="right"/>
          </w:pPr>
        </w:p>
      </w:tc>
    </w:tr>
  </w:tbl>
  <w:p w14:paraId="2D58CD8F" w14:textId="3E2C267A" w:rsidR="67696FF4" w:rsidRDefault="67696FF4" w:rsidP="67696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6558C61B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6440CD0D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5D63C47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0B3FB7E7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73EA6EC6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DB7ECA"/>
    <w:multiLevelType w:val="hybridMultilevel"/>
    <w:tmpl w:val="D45A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ADE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A472F"/>
    <w:multiLevelType w:val="hybridMultilevel"/>
    <w:tmpl w:val="2B3E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1254D"/>
    <w:multiLevelType w:val="hybridMultilevel"/>
    <w:tmpl w:val="F10858C8"/>
    <w:lvl w:ilvl="0" w:tplc="0F1C01C2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  <w:color w:val="5EADE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8"/>
  </w:num>
  <w:num w:numId="5" w16cid:durableId="111216494">
    <w:abstractNumId w:val="4"/>
  </w:num>
  <w:num w:numId="6" w16cid:durableId="683744665">
    <w:abstractNumId w:val="6"/>
  </w:num>
  <w:num w:numId="7" w16cid:durableId="491143559">
    <w:abstractNumId w:val="7"/>
  </w:num>
  <w:num w:numId="8" w16cid:durableId="1560049100">
    <w:abstractNumId w:val="3"/>
  </w:num>
  <w:num w:numId="9" w16cid:durableId="1974289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236F6"/>
    <w:rsid w:val="0006459B"/>
    <w:rsid w:val="00125222"/>
    <w:rsid w:val="0018491C"/>
    <w:rsid w:val="00184A4B"/>
    <w:rsid w:val="001A2309"/>
    <w:rsid w:val="001B520D"/>
    <w:rsid w:val="001D0788"/>
    <w:rsid w:val="00264947"/>
    <w:rsid w:val="00293693"/>
    <w:rsid w:val="002A6362"/>
    <w:rsid w:val="002F69D4"/>
    <w:rsid w:val="0030021E"/>
    <w:rsid w:val="0034382B"/>
    <w:rsid w:val="00354E05"/>
    <w:rsid w:val="003801CB"/>
    <w:rsid w:val="003D6BAE"/>
    <w:rsid w:val="003D7456"/>
    <w:rsid w:val="003E1091"/>
    <w:rsid w:val="004476C5"/>
    <w:rsid w:val="004A342B"/>
    <w:rsid w:val="004B523C"/>
    <w:rsid w:val="004B558D"/>
    <w:rsid w:val="005057F7"/>
    <w:rsid w:val="00586ADF"/>
    <w:rsid w:val="005E733E"/>
    <w:rsid w:val="005F3AD6"/>
    <w:rsid w:val="00634880"/>
    <w:rsid w:val="0068102C"/>
    <w:rsid w:val="006D3F87"/>
    <w:rsid w:val="00751C64"/>
    <w:rsid w:val="00751E72"/>
    <w:rsid w:val="00762270"/>
    <w:rsid w:val="00793839"/>
    <w:rsid w:val="007967DE"/>
    <w:rsid w:val="007F5B22"/>
    <w:rsid w:val="00876431"/>
    <w:rsid w:val="00896680"/>
    <w:rsid w:val="008B4725"/>
    <w:rsid w:val="008C7B52"/>
    <w:rsid w:val="009834F1"/>
    <w:rsid w:val="009B2D71"/>
    <w:rsid w:val="00A037D2"/>
    <w:rsid w:val="00A16763"/>
    <w:rsid w:val="00A37452"/>
    <w:rsid w:val="00A81CED"/>
    <w:rsid w:val="00AE1A3A"/>
    <w:rsid w:val="00AF49B3"/>
    <w:rsid w:val="00B23366"/>
    <w:rsid w:val="00B238C5"/>
    <w:rsid w:val="00B325FD"/>
    <w:rsid w:val="00B409A4"/>
    <w:rsid w:val="00B80597"/>
    <w:rsid w:val="00B94AD7"/>
    <w:rsid w:val="00C341FC"/>
    <w:rsid w:val="00C4659C"/>
    <w:rsid w:val="00CA1FD5"/>
    <w:rsid w:val="00CE0043"/>
    <w:rsid w:val="00CE4675"/>
    <w:rsid w:val="00D36499"/>
    <w:rsid w:val="00D453DC"/>
    <w:rsid w:val="00D57162"/>
    <w:rsid w:val="00E736E1"/>
    <w:rsid w:val="00EC4ADF"/>
    <w:rsid w:val="00EC6977"/>
    <w:rsid w:val="00F04839"/>
    <w:rsid w:val="00F12A5A"/>
    <w:rsid w:val="00F70D4C"/>
    <w:rsid w:val="00FE5FD9"/>
    <w:rsid w:val="00FF052E"/>
    <w:rsid w:val="01AF97B1"/>
    <w:rsid w:val="03415AB1"/>
    <w:rsid w:val="0CCF149A"/>
    <w:rsid w:val="26B6A36A"/>
    <w:rsid w:val="2AEC3696"/>
    <w:rsid w:val="403FD369"/>
    <w:rsid w:val="67696FF4"/>
    <w:rsid w:val="6F79ABDD"/>
    <w:rsid w:val="7390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B0960C98-7989-43CB-8982-93B94A7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customStyle="1" w:styleId="paragraph">
    <w:name w:val="paragraph"/>
    <w:basedOn w:val="Normal"/>
    <w:rsid w:val="003D6B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3D6BAE"/>
  </w:style>
  <w:style w:type="character" w:customStyle="1" w:styleId="eop">
    <w:name w:val="eop"/>
    <w:basedOn w:val="DefaultParagraphFont"/>
    <w:rsid w:val="003D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B41FD"/>
    <w:rsid w:val="00406EAE"/>
    <w:rsid w:val="00766566"/>
    <w:rsid w:val="00817EF5"/>
    <w:rsid w:val="008E541A"/>
    <w:rsid w:val="00B94AD7"/>
    <w:rsid w:val="00D43981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ZKME5RWNCJZJ-1156454259-18407</_dlc_DocId>
    <_dlc_DocIdUrl xmlns="a5f3cff5-edc0-4599-9757-ed27f2391ea1">
      <Url>https://cvsce.sharepoint.com/sites/MembershipServices/_layouts/15/DocIdRedir.aspx?ID=ZKME5RWNCJZJ-1156454259-18407</Url>
      <Description>ZKME5RWNCJZJ-1156454259-18407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  <ds:schemaRef ds:uri="a5f3cff5-edc0-4599-9757-ed27f2391ea1"/>
    <ds:schemaRef ds:uri="589fdceb-7f0c-4ca9-8a13-44c53ffbd03f"/>
  </ds:schemaRefs>
</ds:datastoreItem>
</file>

<file path=customXml/itemProps4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76BF32-6E19-4446-BB82-516E6F7A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1716</Characters>
  <Application>Microsoft Office Word</Application>
  <DocSecurity>0</DocSecurity>
  <Lines>14</Lines>
  <Paragraphs>4</Paragraphs>
  <ScaleCrop>false</ScaleCrop>
  <Company>CVS Cheshire East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11</cp:revision>
  <cp:lastPrinted>2017-09-28T22:38:00Z</cp:lastPrinted>
  <dcterms:created xsi:type="dcterms:W3CDTF">2024-01-29T13:46:00Z</dcterms:created>
  <dcterms:modified xsi:type="dcterms:W3CDTF">2024-03-27T13:33:00Z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abf141cd-9b76-41b0-aee6-1c45c05e1181</vt:lpwstr>
  </property>
</Properties>
</file>