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D2B60" w14:textId="4909A42C" w:rsidR="001A2309" w:rsidRPr="00793839" w:rsidRDefault="00403AF4" w:rsidP="001A2309">
      <w:pPr>
        <w:pStyle w:val="Heading1"/>
        <w:rPr>
          <w:rFonts w:ascii="Open Sans SemiBold" w:hAnsi="Open Sans SemiBold" w:cs="Open Sans SemiBold"/>
          <w:b w:val="0"/>
          <w:color w:val="3164AD"/>
          <w:sz w:val="40"/>
        </w:rPr>
      </w:pPr>
      <w:r>
        <w:rPr>
          <w:rFonts w:ascii="Open Sans SemiBold" w:hAnsi="Open Sans SemiBold" w:cs="Open Sans SemiBold"/>
          <w:b w:val="0"/>
          <w:color w:val="3164AD"/>
          <w:sz w:val="40"/>
        </w:rPr>
        <w:t xml:space="preserve">Template Constitution for a Small Unincorporated Association </w:t>
      </w:r>
    </w:p>
    <w:p w14:paraId="648FA8F0" w14:textId="04FDEF3B" w:rsidR="001A2309" w:rsidRDefault="001A2309" w:rsidP="001A2309">
      <w:pPr>
        <w:pStyle w:val="Heading1"/>
        <w:rPr>
          <w:rFonts w:ascii="Open Sans Light" w:hAnsi="Open Sans Light" w:cs="Open Sans Light"/>
          <w:b w:val="0"/>
          <w:color w:val="5EADE0"/>
          <w:sz w:val="28"/>
        </w:rPr>
      </w:pPr>
    </w:p>
    <w:p w14:paraId="0FDDF686" w14:textId="77777777" w:rsidR="00403AF4" w:rsidRPr="00403AF4" w:rsidRDefault="00403AF4" w:rsidP="00403AF4">
      <w:pPr>
        <w:pStyle w:val="Heading1"/>
        <w:rPr>
          <w:rFonts w:ascii="Open Sans Light" w:hAnsi="Open Sans Light" w:cs="Open Sans Light"/>
          <w:b w:val="0"/>
          <w:color w:val="5EADE0"/>
          <w:sz w:val="28"/>
        </w:rPr>
      </w:pPr>
      <w:r w:rsidRPr="00403AF4">
        <w:rPr>
          <w:rFonts w:ascii="Open Sans Light" w:hAnsi="Open Sans Light" w:cs="Open Sans Light"/>
          <w:b w:val="0"/>
          <w:color w:val="5EADE0"/>
          <w:sz w:val="28"/>
        </w:rPr>
        <w:t xml:space="preserve">CONSTITUTION OF:  </w:t>
      </w:r>
    </w:p>
    <w:p w14:paraId="51473225" w14:textId="77777777" w:rsidR="00403AF4" w:rsidRPr="00403AF4" w:rsidRDefault="00403AF4" w:rsidP="00403AF4">
      <w:pPr>
        <w:pStyle w:val="Heading1"/>
        <w:rPr>
          <w:rFonts w:ascii="Open Sans Light" w:hAnsi="Open Sans Light" w:cs="Open Sans Light"/>
          <w:b w:val="0"/>
          <w:color w:val="5EADE0"/>
          <w:sz w:val="28"/>
        </w:rPr>
      </w:pPr>
    </w:p>
    <w:p w14:paraId="650A5AD2" w14:textId="77777777" w:rsidR="00403AF4" w:rsidRDefault="00403AF4" w:rsidP="00403AF4">
      <w:pPr>
        <w:pStyle w:val="Heading1"/>
        <w:rPr>
          <w:rFonts w:ascii="Open Sans Light" w:hAnsi="Open Sans Light" w:cs="Open Sans Light"/>
          <w:b w:val="0"/>
          <w:color w:val="5EADE0"/>
          <w:sz w:val="28"/>
        </w:rPr>
      </w:pPr>
      <w:r w:rsidRPr="00403AF4">
        <w:rPr>
          <w:rFonts w:ascii="Open Sans Light" w:hAnsi="Open Sans Light" w:cs="Open Sans Light"/>
          <w:b w:val="0"/>
          <w:color w:val="5EADE0"/>
          <w:sz w:val="28"/>
        </w:rPr>
        <w:t>ADOPTED ON</w:t>
      </w:r>
    </w:p>
    <w:p w14:paraId="3C935B58" w14:textId="77777777" w:rsidR="00403AF4" w:rsidRDefault="00403AF4" w:rsidP="00403AF4">
      <w:pPr>
        <w:pStyle w:val="Heading1"/>
        <w:rPr>
          <w:rFonts w:ascii="Open Sans Light" w:hAnsi="Open Sans Light" w:cs="Open Sans Light"/>
          <w:b w:val="0"/>
          <w:color w:val="5EADE0"/>
          <w:sz w:val="28"/>
        </w:rPr>
      </w:pPr>
      <w:r w:rsidRPr="00403AF4">
        <w:rPr>
          <w:rFonts w:ascii="Open Sans Light" w:hAnsi="Open Sans Light" w:cs="Open Sans Light"/>
          <w:b w:val="0"/>
          <w:color w:val="5EADE0"/>
          <w:sz w:val="28"/>
        </w:rPr>
        <w:t xml:space="preserve">:.....................................................................[Day/Month/Year].....................................  </w:t>
      </w:r>
    </w:p>
    <w:p w14:paraId="0EECD97B" w14:textId="77777777" w:rsidR="00403AF4" w:rsidRDefault="00403AF4" w:rsidP="00403AF4">
      <w:pPr>
        <w:pStyle w:val="Heading1"/>
        <w:rPr>
          <w:rFonts w:ascii="Open Sans Light" w:hAnsi="Open Sans Light" w:cs="Open Sans Light"/>
          <w:b w:val="0"/>
          <w:color w:val="5EADE0"/>
          <w:sz w:val="28"/>
        </w:rPr>
      </w:pPr>
    </w:p>
    <w:p w14:paraId="2DC32AC7" w14:textId="3AB926A4" w:rsidR="001A2309" w:rsidRPr="001A2309" w:rsidRDefault="00403AF4" w:rsidP="00403AF4">
      <w:pPr>
        <w:pStyle w:val="Heading1"/>
        <w:rPr>
          <w:rFonts w:ascii="Open Sans Light" w:hAnsi="Open Sans Light" w:cs="Open Sans Light"/>
          <w:b w:val="0"/>
          <w:color w:val="5EADE0"/>
          <w:sz w:val="28"/>
        </w:rPr>
      </w:pPr>
      <w:r>
        <w:rPr>
          <w:rFonts w:ascii="Open Sans Light" w:hAnsi="Open Sans Light" w:cs="Open Sans Light"/>
          <w:b w:val="0"/>
          <w:color w:val="5EADE0"/>
          <w:sz w:val="28"/>
        </w:rPr>
        <w:t>Name</w:t>
      </w:r>
      <w:r w:rsidR="000236F6">
        <w:rPr>
          <w:rFonts w:ascii="Open Sans Light" w:hAnsi="Open Sans Light" w:cs="Open Sans Light"/>
          <w:b w:val="0"/>
          <w:color w:val="5EADE0"/>
          <w:sz w:val="28"/>
        </w:rPr>
        <w:t xml:space="preserve"> </w:t>
      </w:r>
      <w:r w:rsidR="00A16763">
        <w:rPr>
          <w:rFonts w:ascii="Open Sans Light" w:hAnsi="Open Sans Light" w:cs="Open Sans Light"/>
          <w:b w:val="0"/>
          <w:color w:val="5EADE0"/>
          <w:sz w:val="28"/>
        </w:rPr>
        <w:t xml:space="preserve"> </w:t>
      </w:r>
      <w:r w:rsidR="003801CB">
        <w:rPr>
          <w:rFonts w:ascii="Open Sans Light" w:hAnsi="Open Sans Light" w:cs="Open Sans Light"/>
          <w:b w:val="0"/>
          <w:color w:val="5EADE0"/>
          <w:sz w:val="28"/>
        </w:rPr>
        <w:t xml:space="preserve"> </w:t>
      </w:r>
    </w:p>
    <w:p w14:paraId="334CEFEE" w14:textId="37745F30" w:rsidR="001A2309" w:rsidRPr="001A2309" w:rsidRDefault="001A2309" w:rsidP="001A2309">
      <w:pPr>
        <w:pStyle w:val="Heading1"/>
        <w:rPr>
          <w:b w:val="0"/>
          <w:sz w:val="24"/>
        </w:rPr>
      </w:pPr>
    </w:p>
    <w:p w14:paraId="6B3A22B7" w14:textId="49455B85" w:rsidR="000236F6" w:rsidRDefault="00403AF4" w:rsidP="001A2309">
      <w:pPr>
        <w:pStyle w:val="Heading1"/>
        <w:rPr>
          <w:b w:val="0"/>
          <w:sz w:val="24"/>
        </w:rPr>
      </w:pPr>
      <w:r>
        <w:rPr>
          <w:b w:val="0"/>
          <w:sz w:val="24"/>
        </w:rPr>
        <w:t>T</w:t>
      </w:r>
      <w:r w:rsidRPr="00403AF4">
        <w:rPr>
          <w:b w:val="0"/>
          <w:sz w:val="24"/>
        </w:rPr>
        <w:t xml:space="preserve">he name of the Group shall be:  </w:t>
      </w:r>
    </w:p>
    <w:p w14:paraId="6F91FC4A" w14:textId="77777777" w:rsidR="000236F6" w:rsidRDefault="000236F6" w:rsidP="001A2309">
      <w:pPr>
        <w:pStyle w:val="Heading1"/>
        <w:rPr>
          <w:b w:val="0"/>
          <w:sz w:val="24"/>
        </w:rPr>
      </w:pPr>
    </w:p>
    <w:p w14:paraId="4CD7B681" w14:textId="03477851" w:rsidR="001A2309" w:rsidRDefault="00403AF4" w:rsidP="000236F6">
      <w:pPr>
        <w:pStyle w:val="Heading1"/>
        <w:rPr>
          <w:rFonts w:ascii="Open Sans Light" w:hAnsi="Open Sans Light" w:cs="Open Sans Light"/>
          <w:b w:val="0"/>
          <w:color w:val="5EADE0"/>
          <w:sz w:val="28"/>
        </w:rPr>
      </w:pPr>
      <w:r>
        <w:rPr>
          <w:rFonts w:ascii="Open Sans Light" w:hAnsi="Open Sans Light" w:cs="Open Sans Light"/>
          <w:b w:val="0"/>
          <w:color w:val="5EADE0"/>
          <w:sz w:val="28"/>
        </w:rPr>
        <w:t>Aims</w:t>
      </w:r>
    </w:p>
    <w:p w14:paraId="003E7626" w14:textId="77777777" w:rsidR="00403AF4" w:rsidRPr="00403AF4" w:rsidRDefault="00403AF4" w:rsidP="000236F6">
      <w:pPr>
        <w:pStyle w:val="Heading1"/>
        <w:rPr>
          <w:rFonts w:cs="Open Sans Light"/>
          <w:b w:val="0"/>
          <w:color w:val="5EADE0"/>
          <w:sz w:val="22"/>
          <w:szCs w:val="22"/>
        </w:rPr>
      </w:pPr>
    </w:p>
    <w:p w14:paraId="4E52BCC9" w14:textId="77777777" w:rsidR="00403AF4" w:rsidRDefault="00403AF4" w:rsidP="00403AF4">
      <w:pPr>
        <w:pStyle w:val="paragraph"/>
        <w:shd w:val="clear" w:color="auto" w:fill="FFFFFF"/>
        <w:spacing w:before="0" w:beforeAutospacing="0" w:after="0" w:afterAutospacing="0"/>
        <w:jc w:val="both"/>
        <w:textAlignment w:val="baseline"/>
        <w:rPr>
          <w:rStyle w:val="eop"/>
          <w:rFonts w:ascii="Roboto Light" w:hAnsi="Roboto Light" w:cs="Arial"/>
          <w:color w:val="404040" w:themeColor="text1" w:themeTint="BF"/>
        </w:rPr>
      </w:pPr>
      <w:r w:rsidRPr="00403AF4">
        <w:rPr>
          <w:rStyle w:val="normaltextrun"/>
          <w:rFonts w:ascii="Roboto Light" w:eastAsiaTheme="majorEastAsia" w:hAnsi="Roboto Light" w:cs="Arial"/>
          <w:color w:val="404040" w:themeColor="text1" w:themeTint="BF"/>
        </w:rPr>
        <w:t>The aims of the Group shall be to: </w:t>
      </w:r>
      <w:r w:rsidRPr="00403AF4">
        <w:rPr>
          <w:rStyle w:val="eop"/>
          <w:rFonts w:ascii="Roboto Light" w:hAnsi="Roboto Light" w:cs="Arial"/>
          <w:color w:val="404040" w:themeColor="text1" w:themeTint="BF"/>
        </w:rPr>
        <w:t> </w:t>
      </w:r>
    </w:p>
    <w:p w14:paraId="7C2D9551" w14:textId="77777777" w:rsidR="00403AF4" w:rsidRPr="00403AF4" w:rsidRDefault="00403AF4" w:rsidP="00403AF4">
      <w:pPr>
        <w:pStyle w:val="paragraph"/>
        <w:shd w:val="clear" w:color="auto" w:fill="FFFFFF"/>
        <w:spacing w:before="0" w:beforeAutospacing="0" w:after="0" w:afterAutospacing="0"/>
        <w:jc w:val="both"/>
        <w:textAlignment w:val="baseline"/>
        <w:rPr>
          <w:rFonts w:ascii="Roboto Light" w:hAnsi="Roboto Light" w:cs="Segoe UI"/>
          <w:color w:val="404040" w:themeColor="text1" w:themeTint="BF"/>
        </w:rPr>
      </w:pPr>
    </w:p>
    <w:p w14:paraId="57214070" w14:textId="77777777" w:rsidR="00403AF4" w:rsidRPr="00403AF4" w:rsidRDefault="00403AF4" w:rsidP="00403AF4">
      <w:pPr>
        <w:pStyle w:val="paragraph"/>
        <w:shd w:val="clear" w:color="auto" w:fill="FFFFFF"/>
        <w:spacing w:before="0" w:beforeAutospacing="0" w:after="0" w:afterAutospacing="0"/>
        <w:ind w:right="360"/>
        <w:textAlignment w:val="baseline"/>
        <w:rPr>
          <w:rFonts w:ascii="Roboto Light" w:hAnsi="Roboto Light" w:cs="Segoe UI"/>
          <w:color w:val="404040" w:themeColor="text1" w:themeTint="BF"/>
        </w:rPr>
      </w:pPr>
      <w:r w:rsidRPr="00403AF4">
        <w:rPr>
          <w:rStyle w:val="normaltextrun"/>
          <w:rFonts w:ascii="Roboto Light" w:eastAsiaTheme="majorEastAsia" w:hAnsi="Roboto Light" w:cs="Arial"/>
          <w:i/>
          <w:iCs/>
          <w:color w:val="404040" w:themeColor="text1" w:themeTint="BF"/>
        </w:rPr>
        <w:t>Example text</w:t>
      </w:r>
      <w:r w:rsidRPr="00403AF4">
        <w:rPr>
          <w:rStyle w:val="eop"/>
          <w:rFonts w:ascii="Roboto Light" w:hAnsi="Roboto Light" w:cs="Arial"/>
          <w:color w:val="404040" w:themeColor="text1" w:themeTint="BF"/>
        </w:rPr>
        <w:t> </w:t>
      </w:r>
    </w:p>
    <w:p w14:paraId="31B1E53A" w14:textId="006B9EDB" w:rsidR="00403AF4" w:rsidRPr="00403AF4" w:rsidRDefault="00403AF4" w:rsidP="00974032">
      <w:pPr>
        <w:pStyle w:val="paragraph"/>
        <w:numPr>
          <w:ilvl w:val="0"/>
          <w:numId w:val="22"/>
        </w:numPr>
        <w:shd w:val="clear" w:color="auto" w:fill="FFFFFF"/>
        <w:spacing w:before="0" w:beforeAutospacing="0" w:after="0" w:afterAutospacing="0"/>
        <w:ind w:left="1276"/>
        <w:textAlignment w:val="baseline"/>
        <w:rPr>
          <w:rFonts w:ascii="Roboto Light" w:hAnsi="Roboto Light" w:cs="Arial"/>
          <w:color w:val="404040" w:themeColor="text1" w:themeTint="BF"/>
        </w:rPr>
      </w:pPr>
      <w:r w:rsidRPr="00403AF4">
        <w:rPr>
          <w:rStyle w:val="normaltextrun"/>
          <w:rFonts w:ascii="Roboto Light" w:eastAsiaTheme="majorEastAsia" w:hAnsi="Roboto Light" w:cs="Arial"/>
          <w:i/>
          <w:iCs/>
          <w:color w:val="404040" w:themeColor="text1" w:themeTint="BF"/>
        </w:rPr>
        <w:t xml:space="preserve">To bring together and foster understanding amongst young people from the diverse communities in </w:t>
      </w:r>
      <w:r w:rsidR="00974032">
        <w:rPr>
          <w:rStyle w:val="normaltextrun"/>
          <w:rFonts w:ascii="Roboto Light" w:eastAsiaTheme="majorEastAsia" w:hAnsi="Roboto Light" w:cs="Arial"/>
          <w:i/>
          <w:iCs/>
          <w:color w:val="404040" w:themeColor="text1" w:themeTint="BF"/>
        </w:rPr>
        <w:t>[</w:t>
      </w:r>
      <w:r w:rsidR="008E48AF">
        <w:rPr>
          <w:rStyle w:val="normaltextrun"/>
          <w:rFonts w:ascii="Roboto Light" w:eastAsiaTheme="majorEastAsia" w:hAnsi="Roboto Light" w:cs="Arial"/>
          <w:i/>
          <w:iCs/>
          <w:color w:val="404040" w:themeColor="text1" w:themeTint="BF"/>
        </w:rPr>
        <w:t>l</w:t>
      </w:r>
      <w:r w:rsidR="00974032">
        <w:rPr>
          <w:rStyle w:val="normaltextrun"/>
          <w:rFonts w:ascii="Roboto Light" w:eastAsiaTheme="majorEastAsia" w:hAnsi="Roboto Light" w:cs="Arial"/>
          <w:i/>
          <w:iCs/>
          <w:color w:val="404040" w:themeColor="text1" w:themeTint="BF"/>
        </w:rPr>
        <w:t>ocation]</w:t>
      </w:r>
    </w:p>
    <w:p w14:paraId="10B3A210" w14:textId="4F37873E" w:rsidR="00403AF4" w:rsidRPr="00403AF4" w:rsidRDefault="00403AF4" w:rsidP="00974032">
      <w:pPr>
        <w:pStyle w:val="paragraph"/>
        <w:numPr>
          <w:ilvl w:val="0"/>
          <w:numId w:val="22"/>
        </w:numPr>
        <w:shd w:val="clear" w:color="auto" w:fill="FFFFFF"/>
        <w:spacing w:before="0" w:beforeAutospacing="0" w:after="0" w:afterAutospacing="0"/>
        <w:ind w:left="1276"/>
        <w:textAlignment w:val="baseline"/>
        <w:rPr>
          <w:rFonts w:ascii="Roboto Light" w:hAnsi="Roboto Light" w:cs="Arial"/>
          <w:color w:val="404040" w:themeColor="text1" w:themeTint="BF"/>
        </w:rPr>
      </w:pPr>
      <w:r w:rsidRPr="00403AF4">
        <w:rPr>
          <w:rStyle w:val="normaltextrun"/>
          <w:rFonts w:ascii="Roboto Light" w:eastAsiaTheme="majorEastAsia" w:hAnsi="Roboto Light" w:cs="Arial"/>
          <w:i/>
          <w:iCs/>
          <w:color w:val="404040" w:themeColor="text1" w:themeTint="BF"/>
        </w:rPr>
        <w:t>To promote recreational activities, mutual support and joint aid among our members.</w:t>
      </w:r>
    </w:p>
    <w:p w14:paraId="565CF7EF" w14:textId="77777777" w:rsidR="00403AF4" w:rsidRPr="00403AF4" w:rsidRDefault="00403AF4" w:rsidP="00974032">
      <w:pPr>
        <w:pStyle w:val="paragraph"/>
        <w:numPr>
          <w:ilvl w:val="0"/>
          <w:numId w:val="22"/>
        </w:numPr>
        <w:shd w:val="clear" w:color="auto" w:fill="FFFFFF"/>
        <w:spacing w:before="0" w:beforeAutospacing="0" w:after="0" w:afterAutospacing="0"/>
        <w:ind w:left="1276"/>
        <w:textAlignment w:val="baseline"/>
        <w:rPr>
          <w:rFonts w:ascii="Roboto Light" w:hAnsi="Roboto Light" w:cs="Arial"/>
          <w:color w:val="404040" w:themeColor="text1" w:themeTint="BF"/>
        </w:rPr>
      </w:pPr>
      <w:r w:rsidRPr="00403AF4">
        <w:rPr>
          <w:rStyle w:val="normaltextrun"/>
          <w:rFonts w:ascii="Roboto Light" w:eastAsiaTheme="majorEastAsia" w:hAnsi="Roboto Light" w:cs="Arial"/>
          <w:i/>
          <w:iCs/>
          <w:color w:val="404040" w:themeColor="text1" w:themeTint="BF"/>
        </w:rPr>
        <w:t>To establish sports clubs and participate in different sporting activities</w:t>
      </w:r>
      <w:r w:rsidRPr="00403AF4">
        <w:rPr>
          <w:rStyle w:val="eop"/>
          <w:rFonts w:ascii="Roboto Light" w:hAnsi="Roboto Light" w:cs="Arial"/>
          <w:color w:val="404040" w:themeColor="text1" w:themeTint="BF"/>
        </w:rPr>
        <w:t> </w:t>
      </w:r>
    </w:p>
    <w:p w14:paraId="47A06789" w14:textId="380784DA" w:rsidR="00403AF4" w:rsidRPr="00403AF4" w:rsidRDefault="00403AF4" w:rsidP="00974032">
      <w:pPr>
        <w:pStyle w:val="paragraph"/>
        <w:numPr>
          <w:ilvl w:val="0"/>
          <w:numId w:val="22"/>
        </w:numPr>
        <w:shd w:val="clear" w:color="auto" w:fill="FFFFFF"/>
        <w:spacing w:before="0" w:beforeAutospacing="0" w:after="0" w:afterAutospacing="0"/>
        <w:ind w:left="1276"/>
        <w:textAlignment w:val="baseline"/>
        <w:rPr>
          <w:rFonts w:ascii="Roboto Light" w:hAnsi="Roboto Light" w:cs="Arial"/>
          <w:color w:val="404040" w:themeColor="text1" w:themeTint="BF"/>
        </w:rPr>
      </w:pPr>
      <w:r w:rsidRPr="00403AF4">
        <w:rPr>
          <w:rStyle w:val="normaltextrun"/>
          <w:rFonts w:ascii="Roboto Light" w:eastAsiaTheme="majorEastAsia" w:hAnsi="Roboto Light" w:cs="Arial"/>
          <w:i/>
          <w:iCs/>
          <w:color w:val="404040" w:themeColor="text1" w:themeTint="BF"/>
        </w:rPr>
        <w:t>To use dance, drama and music to share culture and experiences</w:t>
      </w:r>
      <w:r w:rsidR="00ED231B">
        <w:rPr>
          <w:rStyle w:val="eop"/>
          <w:rFonts w:ascii="Roboto Light" w:hAnsi="Roboto Light" w:cs="Arial"/>
          <w:color w:val="404040" w:themeColor="text1" w:themeTint="BF"/>
        </w:rPr>
        <w:t>.</w:t>
      </w:r>
    </w:p>
    <w:p w14:paraId="6FB0D932" w14:textId="77777777" w:rsidR="00403AF4" w:rsidRPr="00403AF4" w:rsidRDefault="00403AF4" w:rsidP="00403AF4">
      <w:pPr>
        <w:pStyle w:val="paragraph"/>
        <w:shd w:val="clear" w:color="auto" w:fill="FFFFFF"/>
        <w:spacing w:before="0" w:beforeAutospacing="0" w:after="0" w:afterAutospacing="0"/>
        <w:ind w:right="360"/>
        <w:textAlignment w:val="baseline"/>
        <w:rPr>
          <w:rFonts w:ascii="Roboto Light" w:hAnsi="Roboto Light" w:cs="Segoe UI"/>
          <w:color w:val="404040" w:themeColor="text1" w:themeTint="BF"/>
        </w:rPr>
      </w:pPr>
      <w:r w:rsidRPr="00403AF4">
        <w:rPr>
          <w:rStyle w:val="eop"/>
          <w:rFonts w:ascii="Roboto Light" w:hAnsi="Roboto Light" w:cs="Arial"/>
          <w:color w:val="404040" w:themeColor="text1" w:themeTint="BF"/>
        </w:rPr>
        <w:t> </w:t>
      </w:r>
    </w:p>
    <w:p w14:paraId="6E89389D" w14:textId="40BED651" w:rsidR="00403AF4" w:rsidRPr="00403AF4" w:rsidRDefault="00403AF4" w:rsidP="00403AF4">
      <w:pPr>
        <w:pStyle w:val="paragraph"/>
        <w:shd w:val="clear" w:color="auto" w:fill="FFFFFF"/>
        <w:spacing w:before="0" w:beforeAutospacing="0" w:after="0" w:afterAutospacing="0"/>
        <w:ind w:right="360"/>
        <w:textAlignment w:val="baseline"/>
        <w:rPr>
          <w:rFonts w:ascii="Roboto Light" w:hAnsi="Roboto Light" w:cs="Segoe UI"/>
          <w:color w:val="404040" w:themeColor="text1" w:themeTint="BF"/>
        </w:rPr>
      </w:pPr>
      <w:r w:rsidRPr="00403AF4">
        <w:rPr>
          <w:rStyle w:val="normaltextrun"/>
          <w:rFonts w:ascii="Roboto Light" w:eastAsiaTheme="majorEastAsia" w:hAnsi="Roboto Light" w:cs="Arial"/>
          <w:i/>
          <w:iCs/>
          <w:color w:val="404040" w:themeColor="text1" w:themeTint="BF"/>
        </w:rPr>
        <w:t>By doing these activities we hope to improve well</w:t>
      </w:r>
      <w:r w:rsidR="00ED231B">
        <w:rPr>
          <w:rStyle w:val="normaltextrun"/>
          <w:rFonts w:ascii="Roboto Light" w:eastAsiaTheme="majorEastAsia" w:hAnsi="Roboto Light" w:cs="Arial"/>
          <w:i/>
          <w:iCs/>
          <w:color w:val="404040" w:themeColor="text1" w:themeTint="BF"/>
        </w:rPr>
        <w:t>-</w:t>
      </w:r>
      <w:r w:rsidRPr="00403AF4">
        <w:rPr>
          <w:rStyle w:val="normaltextrun"/>
          <w:rFonts w:ascii="Roboto Light" w:eastAsiaTheme="majorEastAsia" w:hAnsi="Roboto Light" w:cs="Arial"/>
          <w:i/>
          <w:iCs/>
          <w:color w:val="404040" w:themeColor="text1" w:themeTint="BF"/>
        </w:rPr>
        <w:t xml:space="preserve">being of the </w:t>
      </w:r>
      <w:r w:rsidR="00974032">
        <w:rPr>
          <w:rStyle w:val="normaltextrun"/>
          <w:rFonts w:ascii="Roboto Light" w:eastAsiaTheme="majorEastAsia" w:hAnsi="Roboto Light" w:cs="Arial"/>
          <w:i/>
          <w:iCs/>
          <w:color w:val="404040" w:themeColor="text1" w:themeTint="BF"/>
        </w:rPr>
        <w:t>[</w:t>
      </w:r>
      <w:r w:rsidR="008E48AF">
        <w:rPr>
          <w:rStyle w:val="normaltextrun"/>
          <w:rFonts w:ascii="Roboto Light" w:eastAsiaTheme="majorEastAsia" w:hAnsi="Roboto Light" w:cs="Arial"/>
          <w:i/>
          <w:iCs/>
          <w:color w:val="404040" w:themeColor="text1" w:themeTint="BF"/>
        </w:rPr>
        <w:t>beneficiaries</w:t>
      </w:r>
      <w:r w:rsidR="00974032">
        <w:rPr>
          <w:rStyle w:val="normaltextrun"/>
          <w:rFonts w:ascii="Roboto Light" w:eastAsiaTheme="majorEastAsia" w:hAnsi="Roboto Light" w:cs="Arial"/>
          <w:i/>
          <w:iCs/>
          <w:color w:val="404040" w:themeColor="text1" w:themeTint="BF"/>
        </w:rPr>
        <w:t>]</w:t>
      </w:r>
      <w:r w:rsidRPr="00403AF4">
        <w:rPr>
          <w:rStyle w:val="normaltextrun"/>
          <w:rFonts w:ascii="Roboto Light" w:eastAsiaTheme="majorEastAsia" w:hAnsi="Roboto Light" w:cs="Arial"/>
          <w:i/>
          <w:iCs/>
          <w:color w:val="404040" w:themeColor="text1" w:themeTint="BF"/>
        </w:rPr>
        <w:t xml:space="preserve"> engaging with our service and increase connectivity between young people.</w:t>
      </w:r>
      <w:r w:rsidRPr="00403AF4">
        <w:rPr>
          <w:rStyle w:val="eop"/>
          <w:rFonts w:ascii="Roboto Light" w:hAnsi="Roboto Light" w:cs="Arial"/>
          <w:color w:val="404040" w:themeColor="text1" w:themeTint="BF"/>
        </w:rPr>
        <w:t> </w:t>
      </w:r>
    </w:p>
    <w:p w14:paraId="05DE3C76" w14:textId="77777777" w:rsidR="00403AF4" w:rsidRDefault="00403AF4" w:rsidP="000236F6">
      <w:pPr>
        <w:pStyle w:val="Heading1"/>
        <w:rPr>
          <w:rFonts w:ascii="Open Sans Light" w:hAnsi="Open Sans Light" w:cs="Open Sans Light"/>
          <w:b w:val="0"/>
          <w:color w:val="5EADE0"/>
          <w:sz w:val="28"/>
        </w:rPr>
      </w:pPr>
    </w:p>
    <w:p w14:paraId="6836C61F" w14:textId="3437A06A" w:rsidR="00403AF4" w:rsidRDefault="00403AF4" w:rsidP="000236F6">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Powers </w:t>
      </w:r>
    </w:p>
    <w:p w14:paraId="337D6B98" w14:textId="77777777" w:rsidR="000236F6" w:rsidRDefault="000236F6" w:rsidP="000236F6">
      <w:pPr>
        <w:pStyle w:val="Heading1"/>
        <w:rPr>
          <w:rFonts w:ascii="Open Sans Light" w:hAnsi="Open Sans Light" w:cs="Open Sans Light"/>
          <w:b w:val="0"/>
          <w:color w:val="5EADE0"/>
          <w:sz w:val="28"/>
        </w:rPr>
      </w:pPr>
    </w:p>
    <w:p w14:paraId="5D94F361" w14:textId="77777777" w:rsidR="00C67AA0" w:rsidRDefault="00403AF4" w:rsidP="00403AF4">
      <w:pPr>
        <w:pStyle w:val="paragraph"/>
        <w:shd w:val="clear" w:color="auto" w:fill="FFFFFF"/>
        <w:spacing w:before="0" w:beforeAutospacing="0" w:after="0" w:afterAutospacing="0"/>
        <w:textAlignment w:val="baseline"/>
        <w:rPr>
          <w:rStyle w:val="normaltextrun"/>
          <w:rFonts w:ascii="Roboto Light" w:eastAsiaTheme="majorEastAsia" w:hAnsi="Roboto Light" w:cs="Arial"/>
          <w:color w:val="404040" w:themeColor="text1" w:themeTint="BF"/>
        </w:rPr>
      </w:pPr>
      <w:r w:rsidRPr="00403AF4">
        <w:rPr>
          <w:rStyle w:val="normaltextrun"/>
          <w:rFonts w:ascii="Roboto Light" w:eastAsiaTheme="majorEastAsia" w:hAnsi="Roboto Light" w:cs="Arial"/>
          <w:color w:val="404040" w:themeColor="text1" w:themeTint="BF"/>
        </w:rPr>
        <w:t>In order to achieve its aims the Group may: </w:t>
      </w:r>
    </w:p>
    <w:p w14:paraId="5F4B4271" w14:textId="17F643D5" w:rsidR="00403AF4" w:rsidRPr="00403AF4" w:rsidRDefault="00403AF4" w:rsidP="00403AF4">
      <w:pPr>
        <w:pStyle w:val="paragraph"/>
        <w:shd w:val="clear" w:color="auto" w:fill="FFFFFF"/>
        <w:spacing w:before="0" w:beforeAutospacing="0" w:after="0" w:afterAutospacing="0"/>
        <w:textAlignment w:val="baseline"/>
        <w:rPr>
          <w:rFonts w:ascii="Roboto Light" w:hAnsi="Roboto Light" w:cs="Segoe UI"/>
          <w:color w:val="404040" w:themeColor="text1" w:themeTint="BF"/>
          <w:sz w:val="20"/>
          <w:szCs w:val="20"/>
        </w:rPr>
      </w:pPr>
      <w:r w:rsidRPr="00403AF4">
        <w:rPr>
          <w:rStyle w:val="eop"/>
          <w:rFonts w:ascii="Roboto Light" w:hAnsi="Roboto Light" w:cs="Arial"/>
          <w:color w:val="404040" w:themeColor="text1" w:themeTint="BF"/>
        </w:rPr>
        <w:t> </w:t>
      </w:r>
    </w:p>
    <w:p w14:paraId="6540D997" w14:textId="77777777" w:rsidR="00403AF4" w:rsidRPr="00403AF4" w:rsidRDefault="00403AF4" w:rsidP="00403AF4">
      <w:pPr>
        <w:pStyle w:val="paragraph"/>
        <w:numPr>
          <w:ilvl w:val="0"/>
          <w:numId w:val="9"/>
        </w:numPr>
        <w:shd w:val="clear" w:color="auto" w:fill="FFFFFF"/>
        <w:spacing w:before="0" w:beforeAutospacing="0" w:after="0" w:afterAutospacing="0"/>
        <w:ind w:left="1080" w:firstLine="0"/>
        <w:textAlignment w:val="baseline"/>
        <w:rPr>
          <w:rFonts w:ascii="Roboto Light" w:hAnsi="Roboto Light" w:cs="Arial"/>
          <w:color w:val="404040" w:themeColor="text1" w:themeTint="BF"/>
        </w:rPr>
      </w:pPr>
      <w:r w:rsidRPr="00403AF4">
        <w:rPr>
          <w:rStyle w:val="normaltextrun"/>
          <w:rFonts w:ascii="Roboto Light" w:eastAsiaTheme="majorEastAsia" w:hAnsi="Roboto Light" w:cs="Arial"/>
          <w:color w:val="404040" w:themeColor="text1" w:themeTint="BF"/>
        </w:rPr>
        <w:t>Raise money </w:t>
      </w:r>
      <w:r w:rsidRPr="00403AF4">
        <w:rPr>
          <w:rStyle w:val="eop"/>
          <w:rFonts w:ascii="Roboto Light" w:hAnsi="Roboto Light" w:cs="Arial"/>
          <w:color w:val="404040" w:themeColor="text1" w:themeTint="BF"/>
        </w:rPr>
        <w:t> </w:t>
      </w:r>
    </w:p>
    <w:p w14:paraId="03E86F51" w14:textId="77777777" w:rsidR="00403AF4" w:rsidRPr="00403AF4" w:rsidRDefault="00403AF4" w:rsidP="00403AF4">
      <w:pPr>
        <w:pStyle w:val="paragraph"/>
        <w:numPr>
          <w:ilvl w:val="0"/>
          <w:numId w:val="9"/>
        </w:numPr>
        <w:shd w:val="clear" w:color="auto" w:fill="FFFFFF"/>
        <w:spacing w:before="0" w:beforeAutospacing="0" w:after="0" w:afterAutospacing="0"/>
        <w:ind w:left="1080" w:firstLine="0"/>
        <w:textAlignment w:val="baseline"/>
        <w:rPr>
          <w:rFonts w:ascii="Roboto Light" w:hAnsi="Roboto Light" w:cs="Arial"/>
          <w:color w:val="404040" w:themeColor="text1" w:themeTint="BF"/>
        </w:rPr>
      </w:pPr>
      <w:r w:rsidRPr="00403AF4">
        <w:rPr>
          <w:rStyle w:val="normaltextrun"/>
          <w:rFonts w:ascii="Roboto Light" w:eastAsiaTheme="majorEastAsia" w:hAnsi="Roboto Light" w:cs="Arial"/>
          <w:color w:val="404040" w:themeColor="text1" w:themeTint="BF"/>
        </w:rPr>
        <w:t>Receive grants and donations</w:t>
      </w:r>
      <w:r w:rsidRPr="00403AF4">
        <w:rPr>
          <w:rStyle w:val="eop"/>
          <w:rFonts w:ascii="Roboto Light" w:hAnsi="Roboto Light" w:cs="Arial"/>
          <w:color w:val="404040" w:themeColor="text1" w:themeTint="BF"/>
        </w:rPr>
        <w:t> </w:t>
      </w:r>
    </w:p>
    <w:p w14:paraId="07033AC4" w14:textId="77777777" w:rsidR="00403AF4" w:rsidRPr="00403AF4" w:rsidRDefault="00403AF4" w:rsidP="00403AF4">
      <w:pPr>
        <w:pStyle w:val="paragraph"/>
        <w:numPr>
          <w:ilvl w:val="0"/>
          <w:numId w:val="9"/>
        </w:numPr>
        <w:shd w:val="clear" w:color="auto" w:fill="FFFFFF"/>
        <w:spacing w:before="0" w:beforeAutospacing="0" w:after="0" w:afterAutospacing="0"/>
        <w:ind w:left="1080" w:firstLine="0"/>
        <w:textAlignment w:val="baseline"/>
        <w:rPr>
          <w:rFonts w:ascii="Roboto Light" w:hAnsi="Roboto Light" w:cs="Arial"/>
          <w:color w:val="404040" w:themeColor="text1" w:themeTint="BF"/>
        </w:rPr>
      </w:pPr>
      <w:r w:rsidRPr="00403AF4">
        <w:rPr>
          <w:rStyle w:val="normaltextrun"/>
          <w:rFonts w:ascii="Roboto Light" w:eastAsiaTheme="majorEastAsia" w:hAnsi="Roboto Light" w:cs="Arial"/>
          <w:color w:val="404040" w:themeColor="text1" w:themeTint="BF"/>
        </w:rPr>
        <w:t>Open bank accounts </w:t>
      </w:r>
      <w:r w:rsidRPr="00403AF4">
        <w:rPr>
          <w:rStyle w:val="eop"/>
          <w:rFonts w:ascii="Roboto Light" w:hAnsi="Roboto Light" w:cs="Arial"/>
          <w:color w:val="404040" w:themeColor="text1" w:themeTint="BF"/>
        </w:rPr>
        <w:t> </w:t>
      </w:r>
    </w:p>
    <w:p w14:paraId="21F2177E" w14:textId="77777777" w:rsidR="00403AF4" w:rsidRPr="00403AF4" w:rsidRDefault="00403AF4" w:rsidP="00403AF4">
      <w:pPr>
        <w:pStyle w:val="paragraph"/>
        <w:numPr>
          <w:ilvl w:val="0"/>
          <w:numId w:val="10"/>
        </w:numPr>
        <w:shd w:val="clear" w:color="auto" w:fill="FFFFFF"/>
        <w:spacing w:before="0" w:beforeAutospacing="0" w:after="0" w:afterAutospacing="0"/>
        <w:ind w:left="1080" w:firstLine="0"/>
        <w:textAlignment w:val="baseline"/>
        <w:rPr>
          <w:rFonts w:ascii="Roboto Light" w:hAnsi="Roboto Light" w:cs="Arial"/>
          <w:color w:val="404040" w:themeColor="text1" w:themeTint="BF"/>
        </w:rPr>
      </w:pPr>
      <w:r w:rsidRPr="00403AF4">
        <w:rPr>
          <w:rStyle w:val="normaltextrun"/>
          <w:rFonts w:ascii="Roboto Light" w:eastAsiaTheme="majorEastAsia" w:hAnsi="Roboto Light" w:cs="Arial"/>
          <w:color w:val="404040" w:themeColor="text1" w:themeTint="BF"/>
        </w:rPr>
        <w:t>Take out insurance</w:t>
      </w:r>
      <w:r w:rsidRPr="00403AF4">
        <w:rPr>
          <w:rStyle w:val="eop"/>
          <w:rFonts w:ascii="Roboto Light" w:hAnsi="Roboto Light" w:cs="Arial"/>
          <w:color w:val="404040" w:themeColor="text1" w:themeTint="BF"/>
        </w:rPr>
        <w:t> </w:t>
      </w:r>
    </w:p>
    <w:p w14:paraId="5F7C0FA4" w14:textId="77777777" w:rsidR="00403AF4" w:rsidRPr="00403AF4" w:rsidRDefault="00403AF4" w:rsidP="00403AF4">
      <w:pPr>
        <w:pStyle w:val="paragraph"/>
        <w:numPr>
          <w:ilvl w:val="0"/>
          <w:numId w:val="10"/>
        </w:numPr>
        <w:shd w:val="clear" w:color="auto" w:fill="FFFFFF"/>
        <w:spacing w:before="0" w:beforeAutospacing="0" w:after="0" w:afterAutospacing="0"/>
        <w:ind w:left="1080" w:firstLine="0"/>
        <w:textAlignment w:val="baseline"/>
        <w:rPr>
          <w:rFonts w:ascii="Roboto Light" w:hAnsi="Roboto Light" w:cs="Arial"/>
          <w:color w:val="404040" w:themeColor="text1" w:themeTint="BF"/>
        </w:rPr>
      </w:pPr>
      <w:r w:rsidRPr="00403AF4">
        <w:rPr>
          <w:rStyle w:val="normaltextrun"/>
          <w:rFonts w:ascii="Roboto Light" w:eastAsiaTheme="majorEastAsia" w:hAnsi="Roboto Light" w:cs="Arial"/>
          <w:color w:val="404040" w:themeColor="text1" w:themeTint="BF"/>
        </w:rPr>
        <w:lastRenderedPageBreak/>
        <w:t>Organise courses and events </w:t>
      </w:r>
      <w:r w:rsidRPr="00403AF4">
        <w:rPr>
          <w:rStyle w:val="eop"/>
          <w:rFonts w:ascii="Roboto Light" w:hAnsi="Roboto Light" w:cs="Arial"/>
          <w:color w:val="404040" w:themeColor="text1" w:themeTint="BF"/>
        </w:rPr>
        <w:t> </w:t>
      </w:r>
    </w:p>
    <w:p w14:paraId="357102BC" w14:textId="77777777" w:rsidR="00403AF4" w:rsidRPr="00403AF4" w:rsidRDefault="00403AF4" w:rsidP="00403AF4">
      <w:pPr>
        <w:pStyle w:val="paragraph"/>
        <w:numPr>
          <w:ilvl w:val="0"/>
          <w:numId w:val="10"/>
        </w:numPr>
        <w:shd w:val="clear" w:color="auto" w:fill="FFFFFF"/>
        <w:spacing w:before="0" w:beforeAutospacing="0" w:after="0" w:afterAutospacing="0"/>
        <w:ind w:left="1080" w:firstLine="0"/>
        <w:textAlignment w:val="baseline"/>
        <w:rPr>
          <w:rFonts w:ascii="Roboto Light" w:hAnsi="Roboto Light" w:cs="Arial"/>
          <w:color w:val="404040" w:themeColor="text1" w:themeTint="BF"/>
        </w:rPr>
      </w:pPr>
      <w:r w:rsidRPr="00403AF4">
        <w:rPr>
          <w:rStyle w:val="normaltextrun"/>
          <w:rFonts w:ascii="Roboto Light" w:eastAsiaTheme="majorEastAsia" w:hAnsi="Roboto Light" w:cs="Arial"/>
          <w:color w:val="404040" w:themeColor="text1" w:themeTint="BF"/>
        </w:rPr>
        <w:t>Work with other groups and exchange information </w:t>
      </w:r>
      <w:r w:rsidRPr="00403AF4">
        <w:rPr>
          <w:rStyle w:val="eop"/>
          <w:rFonts w:ascii="Roboto Light" w:hAnsi="Roboto Light" w:cs="Arial"/>
          <w:color w:val="404040" w:themeColor="text1" w:themeTint="BF"/>
        </w:rPr>
        <w:t> </w:t>
      </w:r>
    </w:p>
    <w:p w14:paraId="4B82BF50" w14:textId="6EC1D8FB" w:rsidR="00403AF4" w:rsidRPr="00403AF4" w:rsidRDefault="00403AF4" w:rsidP="00403AF4">
      <w:pPr>
        <w:pStyle w:val="paragraph"/>
        <w:numPr>
          <w:ilvl w:val="0"/>
          <w:numId w:val="10"/>
        </w:numPr>
        <w:shd w:val="clear" w:color="auto" w:fill="FFFFFF"/>
        <w:spacing w:before="0" w:beforeAutospacing="0" w:after="0" w:afterAutospacing="0"/>
        <w:ind w:left="1080" w:firstLine="0"/>
        <w:textAlignment w:val="baseline"/>
        <w:rPr>
          <w:rFonts w:ascii="Roboto Light" w:hAnsi="Roboto Light" w:cs="Arial"/>
          <w:color w:val="404040" w:themeColor="text1" w:themeTint="BF"/>
        </w:rPr>
      </w:pPr>
      <w:r w:rsidRPr="00403AF4">
        <w:rPr>
          <w:rStyle w:val="normaltextrun"/>
          <w:rFonts w:ascii="Roboto Light" w:eastAsiaTheme="majorEastAsia" w:hAnsi="Roboto Light" w:cs="Arial"/>
          <w:color w:val="404040" w:themeColor="text1" w:themeTint="BF"/>
        </w:rPr>
        <w:t>Do anything that is lawful which will help it to fulfil its aims</w:t>
      </w:r>
      <w:r w:rsidR="00ED231B">
        <w:rPr>
          <w:rStyle w:val="normaltextrun"/>
          <w:rFonts w:ascii="Roboto Light" w:eastAsiaTheme="majorEastAsia" w:hAnsi="Roboto Light" w:cs="Arial"/>
          <w:color w:val="404040" w:themeColor="text1" w:themeTint="BF"/>
        </w:rPr>
        <w:t>.</w:t>
      </w:r>
      <w:r w:rsidRPr="00403AF4">
        <w:rPr>
          <w:rStyle w:val="eop"/>
          <w:rFonts w:ascii="Roboto Light" w:hAnsi="Roboto Light" w:cs="Arial"/>
          <w:color w:val="404040" w:themeColor="text1" w:themeTint="BF"/>
        </w:rPr>
        <w:t> </w:t>
      </w:r>
    </w:p>
    <w:p w14:paraId="763FFDDA" w14:textId="77777777" w:rsidR="00403AF4" w:rsidRDefault="00403AF4" w:rsidP="000236F6">
      <w:pPr>
        <w:pStyle w:val="Heading1"/>
        <w:rPr>
          <w:rFonts w:ascii="Open Sans Light" w:hAnsi="Open Sans Light" w:cs="Open Sans Light"/>
          <w:b w:val="0"/>
          <w:color w:val="5EADE0"/>
          <w:sz w:val="28"/>
        </w:rPr>
      </w:pPr>
    </w:p>
    <w:p w14:paraId="71F4384B" w14:textId="77777777" w:rsidR="00403AF4" w:rsidRDefault="00403AF4" w:rsidP="000236F6">
      <w:pPr>
        <w:pStyle w:val="Heading1"/>
        <w:rPr>
          <w:rFonts w:ascii="Open Sans Light" w:hAnsi="Open Sans Light" w:cs="Open Sans Light"/>
          <w:b w:val="0"/>
          <w:color w:val="5EADE0"/>
          <w:sz w:val="28"/>
        </w:rPr>
      </w:pPr>
      <w:r>
        <w:rPr>
          <w:rFonts w:ascii="Open Sans Light" w:hAnsi="Open Sans Light" w:cs="Open Sans Light"/>
          <w:b w:val="0"/>
          <w:color w:val="5EADE0"/>
          <w:sz w:val="28"/>
        </w:rPr>
        <w:t>Membership</w:t>
      </w:r>
    </w:p>
    <w:p w14:paraId="18DBBC7E" w14:textId="77777777" w:rsidR="00403AF4" w:rsidRDefault="00403AF4" w:rsidP="000236F6">
      <w:pPr>
        <w:pStyle w:val="Heading1"/>
        <w:rPr>
          <w:rFonts w:ascii="Open Sans Light" w:hAnsi="Open Sans Light" w:cs="Open Sans Light"/>
          <w:b w:val="0"/>
          <w:color w:val="5EADE0"/>
          <w:sz w:val="28"/>
        </w:rPr>
      </w:pPr>
    </w:p>
    <w:p w14:paraId="11F933F0" w14:textId="0B02D7F2" w:rsidR="00403AF4" w:rsidRPr="00403AF4" w:rsidRDefault="00403AF4" w:rsidP="00ED231B">
      <w:pPr>
        <w:pStyle w:val="paragraph"/>
        <w:numPr>
          <w:ilvl w:val="0"/>
          <w:numId w:val="23"/>
        </w:numPr>
        <w:shd w:val="clear" w:color="auto" w:fill="FFFFFF"/>
        <w:spacing w:before="0" w:beforeAutospacing="0" w:after="80" w:afterAutospacing="0"/>
        <w:ind w:left="1134" w:hanging="357"/>
        <w:textAlignment w:val="baseline"/>
        <w:rPr>
          <w:rFonts w:ascii="Roboto Light" w:hAnsi="Roboto Light" w:cs="Arial"/>
          <w:color w:val="404040" w:themeColor="text1" w:themeTint="BF"/>
        </w:rPr>
      </w:pPr>
      <w:r w:rsidRPr="00403AF4">
        <w:rPr>
          <w:rStyle w:val="normaltextrun"/>
          <w:rFonts w:ascii="Roboto Light" w:hAnsi="Roboto Light" w:cs="Arial"/>
          <w:color w:val="404040" w:themeColor="text1" w:themeTint="BF"/>
        </w:rPr>
        <w:t>Membership of the Group shall be open to any person over 18 (</w:t>
      </w:r>
      <w:r w:rsidRPr="00403AF4">
        <w:rPr>
          <w:rStyle w:val="normaltextrun"/>
          <w:rFonts w:ascii="Roboto Light" w:hAnsi="Roboto Light" w:cs="Arial"/>
          <w:i/>
          <w:iCs/>
          <w:color w:val="404040" w:themeColor="text1" w:themeTint="BF"/>
        </w:rPr>
        <w:t>or as applicable</w:t>
      </w:r>
      <w:r w:rsidRPr="00403AF4">
        <w:rPr>
          <w:rStyle w:val="normaltextrun"/>
          <w:rFonts w:ascii="Roboto Light" w:hAnsi="Roboto Light" w:cs="Arial"/>
          <w:color w:val="404040" w:themeColor="text1" w:themeTint="BF"/>
        </w:rPr>
        <w:t>), any organisation (</w:t>
      </w:r>
      <w:r w:rsidRPr="00403AF4">
        <w:rPr>
          <w:rStyle w:val="normaltextrun"/>
          <w:rFonts w:ascii="Roboto Light" w:hAnsi="Roboto Light" w:cs="Arial"/>
          <w:i/>
          <w:iCs/>
          <w:color w:val="404040" w:themeColor="text1" w:themeTint="BF"/>
        </w:rPr>
        <w:t>if applicable</w:t>
      </w:r>
      <w:r w:rsidRPr="00403AF4">
        <w:rPr>
          <w:rStyle w:val="normaltextrun"/>
          <w:rFonts w:ascii="Roboto Light" w:hAnsi="Roboto Light" w:cs="Arial"/>
          <w:color w:val="404040" w:themeColor="text1" w:themeTint="BF"/>
        </w:rPr>
        <w:t>) living or located in the ______ area who is interested in helping the Group to achieve its aims, willing to abide by the rules of the Group and willing to pay any subscription (</w:t>
      </w:r>
      <w:r w:rsidRPr="00403AF4">
        <w:rPr>
          <w:rStyle w:val="normaltextrun"/>
          <w:rFonts w:ascii="Roboto Light" w:hAnsi="Roboto Light" w:cs="Arial"/>
          <w:i/>
          <w:iCs/>
          <w:color w:val="404040" w:themeColor="text1" w:themeTint="BF"/>
        </w:rPr>
        <w:t>if applicable</w:t>
      </w:r>
      <w:r w:rsidRPr="00403AF4">
        <w:rPr>
          <w:rStyle w:val="normaltextrun"/>
          <w:rFonts w:ascii="Roboto Light" w:hAnsi="Roboto Light" w:cs="Arial"/>
          <w:color w:val="404040" w:themeColor="text1" w:themeTint="BF"/>
        </w:rPr>
        <w:t>) agreed by the Management Committee.</w:t>
      </w:r>
    </w:p>
    <w:p w14:paraId="204A28D3" w14:textId="77777777" w:rsidR="00403AF4" w:rsidRPr="00403AF4" w:rsidRDefault="00403AF4" w:rsidP="00ED231B">
      <w:pPr>
        <w:pStyle w:val="paragraph"/>
        <w:numPr>
          <w:ilvl w:val="0"/>
          <w:numId w:val="23"/>
        </w:numPr>
        <w:shd w:val="clear" w:color="auto" w:fill="FFFFFF"/>
        <w:spacing w:before="0" w:beforeAutospacing="0" w:after="80" w:afterAutospacing="0"/>
        <w:ind w:left="1134" w:hanging="357"/>
        <w:textAlignment w:val="baseline"/>
        <w:rPr>
          <w:rFonts w:ascii="Roboto Light" w:hAnsi="Roboto Light" w:cs="Arial"/>
          <w:color w:val="404040" w:themeColor="text1" w:themeTint="BF"/>
        </w:rPr>
      </w:pPr>
      <w:r w:rsidRPr="00403AF4">
        <w:rPr>
          <w:rStyle w:val="normaltextrun"/>
          <w:rFonts w:ascii="Roboto Light" w:hAnsi="Roboto Light" w:cs="Arial"/>
          <w:color w:val="404040" w:themeColor="text1" w:themeTint="BF"/>
        </w:rPr>
        <w:t>Membership shall be available to anyone without regard to gender, race, nationality, disability, sexual preference, religion or belief. </w:t>
      </w:r>
      <w:r w:rsidRPr="00403AF4">
        <w:rPr>
          <w:rStyle w:val="eop"/>
          <w:rFonts w:ascii="Roboto Light" w:hAnsi="Roboto Light" w:cs="Arial"/>
          <w:color w:val="404040" w:themeColor="text1" w:themeTint="BF"/>
        </w:rPr>
        <w:t> </w:t>
      </w:r>
    </w:p>
    <w:p w14:paraId="580CE7B0" w14:textId="77777777" w:rsidR="00403AF4" w:rsidRPr="00403AF4" w:rsidRDefault="00403AF4" w:rsidP="00ED231B">
      <w:pPr>
        <w:pStyle w:val="paragraph"/>
        <w:numPr>
          <w:ilvl w:val="0"/>
          <w:numId w:val="23"/>
        </w:numPr>
        <w:shd w:val="clear" w:color="auto" w:fill="FFFFFF"/>
        <w:spacing w:before="0" w:beforeAutospacing="0" w:after="80" w:afterAutospacing="0"/>
        <w:ind w:left="1134" w:hanging="357"/>
        <w:textAlignment w:val="baseline"/>
        <w:rPr>
          <w:rFonts w:ascii="Roboto Light" w:hAnsi="Roboto Light" w:cs="Arial"/>
          <w:color w:val="404040" w:themeColor="text1" w:themeTint="BF"/>
        </w:rPr>
      </w:pPr>
      <w:r w:rsidRPr="00403AF4">
        <w:rPr>
          <w:rStyle w:val="normaltextrun"/>
          <w:rFonts w:ascii="Roboto Light" w:hAnsi="Roboto Light" w:cs="Arial"/>
          <w:color w:val="404040" w:themeColor="text1" w:themeTint="BF"/>
        </w:rPr>
        <w:t>Every individual member and each organisation shall have one vote at General Meetings (</w:t>
      </w:r>
      <w:r w:rsidRPr="00403AF4">
        <w:rPr>
          <w:rStyle w:val="normaltextrun"/>
          <w:rFonts w:ascii="Roboto Light" w:hAnsi="Roboto Light" w:cs="Arial"/>
          <w:i/>
          <w:iCs/>
          <w:color w:val="404040" w:themeColor="text1" w:themeTint="BF"/>
        </w:rPr>
        <w:t>if applicable</w:t>
      </w:r>
      <w:r w:rsidRPr="00403AF4">
        <w:rPr>
          <w:rStyle w:val="normaltextrun"/>
          <w:rFonts w:ascii="Roboto Light" w:hAnsi="Roboto Light" w:cs="Arial"/>
          <w:color w:val="404040" w:themeColor="text1" w:themeTint="BF"/>
        </w:rPr>
        <w:t>). </w:t>
      </w:r>
      <w:r w:rsidRPr="00403AF4">
        <w:rPr>
          <w:rStyle w:val="eop"/>
          <w:rFonts w:ascii="Roboto Light" w:hAnsi="Roboto Light" w:cs="Arial"/>
          <w:color w:val="404040" w:themeColor="text1" w:themeTint="BF"/>
        </w:rPr>
        <w:t> </w:t>
      </w:r>
    </w:p>
    <w:p w14:paraId="02213E42" w14:textId="77777777" w:rsidR="00403AF4" w:rsidRPr="00403AF4" w:rsidRDefault="00403AF4" w:rsidP="00ED231B">
      <w:pPr>
        <w:pStyle w:val="paragraph"/>
        <w:numPr>
          <w:ilvl w:val="0"/>
          <w:numId w:val="23"/>
        </w:numPr>
        <w:shd w:val="clear" w:color="auto" w:fill="FFFFFF"/>
        <w:spacing w:before="0" w:beforeAutospacing="0" w:after="80" w:afterAutospacing="0"/>
        <w:ind w:left="1134" w:hanging="357"/>
        <w:textAlignment w:val="baseline"/>
        <w:rPr>
          <w:rFonts w:ascii="Roboto Light" w:hAnsi="Roboto Light" w:cs="Arial"/>
          <w:color w:val="404040" w:themeColor="text1" w:themeTint="BF"/>
        </w:rPr>
      </w:pPr>
      <w:r w:rsidRPr="00403AF4">
        <w:rPr>
          <w:rStyle w:val="normaltextrun"/>
          <w:rFonts w:ascii="Roboto Light" w:hAnsi="Roboto Light" w:cs="Arial"/>
          <w:color w:val="404040" w:themeColor="text1" w:themeTint="BF"/>
        </w:rPr>
        <w:t>The membership of any member may be terminated for good reason by the Management Committee, but the member has a right to be heard by the Management Committee before a final decision is made. </w:t>
      </w:r>
      <w:r w:rsidRPr="00403AF4">
        <w:rPr>
          <w:rStyle w:val="eop"/>
          <w:rFonts w:ascii="Roboto Light" w:hAnsi="Roboto Light" w:cs="Arial"/>
          <w:color w:val="404040" w:themeColor="text1" w:themeTint="BF"/>
        </w:rPr>
        <w:t> </w:t>
      </w:r>
    </w:p>
    <w:p w14:paraId="505E0BFE" w14:textId="44FFA007" w:rsidR="00403AF4" w:rsidRPr="00403AF4" w:rsidRDefault="00403AF4" w:rsidP="00ED231B">
      <w:pPr>
        <w:pStyle w:val="paragraph"/>
        <w:numPr>
          <w:ilvl w:val="0"/>
          <w:numId w:val="23"/>
        </w:numPr>
        <w:shd w:val="clear" w:color="auto" w:fill="FFFFFF"/>
        <w:spacing w:before="0" w:beforeAutospacing="0" w:after="80" w:afterAutospacing="0"/>
        <w:ind w:left="1134" w:hanging="357"/>
        <w:textAlignment w:val="baseline"/>
        <w:rPr>
          <w:rFonts w:ascii="Roboto Light" w:hAnsi="Roboto Light" w:cs="Arial"/>
          <w:color w:val="404040" w:themeColor="text1" w:themeTint="BF"/>
        </w:rPr>
      </w:pPr>
      <w:r w:rsidRPr="00403AF4">
        <w:rPr>
          <w:rStyle w:val="normaltextrun"/>
          <w:rFonts w:ascii="Roboto Light" w:hAnsi="Roboto Light" w:cs="Arial"/>
          <w:color w:val="404040" w:themeColor="text1" w:themeTint="BF"/>
        </w:rPr>
        <w:t>Each member organisation shall appoint a representative to attend meetings of the Group and notify the Group’s Secretary of that person’s name (</w:t>
      </w:r>
      <w:r w:rsidRPr="00403AF4">
        <w:rPr>
          <w:rStyle w:val="normaltextrun"/>
          <w:rFonts w:ascii="Roboto Light" w:hAnsi="Roboto Light" w:cs="Arial"/>
          <w:i/>
          <w:iCs/>
          <w:color w:val="404040" w:themeColor="text1" w:themeTint="BF"/>
        </w:rPr>
        <w:t>if applicable</w:t>
      </w:r>
      <w:r w:rsidRPr="00403AF4">
        <w:rPr>
          <w:rStyle w:val="normaltextrun"/>
          <w:rFonts w:ascii="Roboto Light" w:hAnsi="Roboto Light" w:cs="Arial"/>
          <w:color w:val="404040" w:themeColor="text1" w:themeTint="BF"/>
        </w:rPr>
        <w:t>)</w:t>
      </w:r>
      <w:r w:rsidR="008E48AF">
        <w:rPr>
          <w:rStyle w:val="eop"/>
          <w:rFonts w:ascii="Roboto Light" w:hAnsi="Roboto Light" w:cs="Arial"/>
          <w:color w:val="404040" w:themeColor="text1" w:themeTint="BF"/>
        </w:rPr>
        <w:t>.</w:t>
      </w:r>
    </w:p>
    <w:p w14:paraId="697286F0" w14:textId="50FE12D3" w:rsidR="000236F6" w:rsidRDefault="000236F6" w:rsidP="000236F6">
      <w:pPr>
        <w:pStyle w:val="Heading1"/>
        <w:rPr>
          <w:rFonts w:ascii="Open Sans Light" w:hAnsi="Open Sans Light" w:cs="Open Sans Light"/>
          <w:b w:val="0"/>
          <w:color w:val="5EADE0"/>
          <w:sz w:val="28"/>
        </w:rPr>
      </w:pPr>
    </w:p>
    <w:p w14:paraId="1F6844B5" w14:textId="77777777" w:rsidR="00403AF4" w:rsidRDefault="00403AF4" w:rsidP="000236F6">
      <w:pPr>
        <w:pStyle w:val="Heading1"/>
        <w:rPr>
          <w:rFonts w:ascii="Open Sans Light" w:hAnsi="Open Sans Light" w:cs="Open Sans Light"/>
          <w:b w:val="0"/>
          <w:color w:val="5EADE0"/>
          <w:sz w:val="28"/>
        </w:rPr>
      </w:pPr>
      <w:r>
        <w:rPr>
          <w:rFonts w:ascii="Open Sans Light" w:hAnsi="Open Sans Light" w:cs="Open Sans Light"/>
          <w:b w:val="0"/>
          <w:color w:val="5EADE0"/>
          <w:sz w:val="28"/>
        </w:rPr>
        <w:t>Management</w:t>
      </w:r>
    </w:p>
    <w:p w14:paraId="45578169" w14:textId="77777777" w:rsidR="00403AF4" w:rsidRDefault="00403AF4" w:rsidP="000236F6">
      <w:pPr>
        <w:pStyle w:val="Heading1"/>
        <w:rPr>
          <w:rFonts w:ascii="Open Sans Light" w:hAnsi="Open Sans Light" w:cs="Open Sans Light"/>
          <w:b w:val="0"/>
          <w:color w:val="5EADE0"/>
          <w:sz w:val="28"/>
        </w:rPr>
      </w:pPr>
    </w:p>
    <w:p w14:paraId="718B472B" w14:textId="6671C02A" w:rsidR="00403AF4" w:rsidRPr="00403AF4" w:rsidRDefault="00403AF4" w:rsidP="00ED231B">
      <w:pPr>
        <w:pStyle w:val="paragraph"/>
        <w:numPr>
          <w:ilvl w:val="0"/>
          <w:numId w:val="24"/>
        </w:numPr>
        <w:shd w:val="clear" w:color="auto" w:fill="FFFFFF"/>
        <w:spacing w:before="0" w:beforeAutospacing="0" w:after="0" w:afterAutospacing="0"/>
        <w:ind w:left="1134"/>
        <w:textAlignment w:val="baseline"/>
        <w:rPr>
          <w:rFonts w:ascii="Roboto Light" w:hAnsi="Roboto Light" w:cs="Arial"/>
          <w:color w:val="404040" w:themeColor="text1" w:themeTint="BF"/>
        </w:rPr>
      </w:pPr>
      <w:r w:rsidRPr="00403AF4">
        <w:rPr>
          <w:rStyle w:val="normaltextrun"/>
          <w:rFonts w:ascii="Roboto Light" w:hAnsi="Roboto Light" w:cs="Arial"/>
          <w:color w:val="404040" w:themeColor="text1" w:themeTint="BF"/>
        </w:rPr>
        <w:t>The Group shall be administered by a Management Committee of the Officer</w:t>
      </w:r>
      <w:r w:rsidR="008E48AF">
        <w:rPr>
          <w:rStyle w:val="normaltextrun"/>
          <w:rFonts w:ascii="Roboto Light" w:hAnsi="Roboto Light" w:cs="Arial"/>
          <w:color w:val="404040" w:themeColor="text1" w:themeTint="BF"/>
        </w:rPr>
        <w:t>s.</w:t>
      </w:r>
    </w:p>
    <w:p w14:paraId="07363436" w14:textId="77777777" w:rsidR="00403AF4" w:rsidRPr="00403AF4" w:rsidRDefault="00403AF4" w:rsidP="00ED231B">
      <w:pPr>
        <w:pStyle w:val="paragraph"/>
        <w:numPr>
          <w:ilvl w:val="0"/>
          <w:numId w:val="24"/>
        </w:numPr>
        <w:shd w:val="clear" w:color="auto" w:fill="FFFFFF"/>
        <w:spacing w:before="0" w:beforeAutospacing="0" w:after="0" w:afterAutospacing="0"/>
        <w:ind w:left="1134"/>
        <w:textAlignment w:val="baseline"/>
        <w:rPr>
          <w:rFonts w:ascii="Roboto Light" w:hAnsi="Roboto Light" w:cs="Arial"/>
          <w:color w:val="404040" w:themeColor="text1" w:themeTint="BF"/>
        </w:rPr>
      </w:pPr>
      <w:r w:rsidRPr="00403AF4">
        <w:rPr>
          <w:rStyle w:val="normaltextrun"/>
          <w:rFonts w:ascii="Roboto Light" w:hAnsi="Roboto Light" w:cs="Arial"/>
          <w:color w:val="404040" w:themeColor="text1" w:themeTint="BF"/>
        </w:rPr>
        <w:t>The Officers of the Management Committee shall be: the Chairperson, the Treasurer and the Secretary and any other officer appointed. </w:t>
      </w:r>
      <w:r w:rsidRPr="00403AF4">
        <w:rPr>
          <w:rStyle w:val="eop"/>
          <w:rFonts w:ascii="Roboto Light" w:hAnsi="Roboto Light" w:cs="Arial"/>
          <w:color w:val="404040" w:themeColor="text1" w:themeTint="BF"/>
        </w:rPr>
        <w:t> </w:t>
      </w:r>
    </w:p>
    <w:p w14:paraId="457DAB32" w14:textId="77777777" w:rsidR="00403AF4" w:rsidRPr="00403AF4" w:rsidRDefault="00403AF4" w:rsidP="00ED231B">
      <w:pPr>
        <w:pStyle w:val="paragraph"/>
        <w:numPr>
          <w:ilvl w:val="0"/>
          <w:numId w:val="24"/>
        </w:numPr>
        <w:shd w:val="clear" w:color="auto" w:fill="FFFFFF"/>
        <w:spacing w:before="0" w:beforeAutospacing="0" w:after="0" w:afterAutospacing="0"/>
        <w:ind w:left="1134"/>
        <w:textAlignment w:val="baseline"/>
        <w:rPr>
          <w:rFonts w:ascii="Roboto Light" w:hAnsi="Roboto Light" w:cs="Arial"/>
          <w:color w:val="404040" w:themeColor="text1" w:themeTint="BF"/>
        </w:rPr>
      </w:pPr>
      <w:r w:rsidRPr="00403AF4">
        <w:rPr>
          <w:rStyle w:val="normaltextrun"/>
          <w:rFonts w:ascii="Roboto Light" w:hAnsi="Roboto Light" w:cs="Arial"/>
          <w:color w:val="404040" w:themeColor="text1" w:themeTint="BF"/>
        </w:rPr>
        <w:t>The Management Committee shall meet at least ___ times a year. </w:t>
      </w:r>
      <w:r w:rsidRPr="00403AF4">
        <w:rPr>
          <w:rStyle w:val="eop"/>
          <w:rFonts w:ascii="Roboto Light" w:hAnsi="Roboto Light" w:cs="Arial"/>
          <w:color w:val="404040" w:themeColor="text1" w:themeTint="BF"/>
        </w:rPr>
        <w:t> </w:t>
      </w:r>
    </w:p>
    <w:p w14:paraId="011D841F" w14:textId="77777777" w:rsidR="00403AF4" w:rsidRPr="00403AF4" w:rsidRDefault="00403AF4" w:rsidP="00ED231B">
      <w:pPr>
        <w:pStyle w:val="paragraph"/>
        <w:numPr>
          <w:ilvl w:val="0"/>
          <w:numId w:val="24"/>
        </w:numPr>
        <w:shd w:val="clear" w:color="auto" w:fill="FFFFFF"/>
        <w:spacing w:before="0" w:beforeAutospacing="0" w:after="0" w:afterAutospacing="0"/>
        <w:ind w:left="1134"/>
        <w:textAlignment w:val="baseline"/>
        <w:rPr>
          <w:rFonts w:ascii="Roboto Light" w:hAnsi="Roboto Light" w:cs="Arial"/>
          <w:color w:val="404040" w:themeColor="text1" w:themeTint="BF"/>
        </w:rPr>
      </w:pPr>
      <w:r w:rsidRPr="00403AF4">
        <w:rPr>
          <w:rStyle w:val="normaltextrun"/>
          <w:rFonts w:ascii="Roboto Light" w:hAnsi="Roboto Light" w:cs="Arial"/>
          <w:color w:val="404040" w:themeColor="text1" w:themeTint="BF"/>
        </w:rPr>
        <w:t>The Chairperson shall Chair all meetings of the Group. </w:t>
      </w:r>
      <w:r w:rsidRPr="00403AF4">
        <w:rPr>
          <w:rStyle w:val="eop"/>
          <w:rFonts w:ascii="Roboto Light" w:hAnsi="Roboto Light" w:cs="Arial"/>
          <w:color w:val="404040" w:themeColor="text1" w:themeTint="BF"/>
        </w:rPr>
        <w:t> </w:t>
      </w:r>
    </w:p>
    <w:p w14:paraId="64623C67" w14:textId="77777777" w:rsidR="00403AF4" w:rsidRPr="00403AF4" w:rsidRDefault="00403AF4" w:rsidP="00ED231B">
      <w:pPr>
        <w:pStyle w:val="paragraph"/>
        <w:numPr>
          <w:ilvl w:val="0"/>
          <w:numId w:val="24"/>
        </w:numPr>
        <w:shd w:val="clear" w:color="auto" w:fill="FFFFFF"/>
        <w:spacing w:before="0" w:beforeAutospacing="0" w:after="0" w:afterAutospacing="0"/>
        <w:ind w:left="1134"/>
        <w:textAlignment w:val="baseline"/>
        <w:rPr>
          <w:rFonts w:ascii="Roboto Light" w:hAnsi="Roboto Light" w:cs="Arial"/>
          <w:color w:val="404040" w:themeColor="text1" w:themeTint="BF"/>
        </w:rPr>
      </w:pPr>
      <w:r w:rsidRPr="00403AF4">
        <w:rPr>
          <w:rStyle w:val="normaltextrun"/>
          <w:rFonts w:ascii="Roboto Light" w:hAnsi="Roboto Light" w:cs="Arial"/>
          <w:color w:val="404040" w:themeColor="text1" w:themeTint="BF"/>
        </w:rPr>
        <w:t>The quorum for Management Committee meetings shall be ___ members. </w:t>
      </w:r>
      <w:r w:rsidRPr="00403AF4">
        <w:rPr>
          <w:rStyle w:val="eop"/>
          <w:rFonts w:ascii="Roboto Light" w:hAnsi="Roboto Light" w:cs="Arial"/>
          <w:color w:val="404040" w:themeColor="text1" w:themeTint="BF"/>
        </w:rPr>
        <w:t> </w:t>
      </w:r>
    </w:p>
    <w:p w14:paraId="27B41C87" w14:textId="77777777" w:rsidR="00403AF4" w:rsidRPr="00403AF4" w:rsidRDefault="00403AF4" w:rsidP="00ED231B">
      <w:pPr>
        <w:pStyle w:val="paragraph"/>
        <w:numPr>
          <w:ilvl w:val="0"/>
          <w:numId w:val="24"/>
        </w:numPr>
        <w:shd w:val="clear" w:color="auto" w:fill="FFFFFF"/>
        <w:spacing w:before="0" w:beforeAutospacing="0" w:after="0" w:afterAutospacing="0"/>
        <w:ind w:left="1134"/>
        <w:textAlignment w:val="baseline"/>
        <w:rPr>
          <w:rFonts w:ascii="Roboto Light" w:hAnsi="Roboto Light" w:cs="Arial"/>
          <w:color w:val="404040" w:themeColor="text1" w:themeTint="BF"/>
        </w:rPr>
      </w:pPr>
      <w:r w:rsidRPr="00403AF4">
        <w:rPr>
          <w:rStyle w:val="normaltextrun"/>
          <w:rFonts w:ascii="Roboto Light" w:hAnsi="Roboto Light" w:cs="Arial"/>
          <w:color w:val="404040" w:themeColor="text1" w:themeTint="BF"/>
        </w:rPr>
        <w:t>Voting at Management Committee meetings shall be by show of hands. If there is a tied vote then the Chairperson shall have a second vote. </w:t>
      </w:r>
      <w:r w:rsidRPr="00403AF4">
        <w:rPr>
          <w:rStyle w:val="eop"/>
          <w:rFonts w:ascii="Roboto Light" w:hAnsi="Roboto Light" w:cs="Arial"/>
          <w:color w:val="404040" w:themeColor="text1" w:themeTint="BF"/>
        </w:rPr>
        <w:t> </w:t>
      </w:r>
    </w:p>
    <w:p w14:paraId="43B73591" w14:textId="77777777" w:rsidR="00403AF4" w:rsidRPr="00403AF4" w:rsidRDefault="00403AF4" w:rsidP="00ED231B">
      <w:pPr>
        <w:pStyle w:val="paragraph"/>
        <w:numPr>
          <w:ilvl w:val="0"/>
          <w:numId w:val="24"/>
        </w:numPr>
        <w:shd w:val="clear" w:color="auto" w:fill="FFFFFF"/>
        <w:spacing w:before="0" w:beforeAutospacing="0" w:after="0" w:afterAutospacing="0"/>
        <w:ind w:left="1134"/>
        <w:textAlignment w:val="baseline"/>
        <w:rPr>
          <w:rFonts w:ascii="Roboto Light" w:hAnsi="Roboto Light" w:cs="Arial"/>
          <w:color w:val="404040" w:themeColor="text1" w:themeTint="BF"/>
        </w:rPr>
      </w:pPr>
      <w:r w:rsidRPr="00403AF4">
        <w:rPr>
          <w:rStyle w:val="normaltextrun"/>
          <w:rFonts w:ascii="Roboto Light" w:hAnsi="Roboto Light" w:cs="Arial"/>
          <w:color w:val="404040" w:themeColor="text1" w:themeTint="BF"/>
        </w:rPr>
        <w:t>The Management Committee may, by a two-thirds majority vote and for a good and proper reason, remove any Committee member, provided that person has the right to be heard before a final decision is made. </w:t>
      </w:r>
      <w:r w:rsidRPr="00403AF4">
        <w:rPr>
          <w:rStyle w:val="eop"/>
          <w:rFonts w:ascii="Roboto Light" w:hAnsi="Roboto Light" w:cs="Arial"/>
          <w:color w:val="404040" w:themeColor="text1" w:themeTint="BF"/>
        </w:rPr>
        <w:t> </w:t>
      </w:r>
    </w:p>
    <w:p w14:paraId="08C95010" w14:textId="3381E8F9" w:rsidR="000236F6" w:rsidRDefault="000236F6" w:rsidP="000236F6">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 </w:t>
      </w:r>
    </w:p>
    <w:p w14:paraId="4F05B36D" w14:textId="77777777" w:rsidR="00403AF4" w:rsidRDefault="00403AF4" w:rsidP="000236F6">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Duties of the Membership Committee </w:t>
      </w:r>
    </w:p>
    <w:p w14:paraId="07EA25EB" w14:textId="77777777" w:rsidR="00403AF4" w:rsidRDefault="00403AF4" w:rsidP="000236F6">
      <w:pPr>
        <w:pStyle w:val="Heading1"/>
        <w:rPr>
          <w:rFonts w:ascii="Open Sans Light" w:hAnsi="Open Sans Light" w:cs="Open Sans Light"/>
          <w:b w:val="0"/>
          <w:color w:val="5EADE0"/>
          <w:sz w:val="28"/>
        </w:rPr>
      </w:pPr>
    </w:p>
    <w:p w14:paraId="1A3A73C0" w14:textId="429B9DAC" w:rsidR="00403AF4" w:rsidRPr="00D00D29" w:rsidRDefault="00403AF4" w:rsidP="00403AF4">
      <w:pPr>
        <w:pStyle w:val="paragraph"/>
        <w:shd w:val="clear" w:color="auto" w:fill="FFFFFF"/>
        <w:spacing w:before="0" w:beforeAutospacing="0" w:after="0" w:afterAutospacing="0"/>
        <w:textAlignment w:val="baseline"/>
        <w:rPr>
          <w:rFonts w:ascii="Roboto Light" w:eastAsiaTheme="majorEastAsia" w:hAnsi="Roboto Light" w:cs="Arial"/>
          <w:color w:val="404040" w:themeColor="text1" w:themeTint="BF"/>
        </w:rPr>
      </w:pPr>
      <w:r w:rsidRPr="00403AF4">
        <w:rPr>
          <w:rStyle w:val="normaltextrun"/>
          <w:rFonts w:ascii="Roboto Light" w:eastAsiaTheme="majorEastAsia" w:hAnsi="Roboto Light" w:cs="Arial"/>
          <w:color w:val="404040" w:themeColor="text1" w:themeTint="BF"/>
        </w:rPr>
        <w:t>The duties of the Chairperson are to:</w:t>
      </w:r>
    </w:p>
    <w:p w14:paraId="4F7749D1" w14:textId="0A43B6F6" w:rsidR="00403AF4" w:rsidRPr="00403AF4" w:rsidRDefault="008E48AF" w:rsidP="00ED231B">
      <w:pPr>
        <w:pStyle w:val="paragraph"/>
        <w:numPr>
          <w:ilvl w:val="0"/>
          <w:numId w:val="13"/>
        </w:numPr>
        <w:shd w:val="clear" w:color="auto" w:fill="FFFFFF"/>
        <w:spacing w:before="0" w:beforeAutospacing="0" w:after="0" w:afterAutospacing="0"/>
        <w:ind w:left="1134" w:firstLine="0"/>
        <w:textAlignment w:val="baseline"/>
        <w:rPr>
          <w:rFonts w:ascii="Roboto Light" w:hAnsi="Roboto Light" w:cs="Arial"/>
          <w:color w:val="404040" w:themeColor="text1" w:themeTint="BF"/>
        </w:rPr>
      </w:pPr>
      <w:r>
        <w:rPr>
          <w:rStyle w:val="normaltextrun"/>
          <w:rFonts w:ascii="Roboto Light" w:eastAsiaTheme="majorEastAsia" w:hAnsi="Roboto Light" w:cs="Arial"/>
          <w:color w:val="404040" w:themeColor="text1" w:themeTint="BF"/>
        </w:rPr>
        <w:t>Ch</w:t>
      </w:r>
      <w:r w:rsidR="00403AF4" w:rsidRPr="00403AF4">
        <w:rPr>
          <w:rStyle w:val="normaltextrun"/>
          <w:rFonts w:ascii="Roboto Light" w:eastAsiaTheme="majorEastAsia" w:hAnsi="Roboto Light" w:cs="Arial"/>
          <w:color w:val="404040" w:themeColor="text1" w:themeTint="BF"/>
        </w:rPr>
        <w:t>air meetings of the Committee and the Group </w:t>
      </w:r>
      <w:r w:rsidR="00403AF4" w:rsidRPr="00403AF4">
        <w:rPr>
          <w:rStyle w:val="eop"/>
          <w:rFonts w:ascii="Roboto Light" w:hAnsi="Roboto Light" w:cs="Arial"/>
          <w:color w:val="404040" w:themeColor="text1" w:themeTint="BF"/>
        </w:rPr>
        <w:t> </w:t>
      </w:r>
    </w:p>
    <w:p w14:paraId="2E57B231" w14:textId="540FE800" w:rsidR="00403AF4" w:rsidRPr="00403AF4" w:rsidRDefault="008E48AF" w:rsidP="00ED231B">
      <w:pPr>
        <w:pStyle w:val="paragraph"/>
        <w:numPr>
          <w:ilvl w:val="0"/>
          <w:numId w:val="13"/>
        </w:numPr>
        <w:shd w:val="clear" w:color="auto" w:fill="FFFFFF"/>
        <w:spacing w:before="0" w:beforeAutospacing="0" w:after="0" w:afterAutospacing="0"/>
        <w:ind w:left="1134" w:firstLine="0"/>
        <w:textAlignment w:val="baseline"/>
        <w:rPr>
          <w:rFonts w:ascii="Roboto Light" w:hAnsi="Roboto Light" w:cs="Arial"/>
          <w:color w:val="404040" w:themeColor="text1" w:themeTint="BF"/>
        </w:rPr>
      </w:pPr>
      <w:r>
        <w:rPr>
          <w:rStyle w:val="normaltextrun"/>
          <w:rFonts w:ascii="Roboto Light" w:eastAsiaTheme="majorEastAsia" w:hAnsi="Roboto Light" w:cs="Arial"/>
          <w:color w:val="404040" w:themeColor="text1" w:themeTint="BF"/>
        </w:rPr>
        <w:t>R</w:t>
      </w:r>
      <w:r w:rsidR="00403AF4" w:rsidRPr="00403AF4">
        <w:rPr>
          <w:rStyle w:val="normaltextrun"/>
          <w:rFonts w:ascii="Roboto Light" w:eastAsiaTheme="majorEastAsia" w:hAnsi="Roboto Light" w:cs="Arial"/>
          <w:color w:val="404040" w:themeColor="text1" w:themeTint="BF"/>
        </w:rPr>
        <w:t>epresent the Group at functions/meetings that the Group has been invited to </w:t>
      </w:r>
      <w:r w:rsidR="00403AF4" w:rsidRPr="00403AF4">
        <w:rPr>
          <w:rStyle w:val="eop"/>
          <w:rFonts w:ascii="Roboto Light" w:hAnsi="Roboto Light" w:cs="Arial"/>
          <w:color w:val="404040" w:themeColor="text1" w:themeTint="BF"/>
        </w:rPr>
        <w:t> </w:t>
      </w:r>
    </w:p>
    <w:p w14:paraId="755BBE6A" w14:textId="44A3B94B" w:rsidR="00403AF4" w:rsidRDefault="008E48AF" w:rsidP="00ED231B">
      <w:pPr>
        <w:pStyle w:val="paragraph"/>
        <w:numPr>
          <w:ilvl w:val="0"/>
          <w:numId w:val="13"/>
        </w:numPr>
        <w:shd w:val="clear" w:color="auto" w:fill="FFFFFF"/>
        <w:spacing w:before="0" w:beforeAutospacing="0" w:after="0" w:afterAutospacing="0"/>
        <w:ind w:left="1134" w:firstLine="0"/>
        <w:textAlignment w:val="baseline"/>
        <w:rPr>
          <w:rStyle w:val="eop"/>
          <w:rFonts w:ascii="Roboto Light" w:hAnsi="Roboto Light" w:cs="Arial"/>
          <w:color w:val="404040" w:themeColor="text1" w:themeTint="BF"/>
        </w:rPr>
      </w:pPr>
      <w:r>
        <w:rPr>
          <w:rStyle w:val="normaltextrun"/>
          <w:rFonts w:ascii="Roboto Light" w:eastAsiaTheme="majorEastAsia" w:hAnsi="Roboto Light" w:cs="Arial"/>
          <w:color w:val="404040" w:themeColor="text1" w:themeTint="BF"/>
        </w:rPr>
        <w:t>A</w:t>
      </w:r>
      <w:r w:rsidR="00403AF4" w:rsidRPr="00403AF4">
        <w:rPr>
          <w:rStyle w:val="normaltextrun"/>
          <w:rFonts w:ascii="Roboto Light" w:eastAsiaTheme="majorEastAsia" w:hAnsi="Roboto Light" w:cs="Arial"/>
          <w:color w:val="404040" w:themeColor="text1" w:themeTint="BF"/>
        </w:rPr>
        <w:t>ct as spokesperson for the Group when necessary</w:t>
      </w:r>
      <w:r w:rsidR="00ED231B">
        <w:rPr>
          <w:rStyle w:val="normaltextrun"/>
          <w:rFonts w:ascii="Roboto Light" w:eastAsiaTheme="majorEastAsia" w:hAnsi="Roboto Light" w:cs="Arial"/>
          <w:color w:val="404040" w:themeColor="text1" w:themeTint="BF"/>
        </w:rPr>
        <w:t>.</w:t>
      </w:r>
      <w:r w:rsidR="00403AF4" w:rsidRPr="00403AF4">
        <w:rPr>
          <w:rStyle w:val="normaltextrun"/>
          <w:rFonts w:ascii="Roboto Light" w:eastAsiaTheme="majorEastAsia" w:hAnsi="Roboto Light" w:cs="Arial"/>
          <w:color w:val="404040" w:themeColor="text1" w:themeTint="BF"/>
        </w:rPr>
        <w:t> </w:t>
      </w:r>
      <w:r w:rsidR="00403AF4" w:rsidRPr="00403AF4">
        <w:rPr>
          <w:rStyle w:val="eop"/>
          <w:rFonts w:ascii="Roboto Light" w:hAnsi="Roboto Light" w:cs="Arial"/>
          <w:color w:val="404040" w:themeColor="text1" w:themeTint="BF"/>
        </w:rPr>
        <w:t> </w:t>
      </w:r>
    </w:p>
    <w:p w14:paraId="5BA4E6B0" w14:textId="4536B09E" w:rsidR="00403AF4" w:rsidRPr="00403AF4" w:rsidRDefault="00403AF4" w:rsidP="00403AF4">
      <w:pPr>
        <w:pStyle w:val="paragraph"/>
        <w:shd w:val="clear" w:color="auto" w:fill="FFFFFF"/>
        <w:spacing w:before="0" w:beforeAutospacing="0" w:after="0" w:afterAutospacing="0"/>
        <w:textAlignment w:val="baseline"/>
        <w:rPr>
          <w:rFonts w:ascii="Roboto Light" w:hAnsi="Roboto Light" w:cs="Arial"/>
          <w:color w:val="404040" w:themeColor="text1" w:themeTint="BF"/>
        </w:rPr>
      </w:pPr>
      <w:r w:rsidRPr="00403AF4">
        <w:rPr>
          <w:rStyle w:val="normaltextrun"/>
          <w:rFonts w:ascii="Roboto Light" w:eastAsiaTheme="majorEastAsia" w:hAnsi="Roboto Light" w:cs="Arial"/>
          <w:color w:val="404040" w:themeColor="text1" w:themeTint="BF"/>
        </w:rPr>
        <w:lastRenderedPageBreak/>
        <w:t>The duties of the Secretary are to:</w:t>
      </w:r>
      <w:r w:rsidRPr="00403AF4">
        <w:rPr>
          <w:rStyle w:val="eop"/>
          <w:rFonts w:ascii="Roboto Light" w:hAnsi="Roboto Light" w:cs="Arial"/>
          <w:color w:val="404040" w:themeColor="text1" w:themeTint="BF"/>
        </w:rPr>
        <w:t> </w:t>
      </w:r>
    </w:p>
    <w:p w14:paraId="6032C347" w14:textId="68D6995B" w:rsidR="00403AF4" w:rsidRPr="00403AF4" w:rsidRDefault="008E48AF" w:rsidP="00ED231B">
      <w:pPr>
        <w:pStyle w:val="paragraph"/>
        <w:numPr>
          <w:ilvl w:val="0"/>
          <w:numId w:val="25"/>
        </w:numPr>
        <w:shd w:val="clear" w:color="auto" w:fill="FFFFFF"/>
        <w:spacing w:before="0" w:beforeAutospacing="0" w:after="0" w:afterAutospacing="0"/>
        <w:ind w:left="1134" w:hanging="425"/>
        <w:textAlignment w:val="baseline"/>
        <w:rPr>
          <w:rFonts w:ascii="Roboto Light" w:hAnsi="Roboto Light" w:cs="Arial"/>
          <w:color w:val="404040" w:themeColor="text1" w:themeTint="BF"/>
        </w:rPr>
      </w:pPr>
      <w:r>
        <w:rPr>
          <w:rStyle w:val="normaltextrun"/>
          <w:rFonts w:ascii="Roboto Light" w:eastAsiaTheme="majorEastAsia" w:hAnsi="Roboto Light" w:cs="Arial"/>
          <w:color w:val="404040" w:themeColor="text1" w:themeTint="BF"/>
        </w:rPr>
        <w:t>T</w:t>
      </w:r>
      <w:r w:rsidR="00403AF4" w:rsidRPr="00403AF4">
        <w:rPr>
          <w:rStyle w:val="normaltextrun"/>
          <w:rFonts w:ascii="Roboto Light" w:eastAsiaTheme="majorEastAsia" w:hAnsi="Roboto Light" w:cs="Arial"/>
          <w:color w:val="404040" w:themeColor="text1" w:themeTint="BF"/>
        </w:rPr>
        <w:t>ake and keep minutes of meetings </w:t>
      </w:r>
      <w:r w:rsidR="00403AF4" w:rsidRPr="00403AF4">
        <w:rPr>
          <w:rStyle w:val="eop"/>
          <w:rFonts w:ascii="Roboto Light" w:hAnsi="Roboto Light" w:cs="Arial"/>
          <w:color w:val="404040" w:themeColor="text1" w:themeTint="BF"/>
        </w:rPr>
        <w:t> </w:t>
      </w:r>
    </w:p>
    <w:p w14:paraId="167A76BA" w14:textId="4BDCB15E" w:rsidR="00403AF4" w:rsidRPr="00403AF4" w:rsidRDefault="008E48AF" w:rsidP="00ED231B">
      <w:pPr>
        <w:pStyle w:val="paragraph"/>
        <w:numPr>
          <w:ilvl w:val="0"/>
          <w:numId w:val="25"/>
        </w:numPr>
        <w:shd w:val="clear" w:color="auto" w:fill="FFFFFF"/>
        <w:spacing w:before="0" w:beforeAutospacing="0" w:after="0" w:afterAutospacing="0"/>
        <w:ind w:left="1134" w:hanging="425"/>
        <w:textAlignment w:val="baseline"/>
        <w:rPr>
          <w:rFonts w:ascii="Roboto Light" w:hAnsi="Roboto Light" w:cs="Arial"/>
          <w:color w:val="404040" w:themeColor="text1" w:themeTint="BF"/>
        </w:rPr>
      </w:pPr>
      <w:r>
        <w:rPr>
          <w:rStyle w:val="normaltextrun"/>
          <w:rFonts w:ascii="Roboto Light" w:eastAsiaTheme="majorEastAsia" w:hAnsi="Roboto Light" w:cs="Arial"/>
          <w:color w:val="404040" w:themeColor="text1" w:themeTint="BF"/>
        </w:rPr>
        <w:t>P</w:t>
      </w:r>
      <w:r w:rsidR="00403AF4" w:rsidRPr="00403AF4">
        <w:rPr>
          <w:rStyle w:val="normaltextrun"/>
          <w:rFonts w:ascii="Roboto Light" w:eastAsiaTheme="majorEastAsia" w:hAnsi="Roboto Light" w:cs="Arial"/>
          <w:color w:val="404040" w:themeColor="text1" w:themeTint="BF"/>
        </w:rPr>
        <w:t>repare the agenda for meetings of the Committee and the Group in consultation with the Chairperson </w:t>
      </w:r>
      <w:r w:rsidR="00403AF4" w:rsidRPr="00403AF4">
        <w:rPr>
          <w:rStyle w:val="eop"/>
          <w:rFonts w:ascii="Roboto Light" w:hAnsi="Roboto Light" w:cs="Arial"/>
          <w:color w:val="404040" w:themeColor="text1" w:themeTint="BF"/>
        </w:rPr>
        <w:t> </w:t>
      </w:r>
    </w:p>
    <w:p w14:paraId="732981AD" w14:textId="038E8EE3" w:rsidR="00403AF4" w:rsidRPr="00403AF4" w:rsidRDefault="008E48AF" w:rsidP="00ED231B">
      <w:pPr>
        <w:pStyle w:val="paragraph"/>
        <w:numPr>
          <w:ilvl w:val="0"/>
          <w:numId w:val="25"/>
        </w:numPr>
        <w:shd w:val="clear" w:color="auto" w:fill="FFFFFF"/>
        <w:spacing w:before="0" w:beforeAutospacing="0" w:after="0" w:afterAutospacing="0"/>
        <w:ind w:left="1134" w:hanging="425"/>
        <w:textAlignment w:val="baseline"/>
        <w:rPr>
          <w:rFonts w:ascii="Roboto Light" w:hAnsi="Roboto Light" w:cs="Arial"/>
          <w:color w:val="404040" w:themeColor="text1" w:themeTint="BF"/>
        </w:rPr>
      </w:pPr>
      <w:r>
        <w:rPr>
          <w:rStyle w:val="normaltextrun"/>
          <w:rFonts w:ascii="Roboto Light" w:eastAsiaTheme="majorEastAsia" w:hAnsi="Roboto Light" w:cs="Arial"/>
          <w:color w:val="404040" w:themeColor="text1" w:themeTint="BF"/>
        </w:rPr>
        <w:t>M</w:t>
      </w:r>
      <w:r w:rsidR="00403AF4" w:rsidRPr="00403AF4">
        <w:rPr>
          <w:rStyle w:val="normaltextrun"/>
          <w:rFonts w:ascii="Roboto Light" w:eastAsiaTheme="majorEastAsia" w:hAnsi="Roboto Light" w:cs="Arial"/>
          <w:color w:val="404040" w:themeColor="text1" w:themeTint="BF"/>
        </w:rPr>
        <w:t>aintain the membership list </w:t>
      </w:r>
      <w:r w:rsidR="00403AF4" w:rsidRPr="00403AF4">
        <w:rPr>
          <w:rStyle w:val="eop"/>
          <w:rFonts w:ascii="Roboto Light" w:hAnsi="Roboto Light" w:cs="Arial"/>
          <w:color w:val="404040" w:themeColor="text1" w:themeTint="BF"/>
        </w:rPr>
        <w:t> </w:t>
      </w:r>
    </w:p>
    <w:p w14:paraId="1A60CE53" w14:textId="630ECB24" w:rsidR="00403AF4" w:rsidRPr="00403AF4" w:rsidRDefault="008E48AF" w:rsidP="00ED231B">
      <w:pPr>
        <w:pStyle w:val="paragraph"/>
        <w:numPr>
          <w:ilvl w:val="0"/>
          <w:numId w:val="25"/>
        </w:numPr>
        <w:shd w:val="clear" w:color="auto" w:fill="FFFFFF"/>
        <w:spacing w:before="0" w:beforeAutospacing="0" w:after="0" w:afterAutospacing="0"/>
        <w:ind w:left="1134" w:hanging="425"/>
        <w:textAlignment w:val="baseline"/>
        <w:rPr>
          <w:rFonts w:ascii="Roboto Light" w:hAnsi="Roboto Light" w:cs="Arial"/>
          <w:color w:val="404040" w:themeColor="text1" w:themeTint="BF"/>
        </w:rPr>
      </w:pPr>
      <w:r>
        <w:rPr>
          <w:rStyle w:val="normaltextrun"/>
          <w:rFonts w:ascii="Roboto Light" w:eastAsiaTheme="majorEastAsia" w:hAnsi="Roboto Light" w:cs="Arial"/>
          <w:color w:val="404040" w:themeColor="text1" w:themeTint="BF"/>
        </w:rPr>
        <w:t>D</w:t>
      </w:r>
      <w:r w:rsidR="00403AF4" w:rsidRPr="00403AF4">
        <w:rPr>
          <w:rStyle w:val="normaltextrun"/>
          <w:rFonts w:ascii="Roboto Light" w:eastAsiaTheme="majorEastAsia" w:hAnsi="Roboto Light" w:cs="Arial"/>
          <w:color w:val="404040" w:themeColor="text1" w:themeTint="BF"/>
        </w:rPr>
        <w:t>eal with correspondence </w:t>
      </w:r>
      <w:r w:rsidR="00403AF4" w:rsidRPr="00403AF4">
        <w:rPr>
          <w:rStyle w:val="eop"/>
          <w:rFonts w:ascii="Roboto Light" w:hAnsi="Roboto Light" w:cs="Arial"/>
          <w:color w:val="404040" w:themeColor="text1" w:themeTint="BF"/>
        </w:rPr>
        <w:t> </w:t>
      </w:r>
    </w:p>
    <w:p w14:paraId="0ED7FF07" w14:textId="64344764" w:rsidR="00403AF4" w:rsidRDefault="008E48AF" w:rsidP="00ED231B">
      <w:pPr>
        <w:pStyle w:val="paragraph"/>
        <w:numPr>
          <w:ilvl w:val="0"/>
          <w:numId w:val="25"/>
        </w:numPr>
        <w:shd w:val="clear" w:color="auto" w:fill="FFFFFF"/>
        <w:spacing w:before="0" w:beforeAutospacing="0" w:after="0" w:afterAutospacing="0"/>
        <w:ind w:left="1134" w:hanging="425"/>
        <w:textAlignment w:val="baseline"/>
        <w:rPr>
          <w:rStyle w:val="eop"/>
          <w:rFonts w:ascii="Roboto Light" w:hAnsi="Roboto Light" w:cs="Arial"/>
          <w:color w:val="404040" w:themeColor="text1" w:themeTint="BF"/>
        </w:rPr>
      </w:pPr>
      <w:r>
        <w:rPr>
          <w:rStyle w:val="normaltextrun"/>
          <w:rFonts w:ascii="Roboto Light" w:eastAsiaTheme="majorEastAsia" w:hAnsi="Roboto Light" w:cs="Arial"/>
          <w:color w:val="404040" w:themeColor="text1" w:themeTint="BF"/>
        </w:rPr>
        <w:t>C</w:t>
      </w:r>
      <w:r w:rsidR="00403AF4" w:rsidRPr="00403AF4">
        <w:rPr>
          <w:rStyle w:val="normaltextrun"/>
          <w:rFonts w:ascii="Roboto Light" w:eastAsiaTheme="majorEastAsia" w:hAnsi="Roboto Light" w:cs="Arial"/>
          <w:color w:val="404040" w:themeColor="text1" w:themeTint="BF"/>
        </w:rPr>
        <w:t>ollect and circulate any relevant information within the Group</w:t>
      </w:r>
      <w:r w:rsidR="00ED231B">
        <w:rPr>
          <w:rStyle w:val="normaltextrun"/>
          <w:rFonts w:ascii="Roboto Light" w:eastAsiaTheme="majorEastAsia" w:hAnsi="Roboto Light" w:cs="Arial"/>
          <w:color w:val="404040" w:themeColor="text1" w:themeTint="BF"/>
        </w:rPr>
        <w:t>.</w:t>
      </w:r>
      <w:r w:rsidR="00403AF4" w:rsidRPr="00403AF4">
        <w:rPr>
          <w:rStyle w:val="eop"/>
          <w:rFonts w:ascii="Roboto Light" w:hAnsi="Roboto Light" w:cs="Arial"/>
          <w:color w:val="404040" w:themeColor="text1" w:themeTint="BF"/>
        </w:rPr>
        <w:t> </w:t>
      </w:r>
    </w:p>
    <w:p w14:paraId="63F4C247" w14:textId="77777777" w:rsidR="008E48AF" w:rsidRPr="00403AF4" w:rsidRDefault="008E48AF" w:rsidP="008E48AF">
      <w:pPr>
        <w:pStyle w:val="paragraph"/>
        <w:shd w:val="clear" w:color="auto" w:fill="FFFFFF"/>
        <w:spacing w:before="0" w:beforeAutospacing="0" w:after="0" w:afterAutospacing="0"/>
        <w:ind w:left="1418"/>
        <w:textAlignment w:val="baseline"/>
        <w:rPr>
          <w:rFonts w:ascii="Roboto Light" w:hAnsi="Roboto Light" w:cs="Arial"/>
          <w:color w:val="404040" w:themeColor="text1" w:themeTint="BF"/>
        </w:rPr>
      </w:pPr>
    </w:p>
    <w:p w14:paraId="0F5F5DDA" w14:textId="77777777" w:rsidR="00403AF4" w:rsidRPr="00403AF4" w:rsidRDefault="00403AF4" w:rsidP="00403AF4">
      <w:pPr>
        <w:pStyle w:val="paragraph"/>
        <w:shd w:val="clear" w:color="auto" w:fill="FFFFFF"/>
        <w:spacing w:before="0" w:beforeAutospacing="0" w:after="0" w:afterAutospacing="0"/>
        <w:textAlignment w:val="baseline"/>
        <w:rPr>
          <w:rFonts w:ascii="Roboto Light" w:hAnsi="Roboto Light" w:cs="Arial"/>
          <w:color w:val="404040" w:themeColor="text1" w:themeTint="BF"/>
        </w:rPr>
      </w:pPr>
      <w:r w:rsidRPr="00403AF4">
        <w:rPr>
          <w:rStyle w:val="normaltextrun"/>
          <w:rFonts w:ascii="Roboto Light" w:eastAsiaTheme="majorEastAsia" w:hAnsi="Roboto Light" w:cs="Arial"/>
          <w:color w:val="404040" w:themeColor="text1" w:themeTint="BF"/>
        </w:rPr>
        <w:t>The duties of the Treasurer are to: </w:t>
      </w:r>
      <w:r w:rsidRPr="00403AF4">
        <w:rPr>
          <w:rStyle w:val="eop"/>
          <w:rFonts w:ascii="Roboto Light" w:hAnsi="Roboto Light" w:cs="Arial"/>
          <w:color w:val="404040" w:themeColor="text1" w:themeTint="BF"/>
        </w:rPr>
        <w:t> </w:t>
      </w:r>
    </w:p>
    <w:p w14:paraId="58A03169" w14:textId="23F08862" w:rsidR="00403AF4" w:rsidRPr="00403AF4" w:rsidRDefault="008E48AF" w:rsidP="00ED231B">
      <w:pPr>
        <w:pStyle w:val="paragraph"/>
        <w:numPr>
          <w:ilvl w:val="0"/>
          <w:numId w:val="25"/>
        </w:numPr>
        <w:shd w:val="clear" w:color="auto" w:fill="FFFFFF"/>
        <w:spacing w:before="0" w:beforeAutospacing="0" w:after="0" w:afterAutospacing="0"/>
        <w:ind w:left="1134" w:hanging="425"/>
        <w:textAlignment w:val="baseline"/>
        <w:rPr>
          <w:rFonts w:ascii="Roboto Light" w:hAnsi="Roboto Light" w:cs="Arial"/>
          <w:color w:val="404040" w:themeColor="text1" w:themeTint="BF"/>
        </w:rPr>
      </w:pPr>
      <w:r>
        <w:rPr>
          <w:rStyle w:val="normaltextrun"/>
          <w:rFonts w:ascii="Roboto Light" w:eastAsiaTheme="majorEastAsia" w:hAnsi="Roboto Light" w:cs="Arial"/>
          <w:color w:val="404040" w:themeColor="text1" w:themeTint="BF"/>
        </w:rPr>
        <w:t>S</w:t>
      </w:r>
      <w:r w:rsidR="00403AF4" w:rsidRPr="00403AF4">
        <w:rPr>
          <w:rStyle w:val="normaltextrun"/>
          <w:rFonts w:ascii="Roboto Light" w:eastAsiaTheme="majorEastAsia" w:hAnsi="Roboto Light" w:cs="Arial"/>
          <w:color w:val="404040" w:themeColor="text1" w:themeTint="BF"/>
        </w:rPr>
        <w:t>upervise the financial affairs of the Group </w:t>
      </w:r>
      <w:r w:rsidR="00403AF4" w:rsidRPr="00403AF4">
        <w:rPr>
          <w:rStyle w:val="eop"/>
          <w:rFonts w:ascii="Roboto Light" w:hAnsi="Roboto Light" w:cs="Arial"/>
          <w:color w:val="404040" w:themeColor="text1" w:themeTint="BF"/>
        </w:rPr>
        <w:t> </w:t>
      </w:r>
    </w:p>
    <w:p w14:paraId="14947259" w14:textId="580856A6" w:rsidR="00403AF4" w:rsidRDefault="008E48AF" w:rsidP="00ED231B">
      <w:pPr>
        <w:pStyle w:val="paragraph"/>
        <w:numPr>
          <w:ilvl w:val="0"/>
          <w:numId w:val="25"/>
        </w:numPr>
        <w:shd w:val="clear" w:color="auto" w:fill="FFFFFF"/>
        <w:spacing w:before="0" w:beforeAutospacing="0" w:after="0" w:afterAutospacing="0"/>
        <w:ind w:left="1134" w:hanging="425"/>
        <w:textAlignment w:val="baseline"/>
        <w:rPr>
          <w:rStyle w:val="eop"/>
          <w:rFonts w:ascii="Roboto Light" w:hAnsi="Roboto Light" w:cs="Arial"/>
          <w:color w:val="404040" w:themeColor="text1" w:themeTint="BF"/>
        </w:rPr>
      </w:pPr>
      <w:r>
        <w:rPr>
          <w:rStyle w:val="normaltextrun"/>
          <w:rFonts w:ascii="Roboto Light" w:eastAsiaTheme="majorEastAsia" w:hAnsi="Roboto Light" w:cs="Arial"/>
          <w:color w:val="404040" w:themeColor="text1" w:themeTint="BF"/>
        </w:rPr>
        <w:t>K</w:t>
      </w:r>
      <w:r w:rsidR="00403AF4" w:rsidRPr="00403AF4">
        <w:rPr>
          <w:rStyle w:val="normaltextrun"/>
          <w:rFonts w:ascii="Roboto Light" w:eastAsiaTheme="majorEastAsia" w:hAnsi="Roboto Light" w:cs="Arial"/>
          <w:color w:val="404040" w:themeColor="text1" w:themeTint="BF"/>
        </w:rPr>
        <w:t>eep proper accounts that show all monies collected and paid out by the Group</w:t>
      </w:r>
      <w:r w:rsidR="00ED231B">
        <w:rPr>
          <w:rStyle w:val="normaltextrun"/>
          <w:rFonts w:ascii="Roboto Light" w:eastAsiaTheme="majorEastAsia" w:hAnsi="Roboto Light" w:cs="Arial"/>
          <w:color w:val="404040" w:themeColor="text1" w:themeTint="BF"/>
        </w:rPr>
        <w:t>.</w:t>
      </w:r>
      <w:r w:rsidR="00403AF4" w:rsidRPr="00403AF4">
        <w:rPr>
          <w:rStyle w:val="eop"/>
          <w:rFonts w:ascii="Roboto Light" w:hAnsi="Roboto Light" w:cs="Arial"/>
          <w:color w:val="404040" w:themeColor="text1" w:themeTint="BF"/>
        </w:rPr>
        <w:t> </w:t>
      </w:r>
    </w:p>
    <w:p w14:paraId="63AFF4E7" w14:textId="77777777" w:rsidR="008E48AF" w:rsidRPr="00403AF4" w:rsidRDefault="008E48AF" w:rsidP="008E48AF">
      <w:pPr>
        <w:pStyle w:val="paragraph"/>
        <w:shd w:val="clear" w:color="auto" w:fill="FFFFFF"/>
        <w:spacing w:before="0" w:beforeAutospacing="0" w:after="0" w:afterAutospacing="0"/>
        <w:ind w:left="1418"/>
        <w:textAlignment w:val="baseline"/>
        <w:rPr>
          <w:rFonts w:ascii="Roboto Light" w:hAnsi="Roboto Light" w:cs="Arial"/>
          <w:color w:val="404040" w:themeColor="text1" w:themeTint="BF"/>
        </w:rPr>
      </w:pPr>
    </w:p>
    <w:p w14:paraId="1DF374B6" w14:textId="475E60D2" w:rsidR="00403AF4" w:rsidRPr="008E48AF" w:rsidRDefault="00403AF4" w:rsidP="00403AF4">
      <w:pPr>
        <w:pStyle w:val="paragraph"/>
        <w:shd w:val="clear" w:color="auto" w:fill="FFFFFF"/>
        <w:spacing w:before="0" w:beforeAutospacing="0" w:after="0" w:afterAutospacing="0"/>
        <w:textAlignment w:val="baseline"/>
        <w:rPr>
          <w:rFonts w:ascii="Roboto Light" w:eastAsiaTheme="majorEastAsia" w:hAnsi="Roboto Light" w:cs="Arial"/>
          <w:color w:val="404040" w:themeColor="text1" w:themeTint="BF"/>
        </w:rPr>
      </w:pPr>
      <w:r w:rsidRPr="00403AF4">
        <w:rPr>
          <w:rStyle w:val="normaltextrun"/>
          <w:rFonts w:ascii="Roboto Light" w:eastAsiaTheme="majorEastAsia" w:hAnsi="Roboto Light" w:cs="Arial"/>
          <w:color w:val="404040" w:themeColor="text1" w:themeTint="BF"/>
        </w:rPr>
        <w:t>The duties of Other Committee Members:</w:t>
      </w:r>
      <w:r w:rsidRPr="00403AF4">
        <w:rPr>
          <w:rStyle w:val="eop"/>
          <w:rFonts w:ascii="Roboto Light" w:hAnsi="Roboto Light" w:cs="Arial"/>
          <w:color w:val="404040" w:themeColor="text1" w:themeTint="BF"/>
        </w:rPr>
        <w:t> </w:t>
      </w:r>
    </w:p>
    <w:p w14:paraId="1FD11C52" w14:textId="170EA699" w:rsidR="00403AF4" w:rsidRPr="00403AF4" w:rsidRDefault="008E48AF" w:rsidP="00ED231B">
      <w:pPr>
        <w:pStyle w:val="paragraph"/>
        <w:numPr>
          <w:ilvl w:val="0"/>
          <w:numId w:val="25"/>
        </w:numPr>
        <w:shd w:val="clear" w:color="auto" w:fill="FFFFFF"/>
        <w:spacing w:before="0" w:beforeAutospacing="0" w:after="0" w:afterAutospacing="0"/>
        <w:ind w:left="1134" w:hanging="425"/>
        <w:textAlignment w:val="baseline"/>
        <w:rPr>
          <w:rFonts w:ascii="Roboto Light" w:hAnsi="Roboto Light" w:cs="Arial"/>
          <w:color w:val="404040" w:themeColor="text1" w:themeTint="BF"/>
        </w:rPr>
      </w:pPr>
      <w:r>
        <w:rPr>
          <w:rStyle w:val="normaltextrun"/>
          <w:rFonts w:ascii="Roboto Light" w:eastAsiaTheme="majorEastAsia" w:hAnsi="Roboto Light" w:cs="Arial"/>
          <w:color w:val="404040" w:themeColor="text1" w:themeTint="BF"/>
        </w:rPr>
        <w:t>A</w:t>
      </w:r>
      <w:r w:rsidR="00403AF4" w:rsidRPr="00403AF4">
        <w:rPr>
          <w:rStyle w:val="normaltextrun"/>
          <w:rFonts w:ascii="Roboto Light" w:eastAsiaTheme="majorEastAsia" w:hAnsi="Roboto Light" w:cs="Arial"/>
          <w:color w:val="404040" w:themeColor="text1" w:themeTint="BF"/>
        </w:rPr>
        <w:t>ttend all committee meetings</w:t>
      </w:r>
      <w:r w:rsidR="00403AF4" w:rsidRPr="00403AF4">
        <w:rPr>
          <w:rStyle w:val="eop"/>
          <w:rFonts w:ascii="Roboto Light" w:hAnsi="Roboto Light" w:cs="Arial"/>
          <w:color w:val="404040" w:themeColor="text1" w:themeTint="BF"/>
        </w:rPr>
        <w:t> </w:t>
      </w:r>
    </w:p>
    <w:p w14:paraId="34384417" w14:textId="1A0DE5B1" w:rsidR="00403AF4" w:rsidRPr="00403AF4" w:rsidRDefault="008E48AF" w:rsidP="00ED231B">
      <w:pPr>
        <w:pStyle w:val="paragraph"/>
        <w:numPr>
          <w:ilvl w:val="0"/>
          <w:numId w:val="25"/>
        </w:numPr>
        <w:shd w:val="clear" w:color="auto" w:fill="FFFFFF"/>
        <w:spacing w:before="0" w:beforeAutospacing="0" w:after="0" w:afterAutospacing="0"/>
        <w:ind w:left="1134" w:hanging="425"/>
        <w:textAlignment w:val="baseline"/>
        <w:rPr>
          <w:rFonts w:ascii="Roboto Light" w:hAnsi="Roboto Light" w:cs="Arial"/>
          <w:color w:val="404040" w:themeColor="text1" w:themeTint="BF"/>
        </w:rPr>
      </w:pPr>
      <w:r>
        <w:rPr>
          <w:rStyle w:val="normaltextrun"/>
          <w:rFonts w:ascii="Roboto Light" w:eastAsiaTheme="majorEastAsia" w:hAnsi="Roboto Light" w:cs="Arial"/>
          <w:color w:val="404040" w:themeColor="text1" w:themeTint="BF"/>
        </w:rPr>
        <w:t>O</w:t>
      </w:r>
      <w:r w:rsidR="00403AF4" w:rsidRPr="00403AF4">
        <w:rPr>
          <w:rStyle w:val="normaltextrun"/>
          <w:rFonts w:ascii="Roboto Light" w:eastAsiaTheme="majorEastAsia" w:hAnsi="Roboto Light" w:cs="Arial"/>
          <w:color w:val="404040" w:themeColor="text1" w:themeTint="BF"/>
        </w:rPr>
        <w:t>ther duties as appropriate for their role</w:t>
      </w:r>
      <w:r w:rsidR="00ED231B">
        <w:rPr>
          <w:rStyle w:val="eop"/>
          <w:rFonts w:ascii="Roboto Light" w:hAnsi="Roboto Light" w:cs="Arial"/>
          <w:color w:val="404040" w:themeColor="text1" w:themeTint="BF"/>
        </w:rPr>
        <w:t>.</w:t>
      </w:r>
    </w:p>
    <w:p w14:paraId="7371B345" w14:textId="77777777" w:rsidR="00403AF4" w:rsidRDefault="00403AF4" w:rsidP="000236F6">
      <w:pPr>
        <w:pStyle w:val="Heading1"/>
        <w:rPr>
          <w:rFonts w:ascii="Open Sans Light" w:hAnsi="Open Sans Light" w:cs="Open Sans Light"/>
          <w:b w:val="0"/>
          <w:color w:val="5EADE0"/>
          <w:sz w:val="28"/>
        </w:rPr>
      </w:pPr>
    </w:p>
    <w:p w14:paraId="08DE4372" w14:textId="77777777" w:rsidR="00403AF4" w:rsidRDefault="00403AF4" w:rsidP="000236F6">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Finance </w:t>
      </w:r>
    </w:p>
    <w:p w14:paraId="06BC7452" w14:textId="6F41AE18" w:rsidR="00403AF4" w:rsidRPr="00403AF4" w:rsidRDefault="00403AF4" w:rsidP="00ED231B">
      <w:pPr>
        <w:pStyle w:val="paragraph"/>
        <w:numPr>
          <w:ilvl w:val="0"/>
          <w:numId w:val="17"/>
        </w:numPr>
        <w:shd w:val="clear" w:color="auto" w:fill="FFFFFF"/>
        <w:tabs>
          <w:tab w:val="clear" w:pos="720"/>
          <w:tab w:val="num" w:pos="1134"/>
        </w:tabs>
        <w:spacing w:before="0" w:beforeAutospacing="0" w:after="0" w:afterAutospacing="0"/>
        <w:ind w:left="709" w:firstLine="0"/>
        <w:textAlignment w:val="baseline"/>
        <w:rPr>
          <w:rFonts w:ascii="Roboto Light" w:hAnsi="Roboto Light" w:cs="Arial"/>
          <w:color w:val="404040" w:themeColor="text1" w:themeTint="BF"/>
        </w:rPr>
      </w:pPr>
      <w:r w:rsidRPr="00403AF4">
        <w:rPr>
          <w:rStyle w:val="normaltextrun"/>
          <w:rFonts w:ascii="Roboto Light" w:hAnsi="Roboto Light" w:cs="Arial"/>
          <w:color w:val="404040" w:themeColor="text1" w:themeTint="BF"/>
        </w:rPr>
        <w:t>Any money obtained by the Group shall be used only for the Group</w:t>
      </w:r>
      <w:r w:rsidRPr="00403AF4">
        <w:rPr>
          <w:rStyle w:val="eop"/>
          <w:rFonts w:ascii="Roboto Light" w:hAnsi="Roboto Light" w:cs="Arial"/>
          <w:color w:val="404040" w:themeColor="text1" w:themeTint="BF"/>
        </w:rPr>
        <w:t> </w:t>
      </w:r>
    </w:p>
    <w:p w14:paraId="06C72756" w14:textId="45C0C149" w:rsidR="00403AF4" w:rsidRPr="00403AF4" w:rsidRDefault="00403AF4" w:rsidP="00ED231B">
      <w:pPr>
        <w:pStyle w:val="paragraph"/>
        <w:numPr>
          <w:ilvl w:val="0"/>
          <w:numId w:val="18"/>
        </w:numPr>
        <w:shd w:val="clear" w:color="auto" w:fill="FFFFFF"/>
        <w:tabs>
          <w:tab w:val="clear" w:pos="720"/>
          <w:tab w:val="num" w:pos="1134"/>
        </w:tabs>
        <w:spacing w:before="0" w:beforeAutospacing="0" w:after="0" w:afterAutospacing="0"/>
        <w:ind w:left="709" w:firstLine="0"/>
        <w:textAlignment w:val="baseline"/>
        <w:rPr>
          <w:rFonts w:ascii="Roboto Light" w:hAnsi="Roboto Light" w:cs="Arial"/>
          <w:color w:val="404040" w:themeColor="text1" w:themeTint="BF"/>
        </w:rPr>
      </w:pPr>
      <w:r w:rsidRPr="00403AF4">
        <w:rPr>
          <w:rStyle w:val="normaltextrun"/>
          <w:rFonts w:ascii="Roboto Light" w:hAnsi="Roboto Light" w:cs="Arial"/>
          <w:color w:val="404040" w:themeColor="text1" w:themeTint="BF"/>
        </w:rPr>
        <w:t>Any bank accounts opened for the Group shall be in the name of the Group </w:t>
      </w:r>
      <w:r w:rsidRPr="00403AF4">
        <w:rPr>
          <w:rStyle w:val="eop"/>
          <w:rFonts w:ascii="Roboto Light" w:hAnsi="Roboto Light" w:cs="Arial"/>
          <w:color w:val="404040" w:themeColor="text1" w:themeTint="BF"/>
        </w:rPr>
        <w:t> </w:t>
      </w:r>
    </w:p>
    <w:p w14:paraId="213CD4E7" w14:textId="77777777" w:rsidR="00403AF4" w:rsidRPr="00403AF4" w:rsidRDefault="00403AF4" w:rsidP="00ED231B">
      <w:pPr>
        <w:pStyle w:val="paragraph"/>
        <w:numPr>
          <w:ilvl w:val="0"/>
          <w:numId w:val="18"/>
        </w:numPr>
        <w:shd w:val="clear" w:color="auto" w:fill="FFFFFF"/>
        <w:tabs>
          <w:tab w:val="clear" w:pos="720"/>
          <w:tab w:val="num" w:pos="1134"/>
        </w:tabs>
        <w:spacing w:before="0" w:beforeAutospacing="0" w:after="0" w:afterAutospacing="0"/>
        <w:ind w:left="709" w:firstLine="0"/>
        <w:textAlignment w:val="baseline"/>
        <w:rPr>
          <w:rFonts w:ascii="Roboto Light" w:hAnsi="Roboto Light" w:cs="Arial"/>
          <w:color w:val="404040" w:themeColor="text1" w:themeTint="BF"/>
        </w:rPr>
      </w:pPr>
      <w:r w:rsidRPr="00403AF4">
        <w:rPr>
          <w:rStyle w:val="normaltextrun"/>
          <w:rFonts w:ascii="Roboto Light" w:hAnsi="Roboto Light" w:cs="Arial"/>
          <w:color w:val="404040" w:themeColor="text1" w:themeTint="BF"/>
        </w:rPr>
        <w:t>Payments are authorised by the committee </w:t>
      </w:r>
      <w:r w:rsidRPr="00403AF4">
        <w:rPr>
          <w:rStyle w:val="eop"/>
          <w:rFonts w:ascii="Roboto Light" w:hAnsi="Roboto Light" w:cs="Arial"/>
          <w:color w:val="404040" w:themeColor="text1" w:themeTint="BF"/>
        </w:rPr>
        <w:t> </w:t>
      </w:r>
    </w:p>
    <w:p w14:paraId="20A20660" w14:textId="77777777" w:rsidR="00403AF4" w:rsidRDefault="00403AF4" w:rsidP="000236F6">
      <w:pPr>
        <w:pStyle w:val="Heading1"/>
        <w:rPr>
          <w:rFonts w:ascii="Open Sans Light" w:hAnsi="Open Sans Light" w:cs="Open Sans Light"/>
          <w:b w:val="0"/>
          <w:color w:val="5EADE0"/>
          <w:sz w:val="28"/>
        </w:rPr>
      </w:pPr>
    </w:p>
    <w:p w14:paraId="1C6AF22F" w14:textId="77777777" w:rsidR="00403AF4" w:rsidRDefault="00403AF4" w:rsidP="000236F6">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Annual General Meeting </w:t>
      </w:r>
    </w:p>
    <w:p w14:paraId="361AAD3E" w14:textId="77777777" w:rsidR="00403AF4" w:rsidRDefault="00403AF4" w:rsidP="000236F6">
      <w:pPr>
        <w:pStyle w:val="Heading1"/>
        <w:rPr>
          <w:rFonts w:ascii="Open Sans Light" w:hAnsi="Open Sans Light" w:cs="Open Sans Light"/>
          <w:b w:val="0"/>
          <w:color w:val="5EADE0"/>
          <w:sz w:val="28"/>
        </w:rPr>
      </w:pPr>
    </w:p>
    <w:p w14:paraId="34F75537" w14:textId="77777777" w:rsidR="00403AF4" w:rsidRPr="00ED231B" w:rsidRDefault="00403AF4" w:rsidP="00ED231B">
      <w:pPr>
        <w:pStyle w:val="paragraph"/>
        <w:numPr>
          <w:ilvl w:val="0"/>
          <w:numId w:val="27"/>
        </w:numPr>
        <w:shd w:val="clear" w:color="auto" w:fill="FFFFFF"/>
        <w:spacing w:before="0" w:beforeAutospacing="0" w:after="80" w:afterAutospacing="0"/>
        <w:ind w:left="1134" w:hanging="425"/>
        <w:textAlignment w:val="baseline"/>
        <w:rPr>
          <w:rFonts w:ascii="Roboto Light" w:hAnsi="Roboto Light" w:cs="Arial"/>
          <w:color w:val="404040" w:themeColor="text1" w:themeTint="BF"/>
        </w:rPr>
      </w:pPr>
      <w:r w:rsidRPr="00ED231B">
        <w:rPr>
          <w:rStyle w:val="normaltextrun"/>
          <w:rFonts w:ascii="Roboto Light" w:hAnsi="Roboto Light" w:cs="Arial"/>
          <w:b/>
          <w:bCs/>
          <w:i/>
          <w:iCs/>
          <w:color w:val="404040" w:themeColor="text1" w:themeTint="BF"/>
        </w:rPr>
        <w:t>If you have a voting membership</w:t>
      </w:r>
      <w:r w:rsidRPr="00ED231B">
        <w:rPr>
          <w:rStyle w:val="normaltextrun"/>
          <w:rFonts w:ascii="Roboto Light" w:hAnsi="Roboto Light" w:cs="Arial"/>
          <w:i/>
          <w:iCs/>
          <w:color w:val="404040" w:themeColor="text1" w:themeTint="BF"/>
        </w:rPr>
        <w:t>:</w:t>
      </w:r>
      <w:r w:rsidRPr="00ED231B">
        <w:rPr>
          <w:rStyle w:val="normaltextrun"/>
          <w:rFonts w:ascii="Roboto Light" w:hAnsi="Roboto Light" w:cs="Arial"/>
          <w:color w:val="404040" w:themeColor="text1" w:themeTint="BF"/>
        </w:rPr>
        <w:t xml:space="preserve"> The Group shall hold an Annual General Meeting (A.G.M.) in the month of ________ and invite all members. </w:t>
      </w:r>
      <w:r w:rsidRPr="00ED231B">
        <w:rPr>
          <w:rStyle w:val="eop"/>
          <w:rFonts w:ascii="Roboto Light" w:hAnsi="Roboto Light" w:cs="Arial"/>
          <w:color w:val="404040" w:themeColor="text1" w:themeTint="BF"/>
        </w:rPr>
        <w:t> </w:t>
      </w:r>
    </w:p>
    <w:p w14:paraId="0F8CE185" w14:textId="77777777" w:rsidR="00403AF4" w:rsidRPr="00ED231B" w:rsidRDefault="00403AF4" w:rsidP="00ED231B">
      <w:pPr>
        <w:pStyle w:val="paragraph"/>
        <w:numPr>
          <w:ilvl w:val="0"/>
          <w:numId w:val="27"/>
        </w:numPr>
        <w:shd w:val="clear" w:color="auto" w:fill="FFFFFF"/>
        <w:spacing w:before="0" w:beforeAutospacing="0" w:after="80" w:afterAutospacing="0"/>
        <w:ind w:left="1134" w:hanging="425"/>
        <w:textAlignment w:val="baseline"/>
        <w:rPr>
          <w:rFonts w:ascii="Roboto Light" w:hAnsi="Roboto Light" w:cs="Arial"/>
          <w:color w:val="404040" w:themeColor="text1" w:themeTint="BF"/>
        </w:rPr>
      </w:pPr>
      <w:r w:rsidRPr="00ED231B">
        <w:rPr>
          <w:rStyle w:val="normaltextrun"/>
          <w:rFonts w:ascii="Roboto Light" w:hAnsi="Roboto Light" w:cs="Arial"/>
          <w:color w:val="404040" w:themeColor="text1" w:themeTint="BF"/>
        </w:rPr>
        <w:t>All members shall be given at least fourteen days’ notice of the A.G.M. and shall be entitled to attend (</w:t>
      </w:r>
      <w:r w:rsidRPr="00ED231B">
        <w:rPr>
          <w:rStyle w:val="normaltextrun"/>
          <w:rFonts w:ascii="Roboto Light" w:hAnsi="Roboto Light" w:cs="Arial"/>
          <w:i/>
          <w:iCs/>
          <w:color w:val="404040" w:themeColor="text1" w:themeTint="BF"/>
        </w:rPr>
        <w:t>and vote if applicable</w:t>
      </w:r>
      <w:r w:rsidRPr="00ED231B">
        <w:rPr>
          <w:rStyle w:val="normaltextrun"/>
          <w:rFonts w:ascii="Roboto Light" w:hAnsi="Roboto Light" w:cs="Arial"/>
          <w:color w:val="404040" w:themeColor="text1" w:themeTint="BF"/>
        </w:rPr>
        <w:t>). The quorum for an AGM shall be ___ members (</w:t>
      </w:r>
      <w:r w:rsidRPr="00ED231B">
        <w:rPr>
          <w:rStyle w:val="normaltextrun"/>
          <w:rFonts w:ascii="Roboto Light" w:hAnsi="Roboto Light" w:cs="Arial"/>
          <w:i/>
          <w:iCs/>
          <w:color w:val="404040" w:themeColor="text1" w:themeTint="BF"/>
        </w:rPr>
        <w:t>if applicable</w:t>
      </w:r>
      <w:r w:rsidRPr="00ED231B">
        <w:rPr>
          <w:rStyle w:val="normaltextrun"/>
          <w:rFonts w:ascii="Roboto Light" w:hAnsi="Roboto Light" w:cs="Arial"/>
          <w:color w:val="404040" w:themeColor="text1" w:themeTint="BF"/>
        </w:rPr>
        <w:t>). </w:t>
      </w:r>
      <w:r w:rsidRPr="00ED231B">
        <w:rPr>
          <w:rStyle w:val="eop"/>
          <w:rFonts w:ascii="Roboto Light" w:hAnsi="Roboto Light" w:cs="Arial"/>
          <w:color w:val="404040" w:themeColor="text1" w:themeTint="BF"/>
        </w:rPr>
        <w:t> </w:t>
      </w:r>
    </w:p>
    <w:p w14:paraId="2AB46A2F" w14:textId="77777777" w:rsidR="00403AF4" w:rsidRPr="00ED231B" w:rsidRDefault="00403AF4" w:rsidP="00ED231B">
      <w:pPr>
        <w:pStyle w:val="paragraph"/>
        <w:numPr>
          <w:ilvl w:val="0"/>
          <w:numId w:val="27"/>
        </w:numPr>
        <w:shd w:val="clear" w:color="auto" w:fill="FFFFFF"/>
        <w:spacing w:before="0" w:beforeAutospacing="0" w:after="80" w:afterAutospacing="0"/>
        <w:ind w:left="1134" w:hanging="425"/>
        <w:textAlignment w:val="baseline"/>
        <w:rPr>
          <w:rFonts w:ascii="Roboto Light" w:hAnsi="Roboto Light" w:cs="Arial"/>
          <w:color w:val="404040" w:themeColor="text1" w:themeTint="BF"/>
        </w:rPr>
      </w:pPr>
      <w:r w:rsidRPr="00ED231B">
        <w:rPr>
          <w:rStyle w:val="normaltextrun"/>
          <w:rFonts w:ascii="Roboto Light" w:hAnsi="Roboto Light" w:cs="Arial"/>
          <w:b/>
          <w:bCs/>
          <w:i/>
          <w:iCs/>
          <w:color w:val="404040" w:themeColor="text1" w:themeTint="BF"/>
        </w:rPr>
        <w:t>If you don’t have a voting membership:</w:t>
      </w:r>
      <w:r w:rsidRPr="00ED231B">
        <w:rPr>
          <w:rStyle w:val="normaltextrun"/>
          <w:rFonts w:ascii="Roboto Light" w:hAnsi="Roboto Light" w:cs="Arial"/>
          <w:i/>
          <w:iCs/>
          <w:color w:val="404040" w:themeColor="text1" w:themeTint="BF"/>
        </w:rPr>
        <w:t xml:space="preserve"> </w:t>
      </w:r>
      <w:r w:rsidRPr="00ED231B">
        <w:rPr>
          <w:rStyle w:val="normaltextrun"/>
          <w:rFonts w:ascii="Roboto Light" w:hAnsi="Roboto Light" w:cs="Arial"/>
          <w:color w:val="404040" w:themeColor="text1" w:themeTint="BF"/>
        </w:rPr>
        <w:t>The Group’s Management Committee will hold an AGM to approve the accounts and elect any new committee members, etc. The quorum for this AGM shall be ___ committee members. </w:t>
      </w:r>
      <w:r w:rsidRPr="00ED231B">
        <w:rPr>
          <w:rStyle w:val="eop"/>
          <w:rFonts w:ascii="Roboto Light" w:hAnsi="Roboto Light" w:cs="Arial"/>
          <w:color w:val="404040" w:themeColor="text1" w:themeTint="BF"/>
        </w:rPr>
        <w:t> </w:t>
      </w:r>
    </w:p>
    <w:p w14:paraId="665A4FC2" w14:textId="77777777" w:rsidR="00403AF4" w:rsidRPr="00ED231B" w:rsidRDefault="00403AF4" w:rsidP="009F4D52">
      <w:pPr>
        <w:pStyle w:val="paragraph"/>
        <w:numPr>
          <w:ilvl w:val="2"/>
          <w:numId w:val="27"/>
        </w:numPr>
        <w:shd w:val="clear" w:color="auto" w:fill="FFFFFF"/>
        <w:spacing w:before="0" w:beforeAutospacing="0" w:after="80" w:afterAutospacing="0"/>
        <w:ind w:left="1843" w:right="360" w:hanging="425"/>
        <w:textAlignment w:val="baseline"/>
        <w:rPr>
          <w:rFonts w:ascii="Roboto Light" w:hAnsi="Roboto Light" w:cs="Arial"/>
          <w:color w:val="404040" w:themeColor="text1" w:themeTint="BF"/>
        </w:rPr>
      </w:pPr>
      <w:r w:rsidRPr="00ED231B">
        <w:rPr>
          <w:rStyle w:val="normaltextrun"/>
          <w:rFonts w:ascii="Roboto Light" w:hAnsi="Roboto Light" w:cs="Arial"/>
          <w:i/>
          <w:iCs/>
          <w:color w:val="404040" w:themeColor="text1" w:themeTint="BF"/>
        </w:rPr>
        <w:t>It is still a good idea to have an annual public meeting to showcase your year’s work and share successes with your community.</w:t>
      </w:r>
      <w:r w:rsidRPr="00ED231B">
        <w:rPr>
          <w:rStyle w:val="eop"/>
          <w:rFonts w:ascii="Roboto Light" w:hAnsi="Roboto Light" w:cs="Arial"/>
          <w:color w:val="404040" w:themeColor="text1" w:themeTint="BF"/>
        </w:rPr>
        <w:t> </w:t>
      </w:r>
    </w:p>
    <w:p w14:paraId="4C6C0EA7" w14:textId="77777777" w:rsidR="00ED231B" w:rsidRDefault="00403AF4" w:rsidP="00ED231B">
      <w:pPr>
        <w:pStyle w:val="paragraph"/>
        <w:numPr>
          <w:ilvl w:val="0"/>
          <w:numId w:val="27"/>
        </w:numPr>
        <w:shd w:val="clear" w:color="auto" w:fill="FFFFFF"/>
        <w:spacing w:before="0" w:beforeAutospacing="0" w:after="80" w:afterAutospacing="0"/>
        <w:ind w:left="1134" w:hanging="425"/>
        <w:textAlignment w:val="baseline"/>
        <w:rPr>
          <w:rStyle w:val="normaltextrun"/>
          <w:rFonts w:ascii="Roboto Light" w:hAnsi="Roboto Light" w:cs="Arial"/>
          <w:color w:val="404040" w:themeColor="text1" w:themeTint="BF"/>
        </w:rPr>
      </w:pPr>
      <w:r w:rsidRPr="00ED231B">
        <w:rPr>
          <w:rStyle w:val="normaltextrun"/>
          <w:rFonts w:ascii="Roboto Light" w:hAnsi="Roboto Light" w:cs="Arial"/>
          <w:color w:val="404040" w:themeColor="text1" w:themeTint="BF"/>
        </w:rPr>
        <w:t xml:space="preserve">The business of the A.G.M. shall include: </w:t>
      </w:r>
    </w:p>
    <w:p w14:paraId="42D4CC11" w14:textId="3EFAAE3B" w:rsidR="00ED231B" w:rsidRDefault="005D25F5" w:rsidP="009F4D52">
      <w:pPr>
        <w:pStyle w:val="paragraph"/>
        <w:numPr>
          <w:ilvl w:val="1"/>
          <w:numId w:val="18"/>
        </w:numPr>
        <w:shd w:val="clear" w:color="auto" w:fill="FFFFFF"/>
        <w:spacing w:before="0" w:beforeAutospacing="0" w:after="80" w:afterAutospacing="0"/>
        <w:ind w:left="1843" w:hanging="425"/>
        <w:textAlignment w:val="baseline"/>
        <w:rPr>
          <w:rStyle w:val="normaltextrun"/>
          <w:rFonts w:ascii="Roboto Light" w:hAnsi="Roboto Light" w:cs="Arial"/>
          <w:color w:val="404040" w:themeColor="text1" w:themeTint="BF"/>
        </w:rPr>
      </w:pPr>
      <w:r>
        <w:rPr>
          <w:rStyle w:val="normaltextrun"/>
          <w:rFonts w:ascii="Roboto Light" w:hAnsi="Roboto Light" w:cs="Arial"/>
          <w:color w:val="404040" w:themeColor="text1" w:themeTint="BF"/>
        </w:rPr>
        <w:t>R</w:t>
      </w:r>
      <w:r w:rsidR="00403AF4" w:rsidRPr="00ED231B">
        <w:rPr>
          <w:rStyle w:val="normaltextrun"/>
          <w:rFonts w:ascii="Roboto Light" w:hAnsi="Roboto Light" w:cs="Arial"/>
          <w:color w:val="404040" w:themeColor="text1" w:themeTint="BF"/>
        </w:rPr>
        <w:t xml:space="preserve">eceiving a report from the Chairperson on the </w:t>
      </w:r>
      <w:r>
        <w:rPr>
          <w:rStyle w:val="normaltextrun"/>
          <w:rFonts w:ascii="Roboto Light" w:hAnsi="Roboto Light" w:cs="Arial"/>
          <w:color w:val="404040" w:themeColor="text1" w:themeTint="BF"/>
        </w:rPr>
        <w:t>Group’s activities</w:t>
      </w:r>
      <w:r w:rsidR="00403AF4" w:rsidRPr="00ED231B">
        <w:rPr>
          <w:rStyle w:val="normaltextrun"/>
          <w:rFonts w:ascii="Roboto Light" w:hAnsi="Roboto Light" w:cs="Arial"/>
          <w:color w:val="404040" w:themeColor="text1" w:themeTint="BF"/>
        </w:rPr>
        <w:t xml:space="preserve"> over the year</w:t>
      </w:r>
      <w:r>
        <w:rPr>
          <w:rStyle w:val="normaltextrun"/>
          <w:rFonts w:ascii="Roboto Light" w:hAnsi="Roboto Light" w:cs="Arial"/>
          <w:color w:val="404040" w:themeColor="text1" w:themeTint="BF"/>
        </w:rPr>
        <w:t>.</w:t>
      </w:r>
    </w:p>
    <w:p w14:paraId="022B12BC" w14:textId="77777777" w:rsidR="005D25F5" w:rsidRDefault="005D25F5" w:rsidP="009F4D52">
      <w:pPr>
        <w:pStyle w:val="paragraph"/>
        <w:numPr>
          <w:ilvl w:val="1"/>
          <w:numId w:val="18"/>
        </w:numPr>
        <w:shd w:val="clear" w:color="auto" w:fill="FFFFFF"/>
        <w:spacing w:before="0" w:beforeAutospacing="0" w:after="80" w:afterAutospacing="0"/>
        <w:ind w:left="1843" w:hanging="425"/>
        <w:textAlignment w:val="baseline"/>
        <w:rPr>
          <w:rStyle w:val="normaltextrun"/>
          <w:rFonts w:ascii="Roboto Light" w:hAnsi="Roboto Light" w:cs="Arial"/>
          <w:color w:val="404040" w:themeColor="text1" w:themeTint="BF"/>
        </w:rPr>
      </w:pPr>
      <w:r>
        <w:rPr>
          <w:rStyle w:val="normaltextrun"/>
          <w:rFonts w:ascii="Roboto Light" w:hAnsi="Roboto Light" w:cs="Arial"/>
          <w:color w:val="404040" w:themeColor="text1" w:themeTint="BF"/>
        </w:rPr>
        <w:t>R</w:t>
      </w:r>
      <w:r w:rsidR="00403AF4" w:rsidRPr="00ED231B">
        <w:rPr>
          <w:rStyle w:val="normaltextrun"/>
          <w:rFonts w:ascii="Roboto Light" w:hAnsi="Roboto Light" w:cs="Arial"/>
          <w:color w:val="404040" w:themeColor="text1" w:themeTint="BF"/>
        </w:rPr>
        <w:t xml:space="preserve">eceiving a report from the Treasurer on the finances of the Group </w:t>
      </w:r>
    </w:p>
    <w:p w14:paraId="5AA9F794" w14:textId="4278D0F2" w:rsidR="005D25F5" w:rsidRDefault="005D25F5" w:rsidP="009F4D52">
      <w:pPr>
        <w:pStyle w:val="paragraph"/>
        <w:numPr>
          <w:ilvl w:val="1"/>
          <w:numId w:val="18"/>
        </w:numPr>
        <w:shd w:val="clear" w:color="auto" w:fill="FFFFFF"/>
        <w:spacing w:before="0" w:beforeAutospacing="0" w:after="80" w:afterAutospacing="0"/>
        <w:ind w:left="1843" w:hanging="425"/>
        <w:textAlignment w:val="baseline"/>
        <w:rPr>
          <w:rStyle w:val="normaltextrun"/>
          <w:rFonts w:ascii="Roboto Light" w:hAnsi="Roboto Light" w:cs="Arial"/>
          <w:color w:val="404040" w:themeColor="text1" w:themeTint="BF"/>
        </w:rPr>
      </w:pPr>
      <w:r>
        <w:rPr>
          <w:rStyle w:val="normaltextrun"/>
          <w:rFonts w:ascii="Roboto Light" w:hAnsi="Roboto Light" w:cs="Arial"/>
          <w:color w:val="404040" w:themeColor="text1" w:themeTint="BF"/>
        </w:rPr>
        <w:t>E</w:t>
      </w:r>
      <w:r w:rsidR="00403AF4" w:rsidRPr="00ED231B">
        <w:rPr>
          <w:rStyle w:val="normaltextrun"/>
          <w:rFonts w:ascii="Roboto Light" w:hAnsi="Roboto Light" w:cs="Arial"/>
          <w:color w:val="404040" w:themeColor="text1" w:themeTint="BF"/>
        </w:rPr>
        <w:t xml:space="preserve">lecting a new Management Committee </w:t>
      </w:r>
    </w:p>
    <w:p w14:paraId="31B2B8A4" w14:textId="18F4EDA5" w:rsidR="00403AF4" w:rsidRPr="00ED231B" w:rsidRDefault="005D25F5" w:rsidP="009F4D52">
      <w:pPr>
        <w:pStyle w:val="paragraph"/>
        <w:numPr>
          <w:ilvl w:val="1"/>
          <w:numId w:val="18"/>
        </w:numPr>
        <w:shd w:val="clear" w:color="auto" w:fill="FFFFFF"/>
        <w:spacing w:before="0" w:beforeAutospacing="0" w:after="80" w:afterAutospacing="0"/>
        <w:ind w:left="1843" w:hanging="425"/>
        <w:textAlignment w:val="baseline"/>
        <w:rPr>
          <w:rFonts w:ascii="Roboto Light" w:hAnsi="Roboto Light" w:cs="Arial"/>
          <w:color w:val="404040" w:themeColor="text1" w:themeTint="BF"/>
        </w:rPr>
      </w:pPr>
      <w:r>
        <w:rPr>
          <w:rStyle w:val="normaltextrun"/>
          <w:rFonts w:ascii="Roboto Light" w:hAnsi="Roboto Light" w:cs="Arial"/>
          <w:color w:val="404040" w:themeColor="text1" w:themeTint="BF"/>
        </w:rPr>
        <w:t>C</w:t>
      </w:r>
      <w:r w:rsidR="00403AF4" w:rsidRPr="00ED231B">
        <w:rPr>
          <w:rStyle w:val="normaltextrun"/>
          <w:rFonts w:ascii="Roboto Light" w:hAnsi="Roboto Light" w:cs="Arial"/>
          <w:color w:val="404040" w:themeColor="text1" w:themeTint="BF"/>
        </w:rPr>
        <w:t>onsidering any other matter as may be decided. </w:t>
      </w:r>
      <w:r w:rsidR="00403AF4" w:rsidRPr="00ED231B">
        <w:rPr>
          <w:rStyle w:val="eop"/>
          <w:rFonts w:ascii="Roboto Light" w:hAnsi="Roboto Light" w:cs="Arial"/>
          <w:color w:val="404040" w:themeColor="text1" w:themeTint="BF"/>
        </w:rPr>
        <w:t> </w:t>
      </w:r>
    </w:p>
    <w:p w14:paraId="7B8D45ED" w14:textId="77777777" w:rsidR="00403AF4" w:rsidRDefault="00403AF4" w:rsidP="00ED231B">
      <w:pPr>
        <w:pStyle w:val="Heading1"/>
        <w:rPr>
          <w:rFonts w:ascii="Open Sans Light" w:hAnsi="Open Sans Light" w:cs="Open Sans Light"/>
          <w:b w:val="0"/>
          <w:color w:val="5EADE0"/>
          <w:sz w:val="28"/>
        </w:rPr>
      </w:pPr>
    </w:p>
    <w:p w14:paraId="514440E1" w14:textId="77777777" w:rsidR="00403AF4" w:rsidRDefault="00403AF4" w:rsidP="000236F6">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Emergency General Meeting </w:t>
      </w:r>
    </w:p>
    <w:p w14:paraId="54F43D40" w14:textId="77777777" w:rsidR="00403AF4" w:rsidRDefault="00403AF4" w:rsidP="000236F6">
      <w:pPr>
        <w:pStyle w:val="Heading1"/>
        <w:rPr>
          <w:rFonts w:ascii="Open Sans Light" w:hAnsi="Open Sans Light" w:cs="Open Sans Light"/>
          <w:b w:val="0"/>
          <w:color w:val="5EADE0"/>
          <w:sz w:val="28"/>
        </w:rPr>
      </w:pPr>
    </w:p>
    <w:p w14:paraId="2BC10A47" w14:textId="77777777" w:rsidR="00403AF4" w:rsidRPr="00403AF4" w:rsidRDefault="00403AF4" w:rsidP="005D25F5">
      <w:pPr>
        <w:pStyle w:val="paragraph"/>
        <w:numPr>
          <w:ilvl w:val="0"/>
          <w:numId w:val="28"/>
        </w:numPr>
        <w:shd w:val="clear" w:color="auto" w:fill="FFFFFF"/>
        <w:spacing w:before="0" w:beforeAutospacing="0" w:after="80" w:afterAutospacing="0"/>
        <w:ind w:left="1134" w:hanging="425"/>
        <w:textAlignment w:val="baseline"/>
        <w:rPr>
          <w:rFonts w:ascii="Roboto Light" w:hAnsi="Roboto Light" w:cs="Arial"/>
          <w:color w:val="404040" w:themeColor="text1" w:themeTint="BF"/>
        </w:rPr>
      </w:pPr>
      <w:r w:rsidRPr="00403AF4">
        <w:rPr>
          <w:rStyle w:val="normaltextrun"/>
          <w:rFonts w:ascii="Roboto Light" w:hAnsi="Roboto Light" w:cs="Arial"/>
          <w:color w:val="404040" w:themeColor="text1" w:themeTint="BF"/>
        </w:rPr>
        <w:t>An Emergency General Meeting may be called by the Management Committee or by any _______ members to discuss an urgent matter. </w:t>
      </w:r>
      <w:r w:rsidRPr="00403AF4">
        <w:rPr>
          <w:rStyle w:val="eop"/>
          <w:rFonts w:ascii="Roboto Light" w:hAnsi="Roboto Light" w:cs="Arial"/>
          <w:color w:val="404040" w:themeColor="text1" w:themeTint="BF"/>
        </w:rPr>
        <w:t> </w:t>
      </w:r>
    </w:p>
    <w:p w14:paraId="27B41B37" w14:textId="77777777" w:rsidR="00403AF4" w:rsidRPr="00403AF4" w:rsidRDefault="00403AF4" w:rsidP="005D25F5">
      <w:pPr>
        <w:pStyle w:val="paragraph"/>
        <w:numPr>
          <w:ilvl w:val="0"/>
          <w:numId w:val="28"/>
        </w:numPr>
        <w:shd w:val="clear" w:color="auto" w:fill="FFFFFF"/>
        <w:spacing w:before="0" w:beforeAutospacing="0" w:after="80" w:afterAutospacing="0"/>
        <w:ind w:left="1134" w:hanging="425"/>
        <w:textAlignment w:val="baseline"/>
        <w:rPr>
          <w:rFonts w:ascii="Roboto Light" w:hAnsi="Roboto Light" w:cs="Arial"/>
          <w:color w:val="404040" w:themeColor="text1" w:themeTint="BF"/>
        </w:rPr>
      </w:pPr>
      <w:r w:rsidRPr="00403AF4">
        <w:rPr>
          <w:rStyle w:val="normaltextrun"/>
          <w:rFonts w:ascii="Roboto Light" w:hAnsi="Roboto Light" w:cs="Arial"/>
          <w:color w:val="404040" w:themeColor="text1" w:themeTint="BF"/>
        </w:rPr>
        <w:t>The Secretary shall give all members fourteen days’ notice of any Emergency General Meeting together with notice of the business to be discussed. All members shall be entitled to attend and vote (</w:t>
      </w:r>
      <w:r w:rsidRPr="00403AF4">
        <w:rPr>
          <w:rStyle w:val="normaltextrun"/>
          <w:rFonts w:ascii="Roboto Light" w:hAnsi="Roboto Light" w:cs="Arial"/>
          <w:i/>
          <w:iCs/>
          <w:color w:val="404040" w:themeColor="text1" w:themeTint="BF"/>
        </w:rPr>
        <w:t>if applicable</w:t>
      </w:r>
      <w:r w:rsidRPr="00403AF4">
        <w:rPr>
          <w:rStyle w:val="normaltextrun"/>
          <w:rFonts w:ascii="Roboto Light" w:hAnsi="Roboto Light" w:cs="Arial"/>
          <w:color w:val="404040" w:themeColor="text1" w:themeTint="BF"/>
        </w:rPr>
        <w:t>). </w:t>
      </w:r>
      <w:r w:rsidRPr="00403AF4">
        <w:rPr>
          <w:rStyle w:val="eop"/>
          <w:rFonts w:ascii="Roboto Light" w:hAnsi="Roboto Light" w:cs="Arial"/>
          <w:color w:val="404040" w:themeColor="text1" w:themeTint="BF"/>
        </w:rPr>
        <w:t> </w:t>
      </w:r>
    </w:p>
    <w:p w14:paraId="4E853921" w14:textId="77777777" w:rsidR="00403AF4" w:rsidRDefault="00403AF4" w:rsidP="000236F6">
      <w:pPr>
        <w:pStyle w:val="Heading1"/>
        <w:rPr>
          <w:rFonts w:ascii="Open Sans Light" w:hAnsi="Open Sans Light" w:cs="Open Sans Light"/>
          <w:b w:val="0"/>
          <w:color w:val="5EADE0"/>
          <w:sz w:val="28"/>
        </w:rPr>
      </w:pPr>
    </w:p>
    <w:p w14:paraId="6E61FB5A" w14:textId="77777777" w:rsidR="00403AF4" w:rsidRDefault="00403AF4" w:rsidP="000236F6">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Equal Opportunities </w:t>
      </w:r>
    </w:p>
    <w:p w14:paraId="28456A5F" w14:textId="77777777" w:rsidR="00403AF4" w:rsidRPr="00403AF4" w:rsidRDefault="00403AF4" w:rsidP="000236F6">
      <w:pPr>
        <w:pStyle w:val="Heading1"/>
        <w:rPr>
          <w:rFonts w:cs="Open Sans Light"/>
          <w:b w:val="0"/>
          <w:sz w:val="32"/>
          <w:szCs w:val="22"/>
        </w:rPr>
      </w:pPr>
    </w:p>
    <w:p w14:paraId="192F493D" w14:textId="77777777" w:rsidR="00403AF4" w:rsidRPr="00403AF4" w:rsidRDefault="00403AF4" w:rsidP="00403AF4">
      <w:pPr>
        <w:pStyle w:val="paragraph"/>
        <w:shd w:val="clear" w:color="auto" w:fill="FFFFFF"/>
        <w:spacing w:before="0" w:beforeAutospacing="0" w:after="0" w:afterAutospacing="0"/>
        <w:ind w:right="360"/>
        <w:textAlignment w:val="baseline"/>
        <w:rPr>
          <w:rFonts w:ascii="Roboto Light" w:hAnsi="Roboto Light" w:cs="Segoe UI"/>
          <w:color w:val="404040" w:themeColor="text1" w:themeTint="BF"/>
          <w:sz w:val="20"/>
          <w:szCs w:val="20"/>
        </w:rPr>
      </w:pPr>
      <w:r w:rsidRPr="00403AF4">
        <w:rPr>
          <w:rStyle w:val="normaltextrun"/>
          <w:rFonts w:ascii="Roboto Light" w:eastAsiaTheme="majorEastAsia" w:hAnsi="Roboto Light" w:cs="Arial"/>
          <w:color w:val="404040" w:themeColor="text1" w:themeTint="BF"/>
        </w:rPr>
        <w:t>The group will not discriminate on the grounds of sex, race (including colour, ethnic or national origin), sexual orientation, disability, gender reassignment, religious or political belief, pregnancy or maternity, marital status or age. </w:t>
      </w:r>
      <w:r w:rsidRPr="00403AF4">
        <w:rPr>
          <w:rStyle w:val="eop"/>
          <w:rFonts w:ascii="Roboto Light" w:hAnsi="Roboto Light" w:cs="Arial"/>
          <w:color w:val="404040" w:themeColor="text1" w:themeTint="BF"/>
        </w:rPr>
        <w:t> </w:t>
      </w:r>
    </w:p>
    <w:p w14:paraId="4619761D" w14:textId="77777777" w:rsidR="00403AF4" w:rsidRPr="00403AF4" w:rsidRDefault="00403AF4" w:rsidP="00403AF4">
      <w:pPr>
        <w:pStyle w:val="paragraph"/>
        <w:shd w:val="clear" w:color="auto" w:fill="FFFFFF"/>
        <w:spacing w:before="0" w:beforeAutospacing="0" w:after="0" w:afterAutospacing="0"/>
        <w:ind w:right="360"/>
        <w:textAlignment w:val="baseline"/>
        <w:rPr>
          <w:rFonts w:ascii="Roboto Light" w:hAnsi="Roboto Light" w:cs="Segoe UI"/>
          <w:color w:val="404040" w:themeColor="text1" w:themeTint="BF"/>
          <w:sz w:val="20"/>
          <w:szCs w:val="20"/>
        </w:rPr>
      </w:pPr>
      <w:r w:rsidRPr="00403AF4">
        <w:rPr>
          <w:rStyle w:val="eop"/>
          <w:rFonts w:ascii="Roboto Light" w:hAnsi="Roboto Light" w:cs="Arial"/>
          <w:color w:val="404040" w:themeColor="text1" w:themeTint="BF"/>
        </w:rPr>
        <w:t> </w:t>
      </w:r>
    </w:p>
    <w:p w14:paraId="6C53ADBD" w14:textId="77777777" w:rsidR="00403AF4" w:rsidRDefault="00403AF4" w:rsidP="000236F6">
      <w:pPr>
        <w:pStyle w:val="Heading1"/>
        <w:rPr>
          <w:rFonts w:ascii="Open Sans Light" w:hAnsi="Open Sans Light" w:cs="Open Sans Light"/>
          <w:b w:val="0"/>
          <w:color w:val="5EADE0"/>
          <w:sz w:val="28"/>
        </w:rPr>
      </w:pPr>
    </w:p>
    <w:p w14:paraId="3EDEA5C5" w14:textId="77777777" w:rsidR="00403AF4" w:rsidRDefault="00403AF4" w:rsidP="000236F6">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Alterations to the Constitution </w:t>
      </w:r>
    </w:p>
    <w:p w14:paraId="1D1E61BB" w14:textId="77777777" w:rsidR="00403AF4" w:rsidRPr="00403AF4" w:rsidRDefault="00403AF4" w:rsidP="000236F6">
      <w:pPr>
        <w:pStyle w:val="Heading1"/>
        <w:rPr>
          <w:rFonts w:cs="Open Sans Light"/>
          <w:b w:val="0"/>
          <w:bCs w:val="0"/>
          <w:sz w:val="32"/>
          <w:szCs w:val="22"/>
        </w:rPr>
      </w:pPr>
    </w:p>
    <w:p w14:paraId="2D846F70" w14:textId="203AE12D" w:rsidR="00403AF4" w:rsidRPr="00403AF4" w:rsidRDefault="00403AF4" w:rsidP="000236F6">
      <w:pPr>
        <w:pStyle w:val="Heading1"/>
        <w:rPr>
          <w:rStyle w:val="normaltextrun"/>
          <w:rFonts w:cs="Arial"/>
          <w:b w:val="0"/>
          <w:bCs w:val="0"/>
          <w:sz w:val="24"/>
          <w:szCs w:val="24"/>
          <w:bdr w:val="none" w:sz="0" w:space="0" w:color="auto" w:frame="1"/>
        </w:rPr>
      </w:pPr>
      <w:r w:rsidRPr="00403AF4">
        <w:rPr>
          <w:rStyle w:val="normaltextrun"/>
          <w:rFonts w:cs="Arial"/>
          <w:b w:val="0"/>
          <w:bCs w:val="0"/>
          <w:sz w:val="24"/>
          <w:szCs w:val="24"/>
          <w:bdr w:val="none" w:sz="0" w:space="0" w:color="auto" w:frame="1"/>
        </w:rPr>
        <w:t>Any changes to this Constitution must be agreed by at least two-thirds of those members present and voting at any General Meeting.</w:t>
      </w:r>
    </w:p>
    <w:p w14:paraId="0302696A" w14:textId="77777777" w:rsidR="00403AF4" w:rsidRDefault="00403AF4" w:rsidP="000236F6">
      <w:pPr>
        <w:pStyle w:val="Heading1"/>
        <w:rPr>
          <w:rFonts w:ascii="Open Sans Light" w:hAnsi="Open Sans Light" w:cs="Open Sans Light"/>
          <w:b w:val="0"/>
          <w:color w:val="5EADE0"/>
          <w:sz w:val="28"/>
        </w:rPr>
      </w:pPr>
    </w:p>
    <w:p w14:paraId="7D031359" w14:textId="77777777" w:rsidR="00403AF4" w:rsidRDefault="00403AF4" w:rsidP="000236F6">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Dissolution </w:t>
      </w:r>
    </w:p>
    <w:p w14:paraId="75326A96" w14:textId="77777777" w:rsidR="00403AF4" w:rsidRDefault="00403AF4" w:rsidP="000236F6">
      <w:pPr>
        <w:pStyle w:val="Heading1"/>
        <w:rPr>
          <w:rFonts w:ascii="Open Sans Light" w:hAnsi="Open Sans Light" w:cs="Open Sans Light"/>
          <w:b w:val="0"/>
          <w:color w:val="5EADE0"/>
          <w:sz w:val="28"/>
        </w:rPr>
      </w:pPr>
    </w:p>
    <w:p w14:paraId="0C999A73" w14:textId="600215BB" w:rsidR="00403AF4" w:rsidRPr="00403AF4" w:rsidRDefault="00403AF4" w:rsidP="000236F6">
      <w:pPr>
        <w:pStyle w:val="Heading1"/>
        <w:rPr>
          <w:rFonts w:cs="Open Sans Light"/>
          <w:b w:val="0"/>
          <w:bCs w:val="0"/>
          <w:sz w:val="32"/>
          <w:szCs w:val="22"/>
        </w:rPr>
      </w:pPr>
      <w:r w:rsidRPr="00403AF4">
        <w:rPr>
          <w:rStyle w:val="normaltextrun"/>
          <w:rFonts w:cs="Arial"/>
          <w:b w:val="0"/>
          <w:bCs w:val="0"/>
          <w:sz w:val="24"/>
          <w:szCs w:val="24"/>
        </w:rPr>
        <w:t>The Group may be wound up at any time if agreed by two-thirds of those members present and voting at any General Meeting. In the event of winding up, any assets remaining after all debts have been paid shall be given to another Group with similar aims. </w:t>
      </w:r>
      <w:r w:rsidRPr="00403AF4">
        <w:rPr>
          <w:rStyle w:val="eop"/>
          <w:rFonts w:cs="Arial"/>
          <w:b w:val="0"/>
          <w:bCs w:val="0"/>
          <w:sz w:val="24"/>
          <w:szCs w:val="24"/>
        </w:rPr>
        <w:t> </w:t>
      </w:r>
    </w:p>
    <w:p w14:paraId="041F6D41" w14:textId="77777777" w:rsidR="00403AF4" w:rsidRDefault="00403AF4" w:rsidP="000236F6">
      <w:pPr>
        <w:pStyle w:val="Heading1"/>
        <w:rPr>
          <w:rFonts w:ascii="Open Sans Light" w:hAnsi="Open Sans Light" w:cs="Open Sans Light"/>
          <w:b w:val="0"/>
          <w:color w:val="5EADE0"/>
          <w:sz w:val="28"/>
        </w:rPr>
      </w:pPr>
    </w:p>
    <w:p w14:paraId="246D89C5" w14:textId="77777777" w:rsidR="005D25F5" w:rsidRDefault="005D25F5">
      <w:pPr>
        <w:rPr>
          <w:rFonts w:ascii="Open Sans Light" w:eastAsiaTheme="majorEastAsia" w:hAnsi="Open Sans Light" w:cs="Open Sans Light"/>
          <w:bCs/>
          <w:color w:val="5EADE0"/>
          <w:spacing w:val="-10"/>
          <w:sz w:val="28"/>
          <w:szCs w:val="20"/>
        </w:rPr>
      </w:pPr>
      <w:r>
        <w:rPr>
          <w:rFonts w:ascii="Open Sans Light" w:hAnsi="Open Sans Light" w:cs="Open Sans Light"/>
          <w:b/>
          <w:color w:val="5EADE0"/>
          <w:sz w:val="28"/>
        </w:rPr>
        <w:br w:type="page"/>
      </w:r>
    </w:p>
    <w:p w14:paraId="401FCF27" w14:textId="5201A6EC" w:rsidR="00403AF4" w:rsidRDefault="00403AF4" w:rsidP="000236F6">
      <w:pPr>
        <w:pStyle w:val="Heading1"/>
        <w:rPr>
          <w:rFonts w:ascii="Open Sans Light" w:hAnsi="Open Sans Light" w:cs="Open Sans Light"/>
          <w:b w:val="0"/>
          <w:color w:val="5EADE0"/>
          <w:sz w:val="28"/>
        </w:rPr>
      </w:pPr>
      <w:r>
        <w:rPr>
          <w:rFonts w:ascii="Open Sans Light" w:hAnsi="Open Sans Light" w:cs="Open Sans Light"/>
          <w:b w:val="0"/>
          <w:color w:val="5EADE0"/>
          <w:sz w:val="28"/>
        </w:rPr>
        <w:lastRenderedPageBreak/>
        <w:t xml:space="preserve">This constitution was adopted on: </w:t>
      </w:r>
    </w:p>
    <w:p w14:paraId="7F019906" w14:textId="77777777" w:rsidR="00403AF4" w:rsidRDefault="00403AF4" w:rsidP="000236F6">
      <w:pPr>
        <w:pStyle w:val="Heading1"/>
        <w:rPr>
          <w:rFonts w:ascii="Open Sans Light" w:hAnsi="Open Sans Light" w:cs="Open Sans Light"/>
          <w:b w:val="0"/>
          <w:color w:val="5EADE0"/>
          <w:sz w:val="28"/>
        </w:rPr>
      </w:pPr>
    </w:p>
    <w:p w14:paraId="51884C8A" w14:textId="77777777" w:rsidR="00403AF4" w:rsidRPr="00403AF4" w:rsidRDefault="00403AF4" w:rsidP="00403AF4">
      <w:pPr>
        <w:pStyle w:val="paragraph"/>
        <w:shd w:val="clear" w:color="auto" w:fill="FFFFFF"/>
        <w:spacing w:before="0" w:beforeAutospacing="0" w:after="0" w:afterAutospacing="0" w:line="480" w:lineRule="auto"/>
        <w:textAlignment w:val="baseline"/>
        <w:rPr>
          <w:rFonts w:ascii="Roboto Light" w:hAnsi="Roboto Light" w:cs="Segoe UI"/>
          <w:color w:val="404040" w:themeColor="text1" w:themeTint="BF"/>
        </w:rPr>
      </w:pPr>
      <w:r w:rsidRPr="00403AF4">
        <w:rPr>
          <w:rStyle w:val="normaltextrun"/>
          <w:rFonts w:ascii="Roboto Light" w:eastAsiaTheme="majorEastAsia" w:hAnsi="Roboto Light" w:cs="Arial"/>
          <w:color w:val="404040" w:themeColor="text1" w:themeTint="BF"/>
        </w:rPr>
        <w:t>Date ………/…………/…………….</w:t>
      </w:r>
      <w:r w:rsidRPr="00403AF4">
        <w:rPr>
          <w:rStyle w:val="eop"/>
          <w:rFonts w:ascii="Roboto Light" w:hAnsi="Roboto Light" w:cs="Arial"/>
          <w:color w:val="404040" w:themeColor="text1" w:themeTint="BF"/>
        </w:rPr>
        <w:t> </w:t>
      </w:r>
    </w:p>
    <w:p w14:paraId="74ED3D85" w14:textId="77777777" w:rsidR="00403AF4" w:rsidRPr="00403AF4" w:rsidRDefault="00403AF4" w:rsidP="00403AF4">
      <w:pPr>
        <w:pStyle w:val="paragraph"/>
        <w:shd w:val="clear" w:color="auto" w:fill="FFFFFF"/>
        <w:spacing w:before="0" w:beforeAutospacing="0" w:after="0" w:afterAutospacing="0" w:line="480" w:lineRule="auto"/>
        <w:textAlignment w:val="baseline"/>
        <w:rPr>
          <w:rFonts w:ascii="Roboto Light" w:hAnsi="Roboto Light" w:cs="Segoe UI"/>
          <w:color w:val="404040" w:themeColor="text1" w:themeTint="BF"/>
        </w:rPr>
      </w:pPr>
      <w:r w:rsidRPr="00403AF4">
        <w:rPr>
          <w:rStyle w:val="normaltextrun"/>
          <w:rFonts w:ascii="Roboto Light" w:eastAsiaTheme="majorEastAsia" w:hAnsi="Roboto Light" w:cs="Arial"/>
          <w:color w:val="404040" w:themeColor="text1" w:themeTint="BF"/>
        </w:rPr>
        <w:t>Signed by: Chairperson, Secretary, Treasurer, Other Committee members (</w:t>
      </w:r>
      <w:r w:rsidRPr="00403AF4">
        <w:rPr>
          <w:rStyle w:val="normaltextrun"/>
          <w:rFonts w:ascii="Roboto Light" w:eastAsiaTheme="majorEastAsia" w:hAnsi="Roboto Light" w:cs="Arial"/>
          <w:i/>
          <w:iCs/>
          <w:color w:val="404040" w:themeColor="text1" w:themeTint="BF"/>
        </w:rPr>
        <w:t>if applicable</w:t>
      </w:r>
      <w:r w:rsidRPr="00403AF4">
        <w:rPr>
          <w:rStyle w:val="normaltextrun"/>
          <w:rFonts w:ascii="Roboto Light" w:eastAsiaTheme="majorEastAsia" w:hAnsi="Roboto Light" w:cs="Arial"/>
          <w:color w:val="404040" w:themeColor="text1" w:themeTint="BF"/>
        </w:rPr>
        <w:t>)</w:t>
      </w:r>
      <w:r w:rsidRPr="00403AF4">
        <w:rPr>
          <w:rStyle w:val="eop"/>
          <w:rFonts w:ascii="Roboto Light" w:hAnsi="Roboto Light" w:cs="Arial"/>
          <w:color w:val="404040" w:themeColor="text1" w:themeTint="BF"/>
        </w:rPr>
        <w:t> </w:t>
      </w:r>
    </w:p>
    <w:p w14:paraId="4C5E0D07" w14:textId="77777777" w:rsidR="00403AF4" w:rsidRPr="00403AF4" w:rsidRDefault="00403AF4" w:rsidP="00403AF4">
      <w:pPr>
        <w:pStyle w:val="paragraph"/>
        <w:shd w:val="clear" w:color="auto" w:fill="FFFFFF"/>
        <w:spacing w:before="0" w:beforeAutospacing="0" w:after="0" w:afterAutospacing="0" w:line="480" w:lineRule="auto"/>
        <w:textAlignment w:val="baseline"/>
        <w:rPr>
          <w:rFonts w:ascii="Roboto Light" w:hAnsi="Roboto Light" w:cs="Segoe UI"/>
          <w:color w:val="404040" w:themeColor="text1" w:themeTint="BF"/>
        </w:rPr>
      </w:pPr>
      <w:r w:rsidRPr="00403AF4">
        <w:rPr>
          <w:rStyle w:val="normaltextrun"/>
          <w:rFonts w:ascii="Roboto Light" w:eastAsiaTheme="majorEastAsia" w:hAnsi="Roboto Light" w:cs="Arial"/>
          <w:color w:val="404040" w:themeColor="text1" w:themeTint="BF"/>
        </w:rPr>
        <w:t>Name and position in group ………………………………………….</w:t>
      </w:r>
      <w:r w:rsidRPr="00403AF4">
        <w:rPr>
          <w:rStyle w:val="eop"/>
          <w:rFonts w:ascii="Roboto Light" w:hAnsi="Roboto Light" w:cs="Arial"/>
          <w:color w:val="404040" w:themeColor="text1" w:themeTint="BF"/>
        </w:rPr>
        <w:t> </w:t>
      </w:r>
    </w:p>
    <w:p w14:paraId="4F26AD2B" w14:textId="77777777" w:rsidR="00403AF4" w:rsidRPr="00403AF4" w:rsidRDefault="00403AF4" w:rsidP="00403AF4">
      <w:pPr>
        <w:pStyle w:val="paragraph"/>
        <w:shd w:val="clear" w:color="auto" w:fill="FFFFFF"/>
        <w:spacing w:before="0" w:beforeAutospacing="0" w:after="0" w:afterAutospacing="0" w:line="480" w:lineRule="auto"/>
        <w:textAlignment w:val="baseline"/>
        <w:rPr>
          <w:rFonts w:ascii="Roboto Light" w:hAnsi="Roboto Light" w:cs="Segoe UI"/>
          <w:color w:val="404040" w:themeColor="text1" w:themeTint="BF"/>
        </w:rPr>
      </w:pPr>
      <w:r w:rsidRPr="00403AF4">
        <w:rPr>
          <w:rStyle w:val="normaltextrun"/>
          <w:rFonts w:ascii="Roboto Light" w:eastAsiaTheme="majorEastAsia" w:hAnsi="Roboto Light" w:cs="Arial"/>
          <w:color w:val="404040" w:themeColor="text1" w:themeTint="BF"/>
        </w:rPr>
        <w:t>Signed ………………………………………….</w:t>
      </w:r>
      <w:r w:rsidRPr="00403AF4">
        <w:rPr>
          <w:rStyle w:val="eop"/>
          <w:rFonts w:ascii="Roboto Light" w:hAnsi="Roboto Light" w:cs="Arial"/>
          <w:color w:val="404040" w:themeColor="text1" w:themeTint="BF"/>
        </w:rPr>
        <w:t> </w:t>
      </w:r>
    </w:p>
    <w:p w14:paraId="19CE2C7B" w14:textId="77777777" w:rsidR="00403AF4" w:rsidRPr="00403AF4" w:rsidRDefault="00403AF4" w:rsidP="00403AF4">
      <w:pPr>
        <w:pStyle w:val="paragraph"/>
        <w:shd w:val="clear" w:color="auto" w:fill="FFFFFF"/>
        <w:spacing w:before="0" w:beforeAutospacing="0" w:after="0" w:afterAutospacing="0" w:line="480" w:lineRule="auto"/>
        <w:textAlignment w:val="baseline"/>
        <w:rPr>
          <w:rFonts w:ascii="Roboto Light" w:hAnsi="Roboto Light" w:cs="Segoe UI"/>
          <w:color w:val="404040" w:themeColor="text1" w:themeTint="BF"/>
        </w:rPr>
      </w:pPr>
      <w:r w:rsidRPr="00403AF4">
        <w:rPr>
          <w:rStyle w:val="normaltextrun"/>
          <w:rFonts w:ascii="Roboto Light" w:eastAsiaTheme="majorEastAsia" w:hAnsi="Roboto Light" w:cs="Arial"/>
          <w:color w:val="404040" w:themeColor="text1" w:themeTint="BF"/>
        </w:rPr>
        <w:t>Name and position in group ………………………………………….</w:t>
      </w:r>
      <w:r w:rsidRPr="00403AF4">
        <w:rPr>
          <w:rStyle w:val="eop"/>
          <w:rFonts w:ascii="Roboto Light" w:hAnsi="Roboto Light" w:cs="Arial"/>
          <w:color w:val="404040" w:themeColor="text1" w:themeTint="BF"/>
        </w:rPr>
        <w:t> </w:t>
      </w:r>
    </w:p>
    <w:p w14:paraId="158D26B4" w14:textId="77777777" w:rsidR="00403AF4" w:rsidRPr="00403AF4" w:rsidRDefault="00403AF4" w:rsidP="00403AF4">
      <w:pPr>
        <w:pStyle w:val="paragraph"/>
        <w:shd w:val="clear" w:color="auto" w:fill="FFFFFF"/>
        <w:spacing w:before="0" w:beforeAutospacing="0" w:after="0" w:afterAutospacing="0" w:line="480" w:lineRule="auto"/>
        <w:textAlignment w:val="baseline"/>
        <w:rPr>
          <w:rFonts w:ascii="Roboto Light" w:hAnsi="Roboto Light" w:cs="Segoe UI"/>
          <w:color w:val="404040" w:themeColor="text1" w:themeTint="BF"/>
        </w:rPr>
      </w:pPr>
      <w:r w:rsidRPr="00403AF4">
        <w:rPr>
          <w:rStyle w:val="normaltextrun"/>
          <w:rFonts w:ascii="Roboto Light" w:eastAsiaTheme="majorEastAsia" w:hAnsi="Roboto Light" w:cs="Arial"/>
          <w:color w:val="404040" w:themeColor="text1" w:themeTint="BF"/>
        </w:rPr>
        <w:t>Signed ………………………………………….</w:t>
      </w:r>
      <w:r w:rsidRPr="00403AF4">
        <w:rPr>
          <w:rStyle w:val="eop"/>
          <w:rFonts w:ascii="Roboto Light" w:hAnsi="Roboto Light" w:cs="Arial"/>
          <w:color w:val="404040" w:themeColor="text1" w:themeTint="BF"/>
        </w:rPr>
        <w:t> </w:t>
      </w:r>
    </w:p>
    <w:p w14:paraId="63128DD2" w14:textId="77777777" w:rsidR="00403AF4" w:rsidRPr="00403AF4" w:rsidRDefault="00403AF4" w:rsidP="00403AF4">
      <w:pPr>
        <w:pStyle w:val="paragraph"/>
        <w:shd w:val="clear" w:color="auto" w:fill="FFFFFF"/>
        <w:spacing w:before="0" w:beforeAutospacing="0" w:after="0" w:afterAutospacing="0" w:line="480" w:lineRule="auto"/>
        <w:textAlignment w:val="baseline"/>
        <w:rPr>
          <w:rFonts w:ascii="Roboto Light" w:hAnsi="Roboto Light" w:cs="Segoe UI"/>
          <w:color w:val="404040" w:themeColor="text1" w:themeTint="BF"/>
        </w:rPr>
      </w:pPr>
      <w:r w:rsidRPr="00403AF4">
        <w:rPr>
          <w:rStyle w:val="normaltextrun"/>
          <w:rFonts w:ascii="Roboto Light" w:eastAsiaTheme="majorEastAsia" w:hAnsi="Roboto Light" w:cs="Arial"/>
          <w:color w:val="404040" w:themeColor="text1" w:themeTint="BF"/>
        </w:rPr>
        <w:t>Name and position in group ………………………………………….</w:t>
      </w:r>
      <w:r w:rsidRPr="00403AF4">
        <w:rPr>
          <w:rStyle w:val="eop"/>
          <w:rFonts w:ascii="Roboto Light" w:hAnsi="Roboto Light" w:cs="Arial"/>
          <w:color w:val="404040" w:themeColor="text1" w:themeTint="BF"/>
        </w:rPr>
        <w:t> </w:t>
      </w:r>
    </w:p>
    <w:p w14:paraId="59D7A799" w14:textId="77777777" w:rsidR="00403AF4" w:rsidRPr="00403AF4" w:rsidRDefault="00403AF4" w:rsidP="00403AF4">
      <w:pPr>
        <w:pStyle w:val="paragraph"/>
        <w:shd w:val="clear" w:color="auto" w:fill="FFFFFF"/>
        <w:spacing w:before="0" w:beforeAutospacing="0" w:after="0" w:afterAutospacing="0" w:line="480" w:lineRule="auto"/>
        <w:textAlignment w:val="baseline"/>
        <w:rPr>
          <w:rFonts w:ascii="Roboto Light" w:hAnsi="Roboto Light" w:cs="Segoe UI"/>
          <w:color w:val="404040" w:themeColor="text1" w:themeTint="BF"/>
        </w:rPr>
      </w:pPr>
      <w:r w:rsidRPr="00403AF4">
        <w:rPr>
          <w:rStyle w:val="normaltextrun"/>
          <w:rFonts w:ascii="Roboto Light" w:eastAsiaTheme="majorEastAsia" w:hAnsi="Roboto Light" w:cs="Arial"/>
          <w:color w:val="404040" w:themeColor="text1" w:themeTint="BF"/>
        </w:rPr>
        <w:t>Signed ………………………………………….</w:t>
      </w:r>
      <w:r w:rsidRPr="00403AF4">
        <w:rPr>
          <w:rStyle w:val="eop"/>
          <w:rFonts w:ascii="Roboto Light" w:hAnsi="Roboto Light" w:cs="Arial"/>
          <w:color w:val="404040" w:themeColor="text1" w:themeTint="BF"/>
        </w:rPr>
        <w:t> </w:t>
      </w:r>
    </w:p>
    <w:p w14:paraId="091577DF" w14:textId="77777777" w:rsidR="00403AF4" w:rsidRDefault="00403AF4" w:rsidP="000236F6">
      <w:pPr>
        <w:pStyle w:val="Heading1"/>
        <w:rPr>
          <w:rFonts w:ascii="Open Sans Light" w:hAnsi="Open Sans Light" w:cs="Open Sans Light"/>
          <w:b w:val="0"/>
          <w:color w:val="5EADE0"/>
          <w:sz w:val="28"/>
        </w:rPr>
      </w:pPr>
    </w:p>
    <w:p w14:paraId="0A814CEE" w14:textId="77777777" w:rsidR="001A2309" w:rsidRPr="001A2309" w:rsidRDefault="001A2309" w:rsidP="001A2309">
      <w:pPr>
        <w:pStyle w:val="Heading1"/>
        <w:rPr>
          <w:rFonts w:eastAsia="Calibri" w:cs="Arial"/>
          <w:b w:val="0"/>
          <w:sz w:val="24"/>
        </w:rPr>
      </w:pPr>
    </w:p>
    <w:p w14:paraId="1D7106AD" w14:textId="6893F739" w:rsidR="001A2309" w:rsidRPr="001A2309" w:rsidRDefault="001A2309" w:rsidP="2AEC3696">
      <w:pPr>
        <w:pStyle w:val="Heading1"/>
        <w:rPr>
          <w:rFonts w:eastAsia="Calibri" w:cs="Arial"/>
          <w:b w:val="0"/>
          <w:bCs w:val="0"/>
          <w:i/>
          <w:iCs/>
          <w:sz w:val="24"/>
          <w:szCs w:val="24"/>
        </w:rPr>
      </w:pPr>
      <w:r w:rsidRPr="2AEC3696">
        <w:rPr>
          <w:rFonts w:eastAsia="Calibri" w:cs="Arial"/>
          <w:b w:val="0"/>
          <w:bCs w:val="0"/>
          <w:sz w:val="24"/>
          <w:szCs w:val="24"/>
        </w:rPr>
        <w:t>POLICY DATED (</w:t>
      </w:r>
      <w:r w:rsidRPr="2AEC3696">
        <w:rPr>
          <w:rFonts w:eastAsia="Calibri" w:cs="Arial"/>
          <w:b w:val="0"/>
          <w:bCs w:val="0"/>
          <w:i/>
          <w:iCs/>
          <w:sz w:val="24"/>
          <w:szCs w:val="24"/>
        </w:rPr>
        <w:t>insert date when approved by trustees/board): ____________________</w:t>
      </w:r>
    </w:p>
    <w:p w14:paraId="4A57A88B" w14:textId="7143654C" w:rsidR="2AEC3696" w:rsidRDefault="2AEC3696" w:rsidP="2AEC3696">
      <w:pPr>
        <w:pStyle w:val="Heading1"/>
        <w:spacing w:line="259" w:lineRule="auto"/>
        <w:rPr>
          <w:rFonts w:eastAsia="Calibri" w:cs="Arial"/>
          <w:b w:val="0"/>
          <w:bCs w:val="0"/>
          <w:sz w:val="24"/>
          <w:szCs w:val="24"/>
        </w:rPr>
      </w:pPr>
    </w:p>
    <w:p w14:paraId="0632E370" w14:textId="40AAEE23" w:rsidR="2AEC3696" w:rsidRDefault="2AEC3696" w:rsidP="2AEC3696">
      <w:pPr>
        <w:pStyle w:val="Heading1"/>
        <w:spacing w:line="259" w:lineRule="auto"/>
      </w:pPr>
      <w:r w:rsidRPr="2AEC3696">
        <w:rPr>
          <w:rFonts w:eastAsia="Calibri" w:cs="Arial"/>
          <w:b w:val="0"/>
          <w:bCs w:val="0"/>
          <w:sz w:val="24"/>
          <w:szCs w:val="24"/>
        </w:rPr>
        <w:t>SIGNED (Chair of the meeting): __________________________</w:t>
      </w:r>
    </w:p>
    <w:p w14:paraId="40E14BB9" w14:textId="77777777" w:rsidR="001A2309" w:rsidRPr="001A2309" w:rsidRDefault="001A2309" w:rsidP="001A2309">
      <w:pPr>
        <w:pStyle w:val="Heading1"/>
        <w:rPr>
          <w:rFonts w:eastAsia="Calibri" w:cs="Arial"/>
          <w:b w:val="0"/>
          <w:sz w:val="24"/>
        </w:rPr>
      </w:pPr>
    </w:p>
    <w:p w14:paraId="1E22DFC3" w14:textId="713DBB9A" w:rsidR="001A2309" w:rsidRPr="001A2309" w:rsidRDefault="001A2309" w:rsidP="001A2309">
      <w:pPr>
        <w:pStyle w:val="Heading1"/>
        <w:rPr>
          <w:rFonts w:eastAsia="Calibri" w:cs="Arial"/>
          <w:b w:val="0"/>
          <w:i/>
          <w:sz w:val="24"/>
        </w:rPr>
      </w:pPr>
      <w:r w:rsidRPr="001A2309">
        <w:rPr>
          <w:rFonts w:eastAsia="Calibri" w:cs="Arial"/>
          <w:b w:val="0"/>
          <w:sz w:val="24"/>
        </w:rPr>
        <w:t xml:space="preserve">REVIEW DATE:  </w:t>
      </w:r>
      <w:r w:rsidRPr="001A2309">
        <w:rPr>
          <w:rFonts w:eastAsia="Calibri" w:cs="Arial"/>
          <w:b w:val="0"/>
          <w:i/>
          <w:sz w:val="24"/>
        </w:rPr>
        <w:t xml:space="preserve">2 years after date of policy </w:t>
      </w:r>
    </w:p>
    <w:p w14:paraId="61B34F6B" w14:textId="18A04B53" w:rsidR="00634880" w:rsidRPr="001A2309" w:rsidRDefault="00634880" w:rsidP="001A2309">
      <w:pPr>
        <w:pStyle w:val="Heading1"/>
        <w:rPr>
          <w:b w:val="0"/>
          <w:sz w:val="24"/>
        </w:rPr>
      </w:pPr>
    </w:p>
    <w:sectPr w:rsidR="00634880" w:rsidRPr="001A2309" w:rsidSect="00EC23E3">
      <w:headerReference w:type="even" r:id="rId12"/>
      <w:headerReference w:type="default" r:id="rId13"/>
      <w:footerReference w:type="even" r:id="rId14"/>
      <w:footerReference w:type="default" r:id="rId15"/>
      <w:headerReference w:type="first" r:id="rId16"/>
      <w:footerReference w:type="first" r:id="rId17"/>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E718C7" w14:textId="77777777" w:rsidR="00EC23E3" w:rsidRDefault="00EC23E3" w:rsidP="00B325FD">
      <w:r>
        <w:separator/>
      </w:r>
    </w:p>
  </w:endnote>
  <w:endnote w:type="continuationSeparator" w:id="0">
    <w:p w14:paraId="7EEC2717" w14:textId="77777777" w:rsidR="00EC23E3" w:rsidRDefault="00EC23E3" w:rsidP="00B325FD">
      <w:r>
        <w:continuationSeparator/>
      </w:r>
    </w:p>
  </w:endnote>
  <w:endnote w:type="continuationNotice" w:id="1">
    <w:p w14:paraId="7868BDB3" w14:textId="77777777" w:rsidR="00EC23E3" w:rsidRDefault="00EC2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Roboto Light">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02AB2" w14:textId="77777777" w:rsidR="0034382B" w:rsidRDefault="00AF7B36">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971405" w14:textId="231BDC7C" w:rsidR="0034382B" w:rsidRPr="001A2309" w:rsidRDefault="76EFF5FD" w:rsidP="76EFF5FD">
    <w:pPr>
      <w:pStyle w:val="Footer"/>
      <w:pBdr>
        <w:top w:val="single" w:sz="4" w:space="1" w:color="auto"/>
      </w:pBdr>
      <w:rPr>
        <w:rFonts w:ascii="Roboto Light" w:hAnsi="Roboto Light"/>
        <w:color w:val="auto"/>
        <w:sz w:val="20"/>
        <w:szCs w:val="20"/>
      </w:rPr>
    </w:pPr>
    <w:r w:rsidRPr="76EFF5FD">
      <w:rPr>
        <w:rFonts w:ascii="Roboto Light" w:hAnsi="Roboto Light"/>
        <w:color w:val="auto"/>
        <w:sz w:val="20"/>
        <w:szCs w:val="20"/>
      </w:rPr>
      <w:t xml:space="preserve">Template Constitution for a Small Unincorporated Association                   </w:t>
    </w:r>
    <w:r w:rsidR="001A2309">
      <w:tab/>
    </w:r>
    <w:r w:rsidRPr="76EFF5FD">
      <w:rPr>
        <w:rFonts w:ascii="Roboto Light" w:hAnsi="Roboto Light"/>
        <w:color w:val="auto"/>
        <w:sz w:val="20"/>
        <w:szCs w:val="20"/>
      </w:rPr>
      <w:t xml:space="preserve">Last Reviewed: </w:t>
    </w:r>
    <w:r w:rsidR="00AF7B36">
      <w:rPr>
        <w:rFonts w:ascii="Roboto Light" w:hAnsi="Roboto Light"/>
        <w:color w:val="auto"/>
        <w:sz w:val="20"/>
        <w:szCs w:val="20"/>
      </w:rPr>
      <w:t>March</w:t>
    </w:r>
    <w:r w:rsidRPr="76EFF5FD">
      <w:rPr>
        <w:rFonts w:ascii="Roboto Light" w:hAnsi="Roboto Light"/>
        <w:color w:val="auto"/>
        <w:sz w:val="20"/>
        <w:szCs w:val="20"/>
      </w:rPr>
      <w:t xml:space="preserve"> 2024</w:t>
    </w:r>
    <w:r w:rsidR="001A2309">
      <w:tab/>
    </w:r>
    <w:r w:rsidRPr="76EFF5FD">
      <w:rPr>
        <w:rFonts w:ascii="Roboto Light" w:hAnsi="Roboto Light"/>
        <w:color w:val="auto"/>
        <w:sz w:val="20"/>
        <w:szCs w:val="20"/>
      </w:rPr>
      <w:t xml:space="preserve">    Page </w:t>
    </w:r>
    <w:r w:rsidR="001A2309" w:rsidRPr="76EFF5FD">
      <w:rPr>
        <w:rFonts w:ascii="Roboto Light" w:hAnsi="Roboto Light"/>
        <w:b/>
        <w:bCs/>
        <w:noProof/>
        <w:color w:val="auto"/>
        <w:sz w:val="20"/>
        <w:szCs w:val="20"/>
      </w:rPr>
      <w:fldChar w:fldCharType="begin"/>
    </w:r>
    <w:r w:rsidR="001A2309" w:rsidRPr="76EFF5FD">
      <w:rPr>
        <w:rFonts w:ascii="Roboto Light" w:hAnsi="Roboto Light"/>
        <w:b/>
        <w:bCs/>
        <w:color w:val="auto"/>
        <w:sz w:val="20"/>
        <w:szCs w:val="20"/>
      </w:rPr>
      <w:instrText xml:space="preserve"> PAGE  \* Arabic  \* MERGEFORMAT </w:instrText>
    </w:r>
    <w:r w:rsidR="001A2309" w:rsidRPr="76EFF5FD">
      <w:rPr>
        <w:rFonts w:ascii="Roboto Light" w:hAnsi="Roboto Light"/>
        <w:b/>
        <w:bCs/>
        <w:color w:val="auto"/>
        <w:sz w:val="20"/>
        <w:szCs w:val="20"/>
      </w:rPr>
      <w:fldChar w:fldCharType="separate"/>
    </w:r>
    <w:r w:rsidRPr="76EFF5FD">
      <w:rPr>
        <w:rFonts w:ascii="Roboto Light" w:hAnsi="Roboto Light"/>
        <w:b/>
        <w:bCs/>
        <w:noProof/>
        <w:color w:val="auto"/>
        <w:sz w:val="20"/>
        <w:szCs w:val="20"/>
      </w:rPr>
      <w:t>2</w:t>
    </w:r>
    <w:r w:rsidR="001A2309" w:rsidRPr="76EFF5FD">
      <w:rPr>
        <w:rFonts w:ascii="Roboto Light" w:hAnsi="Roboto Light"/>
        <w:b/>
        <w:bCs/>
        <w:noProof/>
        <w:color w:val="auto"/>
        <w:sz w:val="20"/>
        <w:szCs w:val="20"/>
      </w:rPr>
      <w:fldChar w:fldCharType="end"/>
    </w:r>
    <w:r w:rsidRPr="76EFF5FD">
      <w:rPr>
        <w:rFonts w:ascii="Roboto Light" w:hAnsi="Roboto Light"/>
        <w:color w:val="auto"/>
        <w:sz w:val="20"/>
        <w:szCs w:val="20"/>
      </w:rPr>
      <w:t xml:space="preserve"> of </w:t>
    </w:r>
    <w:r w:rsidR="001A2309" w:rsidRPr="76EFF5FD">
      <w:rPr>
        <w:rFonts w:ascii="Roboto Light" w:hAnsi="Roboto Light"/>
        <w:b/>
        <w:bCs/>
        <w:noProof/>
        <w:color w:val="auto"/>
        <w:sz w:val="20"/>
        <w:szCs w:val="20"/>
      </w:rPr>
      <w:fldChar w:fldCharType="begin"/>
    </w:r>
    <w:r w:rsidR="001A2309" w:rsidRPr="76EFF5FD">
      <w:rPr>
        <w:rFonts w:ascii="Roboto Light" w:hAnsi="Roboto Light"/>
        <w:b/>
        <w:bCs/>
        <w:color w:val="auto"/>
        <w:sz w:val="20"/>
        <w:szCs w:val="20"/>
      </w:rPr>
      <w:instrText xml:space="preserve"> NUMPAGES  \* Arabic  \* MERGEFORMAT </w:instrText>
    </w:r>
    <w:r w:rsidR="001A2309" w:rsidRPr="76EFF5FD">
      <w:rPr>
        <w:rFonts w:ascii="Roboto Light" w:hAnsi="Roboto Light"/>
        <w:b/>
        <w:bCs/>
        <w:color w:val="auto"/>
        <w:sz w:val="20"/>
        <w:szCs w:val="20"/>
      </w:rPr>
      <w:fldChar w:fldCharType="separate"/>
    </w:r>
    <w:r w:rsidRPr="76EFF5FD">
      <w:rPr>
        <w:rFonts w:ascii="Roboto Light" w:hAnsi="Roboto Light"/>
        <w:b/>
        <w:bCs/>
        <w:noProof/>
        <w:color w:val="auto"/>
        <w:sz w:val="20"/>
        <w:szCs w:val="20"/>
      </w:rPr>
      <w:t>2</w:t>
    </w:r>
    <w:r w:rsidR="001A2309" w:rsidRPr="76EFF5FD">
      <w:rPr>
        <w:rFonts w:ascii="Roboto Light" w:hAnsi="Roboto Light"/>
        <w:b/>
        <w:bCs/>
        <w:noProof/>
        <w:color w:val="auto"/>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DED46" w14:textId="12BFD8AD" w:rsidR="0034382B" w:rsidRPr="001A2309" w:rsidRDefault="76EFF5FD" w:rsidP="76EFF5FD">
    <w:pPr>
      <w:pStyle w:val="Footer"/>
      <w:pBdr>
        <w:top w:val="single" w:sz="4" w:space="1" w:color="000000"/>
      </w:pBdr>
      <w:rPr>
        <w:rFonts w:ascii="Roboto Light" w:hAnsi="Roboto Light"/>
        <w:color w:val="auto"/>
        <w:sz w:val="20"/>
        <w:szCs w:val="20"/>
      </w:rPr>
    </w:pPr>
    <w:r w:rsidRPr="76EFF5FD">
      <w:rPr>
        <w:rFonts w:ascii="Roboto Light" w:hAnsi="Roboto Light"/>
        <w:color w:val="auto"/>
        <w:sz w:val="20"/>
        <w:szCs w:val="20"/>
      </w:rPr>
      <w:t xml:space="preserve">Template Constitution for a Small Unincorporated Association                   </w:t>
    </w:r>
    <w:r w:rsidR="003801CB">
      <w:tab/>
    </w:r>
    <w:r w:rsidRPr="76EFF5FD">
      <w:rPr>
        <w:rFonts w:ascii="Roboto Light" w:hAnsi="Roboto Light"/>
        <w:color w:val="auto"/>
        <w:sz w:val="20"/>
        <w:szCs w:val="20"/>
      </w:rPr>
      <w:t xml:space="preserve">Last Reviewed: </w:t>
    </w:r>
    <w:r w:rsidR="00AF7B36">
      <w:rPr>
        <w:rFonts w:ascii="Roboto Light" w:hAnsi="Roboto Light"/>
        <w:color w:val="auto"/>
        <w:sz w:val="20"/>
        <w:szCs w:val="20"/>
      </w:rPr>
      <w:t>March</w:t>
    </w:r>
    <w:r w:rsidRPr="76EFF5FD">
      <w:rPr>
        <w:rFonts w:ascii="Roboto Light" w:hAnsi="Roboto Light"/>
        <w:color w:val="auto"/>
        <w:sz w:val="20"/>
        <w:szCs w:val="20"/>
      </w:rPr>
      <w:t xml:space="preserve"> 2024</w:t>
    </w:r>
    <w:r w:rsidR="003801CB">
      <w:tab/>
    </w:r>
    <w:r w:rsidRPr="76EFF5FD">
      <w:rPr>
        <w:rFonts w:ascii="Roboto Light" w:hAnsi="Roboto Light"/>
        <w:color w:val="auto"/>
        <w:sz w:val="20"/>
        <w:szCs w:val="20"/>
      </w:rPr>
      <w:t xml:space="preserve">    Page </w:t>
    </w:r>
    <w:r w:rsidR="003801CB" w:rsidRPr="76EFF5FD">
      <w:rPr>
        <w:rFonts w:ascii="Roboto Light" w:hAnsi="Roboto Light"/>
        <w:b/>
        <w:bCs/>
        <w:noProof/>
        <w:color w:val="auto"/>
        <w:sz w:val="20"/>
        <w:szCs w:val="20"/>
      </w:rPr>
      <w:fldChar w:fldCharType="begin"/>
    </w:r>
    <w:r w:rsidR="003801CB" w:rsidRPr="76EFF5FD">
      <w:rPr>
        <w:rFonts w:ascii="Roboto Light" w:hAnsi="Roboto Light"/>
        <w:b/>
        <w:bCs/>
        <w:color w:val="auto"/>
        <w:sz w:val="20"/>
        <w:szCs w:val="20"/>
      </w:rPr>
      <w:instrText xml:space="preserve"> PAGE  \* Arabic  \* MERGEFORMAT </w:instrText>
    </w:r>
    <w:r w:rsidR="003801CB" w:rsidRPr="76EFF5FD">
      <w:rPr>
        <w:rFonts w:ascii="Roboto Light" w:hAnsi="Roboto Light"/>
        <w:b/>
        <w:bCs/>
        <w:color w:val="auto"/>
        <w:sz w:val="20"/>
        <w:szCs w:val="20"/>
      </w:rPr>
      <w:fldChar w:fldCharType="separate"/>
    </w:r>
    <w:r w:rsidRPr="76EFF5FD">
      <w:rPr>
        <w:rFonts w:ascii="Roboto Light" w:hAnsi="Roboto Light"/>
        <w:b/>
        <w:bCs/>
        <w:noProof/>
        <w:color w:val="auto"/>
        <w:sz w:val="20"/>
        <w:szCs w:val="20"/>
      </w:rPr>
      <w:t>1</w:t>
    </w:r>
    <w:r w:rsidR="003801CB" w:rsidRPr="76EFF5FD">
      <w:rPr>
        <w:rFonts w:ascii="Roboto Light" w:hAnsi="Roboto Light"/>
        <w:b/>
        <w:bCs/>
        <w:noProof/>
        <w:color w:val="auto"/>
        <w:sz w:val="20"/>
        <w:szCs w:val="20"/>
      </w:rPr>
      <w:fldChar w:fldCharType="end"/>
    </w:r>
    <w:r w:rsidRPr="76EFF5FD">
      <w:rPr>
        <w:rFonts w:ascii="Roboto Light" w:hAnsi="Roboto Light"/>
        <w:color w:val="auto"/>
        <w:sz w:val="20"/>
        <w:szCs w:val="20"/>
      </w:rPr>
      <w:t xml:space="preserve"> of </w:t>
    </w:r>
    <w:r w:rsidR="003801CB" w:rsidRPr="76EFF5FD">
      <w:rPr>
        <w:rFonts w:ascii="Roboto Light" w:hAnsi="Roboto Light"/>
        <w:b/>
        <w:bCs/>
        <w:noProof/>
        <w:color w:val="auto"/>
        <w:sz w:val="20"/>
        <w:szCs w:val="20"/>
      </w:rPr>
      <w:fldChar w:fldCharType="begin"/>
    </w:r>
    <w:r w:rsidR="003801CB" w:rsidRPr="76EFF5FD">
      <w:rPr>
        <w:rFonts w:ascii="Roboto Light" w:hAnsi="Roboto Light"/>
        <w:b/>
        <w:bCs/>
        <w:color w:val="auto"/>
        <w:sz w:val="20"/>
        <w:szCs w:val="20"/>
      </w:rPr>
      <w:instrText xml:space="preserve"> NUMPAGES  \* Arabic  \* MERGEFORMAT </w:instrText>
    </w:r>
    <w:r w:rsidR="003801CB" w:rsidRPr="76EFF5FD">
      <w:rPr>
        <w:rFonts w:ascii="Roboto Light" w:hAnsi="Roboto Light"/>
        <w:b/>
        <w:bCs/>
        <w:color w:val="auto"/>
        <w:sz w:val="20"/>
        <w:szCs w:val="20"/>
      </w:rPr>
      <w:fldChar w:fldCharType="separate"/>
    </w:r>
    <w:r w:rsidRPr="76EFF5FD">
      <w:rPr>
        <w:rFonts w:ascii="Roboto Light" w:hAnsi="Roboto Light"/>
        <w:b/>
        <w:bCs/>
        <w:noProof/>
        <w:color w:val="auto"/>
        <w:sz w:val="20"/>
        <w:szCs w:val="20"/>
      </w:rPr>
      <w:t>2</w:t>
    </w:r>
    <w:r w:rsidR="003801CB" w:rsidRPr="76EFF5FD">
      <w:rPr>
        <w:rFonts w:ascii="Roboto Light" w:hAnsi="Roboto Light"/>
        <w:b/>
        <w:bCs/>
        <w:noProof/>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F53B02" w14:textId="77777777" w:rsidR="00EC23E3" w:rsidRDefault="00EC23E3" w:rsidP="00B325FD">
      <w:r>
        <w:separator/>
      </w:r>
    </w:p>
  </w:footnote>
  <w:footnote w:type="continuationSeparator" w:id="0">
    <w:p w14:paraId="027983E9" w14:textId="77777777" w:rsidR="00EC23E3" w:rsidRDefault="00EC23E3" w:rsidP="00B325FD">
      <w:r>
        <w:continuationSeparator/>
      </w:r>
    </w:p>
  </w:footnote>
  <w:footnote w:type="continuationNotice" w:id="1">
    <w:p w14:paraId="71C84E3C" w14:textId="77777777" w:rsidR="00EC23E3" w:rsidRDefault="00EC23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38FE0" w14:textId="113AB690" w:rsidR="0034382B" w:rsidRDefault="00AF7B36">
    <w:pPr>
      <w:pStyle w:val="Header"/>
    </w:pP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245"/>
      <w:gridCol w:w="3245"/>
      <w:gridCol w:w="3245"/>
    </w:tblGrid>
    <w:tr w:rsidR="2CCA7446" w14:paraId="42954728" w14:textId="77777777" w:rsidTr="2CCA7446">
      <w:trPr>
        <w:trHeight w:val="300"/>
      </w:trPr>
      <w:tc>
        <w:tcPr>
          <w:tcW w:w="3245" w:type="dxa"/>
        </w:tcPr>
        <w:p w14:paraId="42F9F32D" w14:textId="4637768D" w:rsidR="2CCA7446" w:rsidRDefault="2CCA7446" w:rsidP="2CCA7446">
          <w:pPr>
            <w:pStyle w:val="Header"/>
            <w:ind w:left="-115"/>
          </w:pPr>
        </w:p>
      </w:tc>
      <w:tc>
        <w:tcPr>
          <w:tcW w:w="3245" w:type="dxa"/>
        </w:tcPr>
        <w:p w14:paraId="0DAA1CF7" w14:textId="7D62A980" w:rsidR="2CCA7446" w:rsidRDefault="2CCA7446" w:rsidP="2CCA7446">
          <w:pPr>
            <w:pStyle w:val="Header"/>
            <w:jc w:val="center"/>
          </w:pPr>
        </w:p>
      </w:tc>
      <w:tc>
        <w:tcPr>
          <w:tcW w:w="3245" w:type="dxa"/>
        </w:tcPr>
        <w:p w14:paraId="4A555E13" w14:textId="134297CF" w:rsidR="2CCA7446" w:rsidRDefault="2CCA7446" w:rsidP="2CCA7446">
          <w:pPr>
            <w:pStyle w:val="Header"/>
            <w:ind w:right="-115"/>
            <w:jc w:val="right"/>
          </w:pPr>
        </w:p>
      </w:tc>
    </w:tr>
  </w:tbl>
  <w:p w14:paraId="2E6BE673" w14:textId="28368705" w:rsidR="2CCA7446" w:rsidRDefault="2CCA7446" w:rsidP="2CCA74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6558C61B" w:rsidR="0034382B" w:rsidRDefault="0034382B" w:rsidP="00CA1FD5">
          <w:pPr>
            <w:pStyle w:val="Header"/>
            <w:tabs>
              <w:tab w:val="clear" w:pos="4320"/>
              <w:tab w:val="clear" w:pos="8640"/>
              <w:tab w:val="left" w:pos="1506"/>
            </w:tabs>
            <w:ind w:left="459" w:hanging="459"/>
          </w:pPr>
          <w:r>
            <w:rPr>
              <w:noProof/>
              <w:lang w:eastAsia="en-GB"/>
            </w:rPr>
            <w:drawing>
              <wp:inline distT="0" distB="0" distL="0" distR="0" wp14:anchorId="563E96B8" wp14:editId="6440CD0D">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5D63C47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0B3FB7E7" w:rsidR="0034382B" w:rsidRDefault="0034382B" w:rsidP="00CA1FD5">
          <w:pPr>
            <w:pStyle w:val="Header"/>
            <w:spacing w:line="240" w:lineRule="exact"/>
            <w:jc w:val="right"/>
          </w:pPr>
        </w:p>
      </w:tc>
    </w:tr>
  </w:tbl>
  <w:p w14:paraId="03F13FA3" w14:textId="73EA6EC6" w:rsidR="0034382B" w:rsidRDefault="00343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34475A3"/>
    <w:multiLevelType w:val="multilevel"/>
    <w:tmpl w:val="7F90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069BA"/>
    <w:multiLevelType w:val="multilevel"/>
    <w:tmpl w:val="B414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F60A51"/>
    <w:multiLevelType w:val="hybridMultilevel"/>
    <w:tmpl w:val="F2F06D70"/>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6" w15:restartNumberingAfterBreak="0">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C079F"/>
    <w:multiLevelType w:val="hybridMultilevel"/>
    <w:tmpl w:val="11B81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63874"/>
    <w:multiLevelType w:val="multilevel"/>
    <w:tmpl w:val="E9E6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E9025A"/>
    <w:multiLevelType w:val="multilevel"/>
    <w:tmpl w:val="CB6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562745"/>
    <w:multiLevelType w:val="multilevel"/>
    <w:tmpl w:val="999A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E74BE0"/>
    <w:multiLevelType w:val="multilevel"/>
    <w:tmpl w:val="2582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2B28E5"/>
    <w:multiLevelType w:val="multilevel"/>
    <w:tmpl w:val="1C16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6068F0"/>
    <w:multiLevelType w:val="multilevel"/>
    <w:tmpl w:val="CD469F3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E443EE"/>
    <w:multiLevelType w:val="multilevel"/>
    <w:tmpl w:val="7916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912F74"/>
    <w:multiLevelType w:val="multilevel"/>
    <w:tmpl w:val="716C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7B3219"/>
    <w:multiLevelType w:val="multilevel"/>
    <w:tmpl w:val="54C0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B26EA5"/>
    <w:multiLevelType w:val="multilevel"/>
    <w:tmpl w:val="EA78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DE1DC9"/>
    <w:multiLevelType w:val="hybridMultilevel"/>
    <w:tmpl w:val="CDC204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7AB4B89"/>
    <w:multiLevelType w:val="multilevel"/>
    <w:tmpl w:val="2AB2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55F84"/>
    <w:multiLevelType w:val="hybridMultilevel"/>
    <w:tmpl w:val="0CDCC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0A4737"/>
    <w:multiLevelType w:val="hybridMultilevel"/>
    <w:tmpl w:val="748232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21C6774"/>
    <w:multiLevelType w:val="hybridMultilevel"/>
    <w:tmpl w:val="1FE267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55A45A4"/>
    <w:multiLevelType w:val="multilevel"/>
    <w:tmpl w:val="DD84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BE3FC0"/>
    <w:multiLevelType w:val="hybridMultilevel"/>
    <w:tmpl w:val="E6A60C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621254D"/>
    <w:multiLevelType w:val="hybridMultilevel"/>
    <w:tmpl w:val="F10858C8"/>
    <w:lvl w:ilvl="0" w:tplc="0F1C01C2">
      <w:start w:val="1"/>
      <w:numFmt w:val="decimal"/>
      <w:lvlText w:val="%1."/>
      <w:lvlJc w:val="left"/>
      <w:pPr>
        <w:ind w:left="720" w:hanging="360"/>
      </w:pPr>
      <w:rPr>
        <w:rFonts w:ascii="Open Sans Light" w:hAnsi="Open Sans Light" w:cs="Open Sans Light" w:hint="default"/>
        <w:color w:val="5EADE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9914283">
    <w:abstractNumId w:val="0"/>
  </w:num>
  <w:num w:numId="2" w16cid:durableId="265503186">
    <w:abstractNumId w:val="1"/>
  </w:num>
  <w:num w:numId="3" w16cid:durableId="1666743114">
    <w:abstractNumId w:val="2"/>
  </w:num>
  <w:num w:numId="4" w16cid:durableId="832642046">
    <w:abstractNumId w:val="27"/>
  </w:num>
  <w:num w:numId="5" w16cid:durableId="111216494">
    <w:abstractNumId w:val="6"/>
  </w:num>
  <w:num w:numId="6" w16cid:durableId="683744665">
    <w:abstractNumId w:val="20"/>
  </w:num>
  <w:num w:numId="7" w16cid:durableId="491143559">
    <w:abstractNumId w:val="26"/>
  </w:num>
  <w:num w:numId="8" w16cid:durableId="468211781">
    <w:abstractNumId w:val="3"/>
  </w:num>
  <w:num w:numId="9" w16cid:durableId="1465083163">
    <w:abstractNumId w:val="12"/>
  </w:num>
  <w:num w:numId="10" w16cid:durableId="752166206">
    <w:abstractNumId w:val="9"/>
  </w:num>
  <w:num w:numId="11" w16cid:durableId="679967477">
    <w:abstractNumId w:val="15"/>
  </w:num>
  <w:num w:numId="12" w16cid:durableId="944113577">
    <w:abstractNumId w:val="11"/>
  </w:num>
  <w:num w:numId="13" w16cid:durableId="366681175">
    <w:abstractNumId w:val="10"/>
  </w:num>
  <w:num w:numId="14" w16cid:durableId="1176652062">
    <w:abstractNumId w:val="19"/>
  </w:num>
  <w:num w:numId="15" w16cid:durableId="587737513">
    <w:abstractNumId w:val="17"/>
  </w:num>
  <w:num w:numId="16" w16cid:durableId="110056501">
    <w:abstractNumId w:val="4"/>
  </w:num>
  <w:num w:numId="17" w16cid:durableId="1655791594">
    <w:abstractNumId w:val="16"/>
  </w:num>
  <w:num w:numId="18" w16cid:durableId="855539452">
    <w:abstractNumId w:val="13"/>
  </w:num>
  <w:num w:numId="19" w16cid:durableId="1549339008">
    <w:abstractNumId w:val="14"/>
  </w:num>
  <w:num w:numId="20" w16cid:durableId="68045075">
    <w:abstractNumId w:val="8"/>
  </w:num>
  <w:num w:numId="21" w16cid:durableId="1927419789">
    <w:abstractNumId w:val="24"/>
  </w:num>
  <w:num w:numId="22" w16cid:durableId="900021394">
    <w:abstractNumId w:val="23"/>
  </w:num>
  <w:num w:numId="23" w16cid:durableId="1087533320">
    <w:abstractNumId w:val="5"/>
  </w:num>
  <w:num w:numId="24" w16cid:durableId="547106047">
    <w:abstractNumId w:val="18"/>
  </w:num>
  <w:num w:numId="25" w16cid:durableId="977490391">
    <w:abstractNumId w:val="25"/>
  </w:num>
  <w:num w:numId="26" w16cid:durableId="1996914650">
    <w:abstractNumId w:val="7"/>
  </w:num>
  <w:num w:numId="27" w16cid:durableId="1510099795">
    <w:abstractNumId w:val="21"/>
  </w:num>
  <w:num w:numId="28" w16cid:durableId="5343858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5FD"/>
    <w:rsid w:val="000236F6"/>
    <w:rsid w:val="0006459B"/>
    <w:rsid w:val="00125222"/>
    <w:rsid w:val="0018491C"/>
    <w:rsid w:val="00184A4B"/>
    <w:rsid w:val="001A2309"/>
    <w:rsid w:val="001B520D"/>
    <w:rsid w:val="001D0788"/>
    <w:rsid w:val="00264947"/>
    <w:rsid w:val="00293693"/>
    <w:rsid w:val="002A6362"/>
    <w:rsid w:val="0030021E"/>
    <w:rsid w:val="0034382B"/>
    <w:rsid w:val="00354E05"/>
    <w:rsid w:val="003801CB"/>
    <w:rsid w:val="003D7456"/>
    <w:rsid w:val="00403AF4"/>
    <w:rsid w:val="004A342B"/>
    <w:rsid w:val="004B523C"/>
    <w:rsid w:val="004B558D"/>
    <w:rsid w:val="005057F7"/>
    <w:rsid w:val="005D25F5"/>
    <w:rsid w:val="005E733E"/>
    <w:rsid w:val="00634880"/>
    <w:rsid w:val="0068102C"/>
    <w:rsid w:val="006D3F87"/>
    <w:rsid w:val="00751E72"/>
    <w:rsid w:val="00793839"/>
    <w:rsid w:val="007967DE"/>
    <w:rsid w:val="00896680"/>
    <w:rsid w:val="008B4725"/>
    <w:rsid w:val="008C7B52"/>
    <w:rsid w:val="008E48AF"/>
    <w:rsid w:val="00974032"/>
    <w:rsid w:val="009834F1"/>
    <w:rsid w:val="009B2D71"/>
    <w:rsid w:val="009F4D52"/>
    <w:rsid w:val="00A037D2"/>
    <w:rsid w:val="00A16763"/>
    <w:rsid w:val="00A81CED"/>
    <w:rsid w:val="00AE1A3A"/>
    <w:rsid w:val="00AF49B3"/>
    <w:rsid w:val="00AF7B36"/>
    <w:rsid w:val="00B23366"/>
    <w:rsid w:val="00B238C5"/>
    <w:rsid w:val="00B325FD"/>
    <w:rsid w:val="00B409A4"/>
    <w:rsid w:val="00B80597"/>
    <w:rsid w:val="00B94AD7"/>
    <w:rsid w:val="00C341FC"/>
    <w:rsid w:val="00C4659C"/>
    <w:rsid w:val="00C67AA0"/>
    <w:rsid w:val="00CA1FD5"/>
    <w:rsid w:val="00CE0043"/>
    <w:rsid w:val="00CE4675"/>
    <w:rsid w:val="00D00D29"/>
    <w:rsid w:val="00D36499"/>
    <w:rsid w:val="00D453DC"/>
    <w:rsid w:val="00D57162"/>
    <w:rsid w:val="00E736E1"/>
    <w:rsid w:val="00EC23E3"/>
    <w:rsid w:val="00EC4ADF"/>
    <w:rsid w:val="00ED231B"/>
    <w:rsid w:val="00F04839"/>
    <w:rsid w:val="00F12A5A"/>
    <w:rsid w:val="00FE5FD9"/>
    <w:rsid w:val="00FF052E"/>
    <w:rsid w:val="03415AB1"/>
    <w:rsid w:val="0CCF149A"/>
    <w:rsid w:val="2AEC3696"/>
    <w:rsid w:val="2CCA7446"/>
    <w:rsid w:val="403FD369"/>
    <w:rsid w:val="76EFF5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83BF8"/>
  <w14:defaultImageDpi w14:val="300"/>
  <w15:docId w15:val="{B0960C98-7989-43CB-8982-93B94A70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character" w:customStyle="1" w:styleId="normaltextrun">
    <w:name w:val="normaltextrun"/>
    <w:basedOn w:val="DefaultParagraphFont"/>
    <w:rsid w:val="00403AF4"/>
  </w:style>
  <w:style w:type="paragraph" w:customStyle="1" w:styleId="paragraph">
    <w:name w:val="paragraph"/>
    <w:basedOn w:val="Normal"/>
    <w:rsid w:val="00403AF4"/>
    <w:pPr>
      <w:spacing w:before="100" w:beforeAutospacing="1" w:after="100" w:afterAutospacing="1"/>
    </w:pPr>
    <w:rPr>
      <w:rFonts w:ascii="Times New Roman" w:eastAsia="Times New Roman" w:hAnsi="Times New Roman" w:cs="Times New Roman"/>
      <w:color w:val="auto"/>
      <w:sz w:val="24"/>
      <w:lang w:eastAsia="en-GB"/>
    </w:rPr>
  </w:style>
  <w:style w:type="character" w:customStyle="1" w:styleId="eop">
    <w:name w:val="eop"/>
    <w:basedOn w:val="DefaultParagraphFont"/>
    <w:rsid w:val="0040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80850">
      <w:bodyDiv w:val="1"/>
      <w:marLeft w:val="0"/>
      <w:marRight w:val="0"/>
      <w:marTop w:val="0"/>
      <w:marBottom w:val="0"/>
      <w:divBdr>
        <w:top w:val="none" w:sz="0" w:space="0" w:color="auto"/>
        <w:left w:val="none" w:sz="0" w:space="0" w:color="auto"/>
        <w:bottom w:val="none" w:sz="0" w:space="0" w:color="auto"/>
        <w:right w:val="none" w:sz="0" w:space="0" w:color="auto"/>
      </w:divBdr>
      <w:divsChild>
        <w:div w:id="1581132344">
          <w:marLeft w:val="0"/>
          <w:marRight w:val="0"/>
          <w:marTop w:val="0"/>
          <w:marBottom w:val="0"/>
          <w:divBdr>
            <w:top w:val="none" w:sz="0" w:space="0" w:color="auto"/>
            <w:left w:val="none" w:sz="0" w:space="0" w:color="auto"/>
            <w:bottom w:val="none" w:sz="0" w:space="0" w:color="auto"/>
            <w:right w:val="none" w:sz="0" w:space="0" w:color="auto"/>
          </w:divBdr>
        </w:div>
        <w:div w:id="1309280507">
          <w:marLeft w:val="0"/>
          <w:marRight w:val="0"/>
          <w:marTop w:val="0"/>
          <w:marBottom w:val="0"/>
          <w:divBdr>
            <w:top w:val="none" w:sz="0" w:space="0" w:color="auto"/>
            <w:left w:val="none" w:sz="0" w:space="0" w:color="auto"/>
            <w:bottom w:val="none" w:sz="0" w:space="0" w:color="auto"/>
            <w:right w:val="none" w:sz="0" w:space="0" w:color="auto"/>
          </w:divBdr>
        </w:div>
      </w:divsChild>
    </w:div>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09931982">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575477799">
      <w:bodyDiv w:val="1"/>
      <w:marLeft w:val="0"/>
      <w:marRight w:val="0"/>
      <w:marTop w:val="0"/>
      <w:marBottom w:val="0"/>
      <w:divBdr>
        <w:top w:val="none" w:sz="0" w:space="0" w:color="auto"/>
        <w:left w:val="none" w:sz="0" w:space="0" w:color="auto"/>
        <w:bottom w:val="none" w:sz="0" w:space="0" w:color="auto"/>
        <w:right w:val="none" w:sz="0" w:space="0" w:color="auto"/>
      </w:divBdr>
      <w:divsChild>
        <w:div w:id="16539956">
          <w:marLeft w:val="0"/>
          <w:marRight w:val="0"/>
          <w:marTop w:val="0"/>
          <w:marBottom w:val="0"/>
          <w:divBdr>
            <w:top w:val="none" w:sz="0" w:space="0" w:color="auto"/>
            <w:left w:val="none" w:sz="0" w:space="0" w:color="auto"/>
            <w:bottom w:val="none" w:sz="0" w:space="0" w:color="auto"/>
            <w:right w:val="none" w:sz="0" w:space="0" w:color="auto"/>
          </w:divBdr>
          <w:divsChild>
            <w:div w:id="136991334">
              <w:marLeft w:val="0"/>
              <w:marRight w:val="0"/>
              <w:marTop w:val="0"/>
              <w:marBottom w:val="0"/>
              <w:divBdr>
                <w:top w:val="none" w:sz="0" w:space="0" w:color="auto"/>
                <w:left w:val="none" w:sz="0" w:space="0" w:color="auto"/>
                <w:bottom w:val="none" w:sz="0" w:space="0" w:color="auto"/>
                <w:right w:val="none" w:sz="0" w:space="0" w:color="auto"/>
              </w:divBdr>
            </w:div>
            <w:div w:id="96490045">
              <w:marLeft w:val="0"/>
              <w:marRight w:val="0"/>
              <w:marTop w:val="0"/>
              <w:marBottom w:val="0"/>
              <w:divBdr>
                <w:top w:val="none" w:sz="0" w:space="0" w:color="auto"/>
                <w:left w:val="none" w:sz="0" w:space="0" w:color="auto"/>
                <w:bottom w:val="none" w:sz="0" w:space="0" w:color="auto"/>
                <w:right w:val="none" w:sz="0" w:space="0" w:color="auto"/>
              </w:divBdr>
            </w:div>
          </w:divsChild>
        </w:div>
        <w:div w:id="1513377968">
          <w:marLeft w:val="0"/>
          <w:marRight w:val="0"/>
          <w:marTop w:val="0"/>
          <w:marBottom w:val="0"/>
          <w:divBdr>
            <w:top w:val="none" w:sz="0" w:space="0" w:color="auto"/>
            <w:left w:val="none" w:sz="0" w:space="0" w:color="auto"/>
            <w:bottom w:val="none" w:sz="0" w:space="0" w:color="auto"/>
            <w:right w:val="none" w:sz="0" w:space="0" w:color="auto"/>
          </w:divBdr>
          <w:divsChild>
            <w:div w:id="21362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68599321">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3143230">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25295650">
      <w:bodyDiv w:val="1"/>
      <w:marLeft w:val="0"/>
      <w:marRight w:val="0"/>
      <w:marTop w:val="0"/>
      <w:marBottom w:val="0"/>
      <w:divBdr>
        <w:top w:val="none" w:sz="0" w:space="0" w:color="auto"/>
        <w:left w:val="none" w:sz="0" w:space="0" w:color="auto"/>
        <w:bottom w:val="none" w:sz="0" w:space="0" w:color="auto"/>
        <w:right w:val="none" w:sz="0" w:space="0" w:color="auto"/>
      </w:divBdr>
      <w:divsChild>
        <w:div w:id="2100250283">
          <w:marLeft w:val="0"/>
          <w:marRight w:val="0"/>
          <w:marTop w:val="0"/>
          <w:marBottom w:val="0"/>
          <w:divBdr>
            <w:top w:val="none" w:sz="0" w:space="0" w:color="auto"/>
            <w:left w:val="none" w:sz="0" w:space="0" w:color="auto"/>
            <w:bottom w:val="none" w:sz="0" w:space="0" w:color="auto"/>
            <w:right w:val="none" w:sz="0" w:space="0" w:color="auto"/>
          </w:divBdr>
        </w:div>
        <w:div w:id="688525473">
          <w:marLeft w:val="0"/>
          <w:marRight w:val="0"/>
          <w:marTop w:val="0"/>
          <w:marBottom w:val="0"/>
          <w:divBdr>
            <w:top w:val="none" w:sz="0" w:space="0" w:color="auto"/>
            <w:left w:val="none" w:sz="0" w:space="0" w:color="auto"/>
            <w:bottom w:val="none" w:sz="0" w:space="0" w:color="auto"/>
            <w:right w:val="none" w:sz="0" w:space="0" w:color="auto"/>
          </w:divBdr>
        </w:div>
        <w:div w:id="238560965">
          <w:marLeft w:val="0"/>
          <w:marRight w:val="0"/>
          <w:marTop w:val="0"/>
          <w:marBottom w:val="0"/>
          <w:divBdr>
            <w:top w:val="none" w:sz="0" w:space="0" w:color="auto"/>
            <w:left w:val="none" w:sz="0" w:space="0" w:color="auto"/>
            <w:bottom w:val="none" w:sz="0" w:space="0" w:color="auto"/>
            <w:right w:val="none" w:sz="0" w:space="0" w:color="auto"/>
          </w:divBdr>
        </w:div>
        <w:div w:id="1570967691">
          <w:marLeft w:val="0"/>
          <w:marRight w:val="0"/>
          <w:marTop w:val="0"/>
          <w:marBottom w:val="0"/>
          <w:divBdr>
            <w:top w:val="none" w:sz="0" w:space="0" w:color="auto"/>
            <w:left w:val="none" w:sz="0" w:space="0" w:color="auto"/>
            <w:bottom w:val="none" w:sz="0" w:space="0" w:color="auto"/>
            <w:right w:val="none" w:sz="0" w:space="0" w:color="auto"/>
          </w:divBdr>
        </w:div>
        <w:div w:id="932664951">
          <w:marLeft w:val="0"/>
          <w:marRight w:val="0"/>
          <w:marTop w:val="0"/>
          <w:marBottom w:val="0"/>
          <w:divBdr>
            <w:top w:val="none" w:sz="0" w:space="0" w:color="auto"/>
            <w:left w:val="none" w:sz="0" w:space="0" w:color="auto"/>
            <w:bottom w:val="none" w:sz="0" w:space="0" w:color="auto"/>
            <w:right w:val="none" w:sz="0" w:space="0" w:color="auto"/>
          </w:divBdr>
        </w:div>
      </w:divsChild>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46818880">
      <w:bodyDiv w:val="1"/>
      <w:marLeft w:val="0"/>
      <w:marRight w:val="0"/>
      <w:marTop w:val="0"/>
      <w:marBottom w:val="0"/>
      <w:divBdr>
        <w:top w:val="none" w:sz="0" w:space="0" w:color="auto"/>
        <w:left w:val="none" w:sz="0" w:space="0" w:color="auto"/>
        <w:bottom w:val="none" w:sz="0" w:space="0" w:color="auto"/>
        <w:right w:val="none" w:sz="0" w:space="0" w:color="auto"/>
      </w:divBdr>
      <w:divsChild>
        <w:div w:id="1357120149">
          <w:marLeft w:val="0"/>
          <w:marRight w:val="0"/>
          <w:marTop w:val="0"/>
          <w:marBottom w:val="0"/>
          <w:divBdr>
            <w:top w:val="none" w:sz="0" w:space="0" w:color="auto"/>
            <w:left w:val="none" w:sz="0" w:space="0" w:color="auto"/>
            <w:bottom w:val="none" w:sz="0" w:space="0" w:color="auto"/>
            <w:right w:val="none" w:sz="0" w:space="0" w:color="auto"/>
          </w:divBdr>
          <w:divsChild>
            <w:div w:id="634533043">
              <w:marLeft w:val="0"/>
              <w:marRight w:val="0"/>
              <w:marTop w:val="0"/>
              <w:marBottom w:val="0"/>
              <w:divBdr>
                <w:top w:val="none" w:sz="0" w:space="0" w:color="auto"/>
                <w:left w:val="none" w:sz="0" w:space="0" w:color="auto"/>
                <w:bottom w:val="none" w:sz="0" w:space="0" w:color="auto"/>
                <w:right w:val="none" w:sz="0" w:space="0" w:color="auto"/>
              </w:divBdr>
            </w:div>
            <w:div w:id="1814372189">
              <w:marLeft w:val="0"/>
              <w:marRight w:val="0"/>
              <w:marTop w:val="0"/>
              <w:marBottom w:val="0"/>
              <w:divBdr>
                <w:top w:val="none" w:sz="0" w:space="0" w:color="auto"/>
                <w:left w:val="none" w:sz="0" w:space="0" w:color="auto"/>
                <w:bottom w:val="none" w:sz="0" w:space="0" w:color="auto"/>
                <w:right w:val="none" w:sz="0" w:space="0" w:color="auto"/>
              </w:divBdr>
            </w:div>
          </w:divsChild>
        </w:div>
        <w:div w:id="683553307">
          <w:marLeft w:val="0"/>
          <w:marRight w:val="0"/>
          <w:marTop w:val="0"/>
          <w:marBottom w:val="0"/>
          <w:divBdr>
            <w:top w:val="none" w:sz="0" w:space="0" w:color="auto"/>
            <w:left w:val="none" w:sz="0" w:space="0" w:color="auto"/>
            <w:bottom w:val="none" w:sz="0" w:space="0" w:color="auto"/>
            <w:right w:val="none" w:sz="0" w:space="0" w:color="auto"/>
          </w:divBdr>
          <w:divsChild>
            <w:div w:id="8218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39121117">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0743355">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3502043">
      <w:bodyDiv w:val="1"/>
      <w:marLeft w:val="0"/>
      <w:marRight w:val="0"/>
      <w:marTop w:val="0"/>
      <w:marBottom w:val="0"/>
      <w:divBdr>
        <w:top w:val="none" w:sz="0" w:space="0" w:color="auto"/>
        <w:left w:val="none" w:sz="0" w:space="0" w:color="auto"/>
        <w:bottom w:val="none" w:sz="0" w:space="0" w:color="auto"/>
        <w:right w:val="none" w:sz="0" w:space="0" w:color="auto"/>
      </w:divBdr>
      <w:divsChild>
        <w:div w:id="2050059061">
          <w:marLeft w:val="0"/>
          <w:marRight w:val="0"/>
          <w:marTop w:val="0"/>
          <w:marBottom w:val="0"/>
          <w:divBdr>
            <w:top w:val="none" w:sz="0" w:space="0" w:color="auto"/>
            <w:left w:val="none" w:sz="0" w:space="0" w:color="auto"/>
            <w:bottom w:val="none" w:sz="0" w:space="0" w:color="auto"/>
            <w:right w:val="none" w:sz="0" w:space="0" w:color="auto"/>
          </w:divBdr>
        </w:div>
        <w:div w:id="150416486">
          <w:marLeft w:val="0"/>
          <w:marRight w:val="0"/>
          <w:marTop w:val="0"/>
          <w:marBottom w:val="0"/>
          <w:divBdr>
            <w:top w:val="none" w:sz="0" w:space="0" w:color="auto"/>
            <w:left w:val="none" w:sz="0" w:space="0" w:color="auto"/>
            <w:bottom w:val="none" w:sz="0" w:space="0" w:color="auto"/>
            <w:right w:val="none" w:sz="0" w:space="0" w:color="auto"/>
          </w:divBdr>
        </w:div>
      </w:divsChild>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881086685">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56077635">
      <w:bodyDiv w:val="1"/>
      <w:marLeft w:val="0"/>
      <w:marRight w:val="0"/>
      <w:marTop w:val="0"/>
      <w:marBottom w:val="0"/>
      <w:divBdr>
        <w:top w:val="none" w:sz="0" w:space="0" w:color="auto"/>
        <w:left w:val="none" w:sz="0" w:space="0" w:color="auto"/>
        <w:bottom w:val="none" w:sz="0" w:space="0" w:color="auto"/>
        <w:right w:val="none" w:sz="0" w:space="0" w:color="auto"/>
      </w:divBdr>
      <w:divsChild>
        <w:div w:id="1236473399">
          <w:marLeft w:val="0"/>
          <w:marRight w:val="0"/>
          <w:marTop w:val="0"/>
          <w:marBottom w:val="0"/>
          <w:divBdr>
            <w:top w:val="none" w:sz="0" w:space="0" w:color="auto"/>
            <w:left w:val="none" w:sz="0" w:space="0" w:color="auto"/>
            <w:bottom w:val="none" w:sz="0" w:space="0" w:color="auto"/>
            <w:right w:val="none" w:sz="0" w:space="0" w:color="auto"/>
          </w:divBdr>
        </w:div>
        <w:div w:id="1096055336">
          <w:marLeft w:val="0"/>
          <w:marRight w:val="0"/>
          <w:marTop w:val="0"/>
          <w:marBottom w:val="0"/>
          <w:divBdr>
            <w:top w:val="none" w:sz="0" w:space="0" w:color="auto"/>
            <w:left w:val="none" w:sz="0" w:space="0" w:color="auto"/>
            <w:bottom w:val="none" w:sz="0" w:space="0" w:color="auto"/>
            <w:right w:val="none" w:sz="0" w:space="0" w:color="auto"/>
          </w:divBdr>
        </w:div>
        <w:div w:id="1986157877">
          <w:marLeft w:val="0"/>
          <w:marRight w:val="0"/>
          <w:marTop w:val="0"/>
          <w:marBottom w:val="0"/>
          <w:divBdr>
            <w:top w:val="none" w:sz="0" w:space="0" w:color="auto"/>
            <w:left w:val="none" w:sz="0" w:space="0" w:color="auto"/>
            <w:bottom w:val="none" w:sz="0" w:space="0" w:color="auto"/>
            <w:right w:val="none" w:sz="0" w:space="0" w:color="auto"/>
          </w:divBdr>
        </w:div>
        <w:div w:id="1831169900">
          <w:marLeft w:val="0"/>
          <w:marRight w:val="0"/>
          <w:marTop w:val="0"/>
          <w:marBottom w:val="0"/>
          <w:divBdr>
            <w:top w:val="none" w:sz="0" w:space="0" w:color="auto"/>
            <w:left w:val="none" w:sz="0" w:space="0" w:color="auto"/>
            <w:bottom w:val="none" w:sz="0" w:space="0" w:color="auto"/>
            <w:right w:val="none" w:sz="0" w:space="0" w:color="auto"/>
          </w:divBdr>
        </w:div>
        <w:div w:id="785394702">
          <w:marLeft w:val="0"/>
          <w:marRight w:val="0"/>
          <w:marTop w:val="0"/>
          <w:marBottom w:val="0"/>
          <w:divBdr>
            <w:top w:val="none" w:sz="0" w:space="0" w:color="auto"/>
            <w:left w:val="none" w:sz="0" w:space="0" w:color="auto"/>
            <w:bottom w:val="none" w:sz="0" w:space="0" w:color="auto"/>
            <w:right w:val="none" w:sz="0" w:space="0" w:color="auto"/>
          </w:divBdr>
        </w:div>
        <w:div w:id="445807688">
          <w:marLeft w:val="0"/>
          <w:marRight w:val="0"/>
          <w:marTop w:val="0"/>
          <w:marBottom w:val="0"/>
          <w:divBdr>
            <w:top w:val="none" w:sz="0" w:space="0" w:color="auto"/>
            <w:left w:val="none" w:sz="0" w:space="0" w:color="auto"/>
            <w:bottom w:val="none" w:sz="0" w:space="0" w:color="auto"/>
            <w:right w:val="none" w:sz="0" w:space="0" w:color="auto"/>
          </w:divBdr>
        </w:div>
        <w:div w:id="279187013">
          <w:marLeft w:val="0"/>
          <w:marRight w:val="0"/>
          <w:marTop w:val="0"/>
          <w:marBottom w:val="0"/>
          <w:divBdr>
            <w:top w:val="none" w:sz="0" w:space="0" w:color="auto"/>
            <w:left w:val="none" w:sz="0" w:space="0" w:color="auto"/>
            <w:bottom w:val="none" w:sz="0" w:space="0" w:color="auto"/>
            <w:right w:val="none" w:sz="0" w:space="0" w:color="auto"/>
          </w:divBdr>
        </w:div>
        <w:div w:id="1768697085">
          <w:marLeft w:val="0"/>
          <w:marRight w:val="0"/>
          <w:marTop w:val="0"/>
          <w:marBottom w:val="0"/>
          <w:divBdr>
            <w:top w:val="none" w:sz="0" w:space="0" w:color="auto"/>
            <w:left w:val="none" w:sz="0" w:space="0" w:color="auto"/>
            <w:bottom w:val="none" w:sz="0" w:space="0" w:color="auto"/>
            <w:right w:val="none" w:sz="0" w:space="0" w:color="auto"/>
          </w:divBdr>
        </w:div>
      </w:divsChild>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Roboto Light">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AD7"/>
    <w:rsid w:val="000E21C7"/>
    <w:rsid w:val="001B41FD"/>
    <w:rsid w:val="00406EAE"/>
    <w:rsid w:val="00817EF5"/>
    <w:rsid w:val="008E541A"/>
    <w:rsid w:val="00B94AD7"/>
    <w:rsid w:val="00C10F19"/>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BC4499793A4B47B9F5CBB313B0DF62" ma:contentTypeVersion="18" ma:contentTypeDescription="Create a new document." ma:contentTypeScope="" ma:versionID="68f1c66b7aa86d5dc9a619ead36fe44e">
  <xsd:schema xmlns:xsd="http://www.w3.org/2001/XMLSchema" xmlns:xs="http://www.w3.org/2001/XMLSchema" xmlns:p="http://schemas.microsoft.com/office/2006/metadata/properties" xmlns:ns2="589fdceb-7f0c-4ca9-8a13-44c53ffbd03f" xmlns:ns3="a5f3cff5-edc0-4599-9757-ed27f2391ea1" targetNamespace="http://schemas.microsoft.com/office/2006/metadata/properties" ma:root="true" ma:fieldsID="45bd9ab807854e393c21dc91e1b2ada4" ns2:_="" ns3:_="">
    <xsd:import namespace="589fdceb-7f0c-4ca9-8a13-44c53ffbd03f"/>
    <xsd:import namespace="a5f3cff5-edc0-4599-9757-ed27f2391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3:_dlc_DocId" minOccurs="0"/>
                <xsd:element ref="ns3:_dlc_DocIdUrl" minOccurs="0"/>
                <xsd:element ref="ns3:_dlc_DocIdPersist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fdceb-7f0c-4ca9-8a13-44c53ffbd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5cc56a-a48b-4290-9b77-8682e5a70c2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f3cff5-edc0-4599-9757-ed27f2391e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d77c989-3694-4d74-ab9e-ab628f9389b6}" ma:internalName="TaxCatchAll" ma:showField="CatchAllData" ma:web="a5f3cff5-edc0-4599-9757-ed27f2391ea1">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a5f3cff5-edc0-4599-9757-ed27f2391ea1" xsi:nil="true"/>
    <lcf76f155ced4ddcb4097134ff3c332f xmlns="589fdceb-7f0c-4ca9-8a13-44c53ffbd03f">
      <Terms xmlns="http://schemas.microsoft.com/office/infopath/2007/PartnerControls"/>
    </lcf76f155ced4ddcb4097134ff3c332f>
    <_dlc_DocId xmlns="a5f3cff5-edc0-4599-9757-ed27f2391ea1">ZKME5RWNCJZJ-1156454259-18406</_dlc_DocId>
    <_dlc_DocIdUrl xmlns="a5f3cff5-edc0-4599-9757-ed27f2391ea1">
      <Url>https://cvsce.sharepoint.com/sites/MembershipServices/_layouts/15/DocIdRedir.aspx?ID=ZKME5RWNCJZJ-1156454259-18406</Url>
      <Description>ZKME5RWNCJZJ-1156454259-18406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2.xml><?xml version="1.0" encoding="utf-8"?>
<ds:datastoreItem xmlns:ds="http://schemas.openxmlformats.org/officeDocument/2006/customXml" ds:itemID="{D46D4F36-3D28-4AFC-8D9F-49EFE46CD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fdceb-7f0c-4ca9-8a13-44c53ffbd03f"/>
    <ds:schemaRef ds:uri="a5f3cff5-edc0-4599-9757-ed27f2391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AB579-7229-4686-954F-E33432E871B3}">
  <ds:schemaRefs>
    <ds:schemaRef ds:uri="http://schemas.microsoft.com/sharepoint/events"/>
  </ds:schemaRefs>
</ds:datastoreItem>
</file>

<file path=customXml/itemProps4.xml><?xml version="1.0" encoding="utf-8"?>
<ds:datastoreItem xmlns:ds="http://schemas.openxmlformats.org/officeDocument/2006/customXml" ds:itemID="{D321CF42-FE34-4343-8028-380A676EB330}">
  <ds:schemaRef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 ds:uri="a5f3cff5-edc0-4599-9757-ed27f2391ea1"/>
    <ds:schemaRef ds:uri="http://schemas.microsoft.com/office/2006/metadata/properties"/>
    <ds:schemaRef ds:uri="http://purl.org/dc/elements/1.1/"/>
    <ds:schemaRef ds:uri="http://schemas.openxmlformats.org/package/2006/metadata/core-properties"/>
    <ds:schemaRef ds:uri="589fdceb-7f0c-4ca9-8a13-44c53ffbd03f"/>
  </ds:schemaRefs>
</ds:datastoreItem>
</file>

<file path=customXml/itemProps5.xml><?xml version="1.0" encoding="utf-8"?>
<ds:datastoreItem xmlns:ds="http://schemas.openxmlformats.org/officeDocument/2006/customXml" ds:itemID="{3F04B263-69BA-419F-B242-BE3CA560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5481</Characters>
  <Application>Microsoft Office Word</Application>
  <DocSecurity>0</DocSecurity>
  <Lines>45</Lines>
  <Paragraphs>12</Paragraphs>
  <ScaleCrop>false</ScaleCrop>
  <Company>CVS Cheshire East</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Luisis</dc:creator>
  <cp:keywords/>
  <cp:lastModifiedBy>Helen Roger</cp:lastModifiedBy>
  <cp:revision>12</cp:revision>
  <cp:lastPrinted>2017-09-28T22:38:00Z</cp:lastPrinted>
  <dcterms:created xsi:type="dcterms:W3CDTF">2024-01-29T12:32:00Z</dcterms:created>
  <dcterms:modified xsi:type="dcterms:W3CDTF">2024-03-27T12:49:00Z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0x0101001FBC4499793A4B47B9F5CBB313B0DF62</vt:lpwstr>
  </property>
  <property fmtid="{D5CDD505-2E9C-101B-9397-08002B2CF9AE}" pid="3" name="MediaServiceImageTags">
    <vt:lpwstr/>
  </property>
  <property fmtid="{D5CDD505-2E9C-101B-9397-08002B2CF9AE}" pid="4" name="_dlc_DocIdItemGuid">
    <vt:lpwstr>c1a24b60-6134-4adf-8b6f-f4378ef880ed</vt:lpwstr>
  </property>
</Properties>
</file>