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D2B60" w14:textId="2C21EC8A" w:rsidR="001A2309" w:rsidRPr="00793839" w:rsidRDefault="00A06EC1" w:rsidP="001A2309">
      <w:pPr>
        <w:pStyle w:val="Heading1"/>
        <w:rPr>
          <w:rFonts w:ascii="Open Sans SemiBold" w:hAnsi="Open Sans SemiBold" w:cs="Open Sans SemiBold"/>
          <w:b w:val="0"/>
          <w:color w:val="3164AD"/>
          <w:sz w:val="40"/>
        </w:rPr>
      </w:pPr>
      <w:r>
        <w:rPr>
          <w:rFonts w:ascii="Open Sans SemiBold" w:hAnsi="Open Sans SemiBold" w:cs="Open Sans SemiBold"/>
          <w:b w:val="0"/>
          <w:color w:val="3164AD"/>
          <w:sz w:val="40"/>
        </w:rPr>
        <w:t>Risk Assessment Process</w:t>
      </w:r>
      <w:r w:rsidR="00546C95">
        <w:rPr>
          <w:rFonts w:ascii="Open Sans SemiBold" w:hAnsi="Open Sans SemiBold" w:cs="Open Sans SemiBold"/>
          <w:b w:val="0"/>
          <w:color w:val="3164AD"/>
          <w:sz w:val="40"/>
        </w:rPr>
        <w:t xml:space="preserve"> – Health and Safety</w:t>
      </w:r>
    </w:p>
    <w:p w14:paraId="648FA8F0" w14:textId="04FDEF3B" w:rsidR="001A2309" w:rsidRDefault="001A2309" w:rsidP="001A2309">
      <w:pPr>
        <w:pStyle w:val="Heading1"/>
        <w:rPr>
          <w:rFonts w:ascii="Open Sans Light" w:hAnsi="Open Sans Light" w:cs="Open Sans Light"/>
          <w:b w:val="0"/>
          <w:color w:val="5EADE0"/>
          <w:sz w:val="28"/>
        </w:rPr>
      </w:pPr>
    </w:p>
    <w:p w14:paraId="2DC32AC7" w14:textId="3D8A6B62" w:rsidR="001A2309" w:rsidRPr="001A2309" w:rsidRDefault="009112C6" w:rsidP="001A2309">
      <w:pPr>
        <w:pStyle w:val="Heading1"/>
        <w:rPr>
          <w:rFonts w:ascii="Open Sans Light" w:hAnsi="Open Sans Light" w:cs="Open Sans Light"/>
          <w:b w:val="0"/>
          <w:color w:val="5EADE0"/>
          <w:sz w:val="28"/>
        </w:rPr>
      </w:pPr>
      <w:r w:rsidRPr="009112C6">
        <w:rPr>
          <w:rFonts w:ascii="Open Sans Light" w:hAnsi="Open Sans Light" w:cs="Open Sans Light"/>
          <w:b w:val="0"/>
          <w:color w:val="5EADE0"/>
          <w:sz w:val="28"/>
        </w:rPr>
        <w:t>Why we complete Risk Assessments</w:t>
      </w:r>
      <w:r w:rsidR="003801CB">
        <w:rPr>
          <w:rFonts w:ascii="Open Sans Light" w:hAnsi="Open Sans Light" w:cs="Open Sans Light"/>
          <w:b w:val="0"/>
          <w:color w:val="5EADE0"/>
          <w:sz w:val="28"/>
        </w:rPr>
        <w:t xml:space="preserve"> </w:t>
      </w:r>
    </w:p>
    <w:p w14:paraId="334CEFEE" w14:textId="37745F30" w:rsidR="001A2309" w:rsidRPr="001A2309" w:rsidRDefault="001A2309" w:rsidP="001A2309">
      <w:pPr>
        <w:pStyle w:val="Heading1"/>
        <w:rPr>
          <w:b w:val="0"/>
          <w:sz w:val="24"/>
        </w:rPr>
      </w:pPr>
    </w:p>
    <w:p w14:paraId="78598915" w14:textId="47E616DE" w:rsidR="009112C6" w:rsidRPr="009112C6" w:rsidRDefault="009112C6" w:rsidP="009112C6">
      <w:pPr>
        <w:pStyle w:val="Heading1"/>
        <w:rPr>
          <w:b w:val="0"/>
          <w:sz w:val="24"/>
        </w:rPr>
      </w:pPr>
      <w:r w:rsidRPr="009112C6">
        <w:rPr>
          <w:b w:val="0"/>
          <w:sz w:val="24"/>
        </w:rPr>
        <w:t xml:space="preserve">As part of managing the health and safety at </w:t>
      </w:r>
      <w:r w:rsidR="007C5E21" w:rsidRPr="007C5E21">
        <w:rPr>
          <w:b w:val="0"/>
          <w:sz w:val="24"/>
        </w:rPr>
        <w:t xml:space="preserve">[Organisation name] </w:t>
      </w:r>
      <w:r w:rsidRPr="009112C6">
        <w:rPr>
          <w:b w:val="0"/>
          <w:sz w:val="24"/>
        </w:rPr>
        <w:t xml:space="preserve">we will aim to identify and control the risks in our workplace and in the services that we deliver. To do this we will complete risk assessments which will cover activities related to our staff, volunteers and service users. </w:t>
      </w:r>
    </w:p>
    <w:p w14:paraId="22227FEC" w14:textId="0198F749" w:rsidR="009112C6" w:rsidRPr="009112C6" w:rsidRDefault="009112C6" w:rsidP="009112C6">
      <w:pPr>
        <w:pStyle w:val="Heading1"/>
        <w:rPr>
          <w:b w:val="0"/>
          <w:sz w:val="24"/>
        </w:rPr>
      </w:pPr>
    </w:p>
    <w:p w14:paraId="26F4CA3E" w14:textId="3B9E35CB" w:rsidR="009112C6" w:rsidRPr="009112C6" w:rsidRDefault="009112C6" w:rsidP="009112C6">
      <w:pPr>
        <w:pStyle w:val="Heading1"/>
        <w:rPr>
          <w:b w:val="0"/>
          <w:sz w:val="24"/>
        </w:rPr>
      </w:pPr>
      <w:r w:rsidRPr="009112C6">
        <w:rPr>
          <w:b w:val="0"/>
          <w:sz w:val="24"/>
        </w:rPr>
        <w:t>T</w:t>
      </w:r>
      <w:r w:rsidR="007C5E21">
        <w:rPr>
          <w:b w:val="0"/>
          <w:sz w:val="24"/>
        </w:rPr>
        <w:t>o do this,</w:t>
      </w:r>
      <w:r w:rsidRPr="009112C6">
        <w:rPr>
          <w:b w:val="0"/>
          <w:sz w:val="24"/>
        </w:rPr>
        <w:t xml:space="preserve"> </w:t>
      </w:r>
      <w:r w:rsidR="007C5E21">
        <w:rPr>
          <w:b w:val="0"/>
          <w:sz w:val="24"/>
        </w:rPr>
        <w:t>we</w:t>
      </w:r>
      <w:r w:rsidRPr="009112C6">
        <w:rPr>
          <w:b w:val="0"/>
          <w:sz w:val="24"/>
        </w:rPr>
        <w:t xml:space="preserve"> will think about what might cause harm to people and decide whether we are taking reasonable steps to prevent that harm. This is known as risk assessment and it is something we are required by law to carry out.   </w:t>
      </w:r>
    </w:p>
    <w:p w14:paraId="401D579B" w14:textId="021D7BDA" w:rsidR="009112C6" w:rsidRPr="009112C6" w:rsidRDefault="009112C6" w:rsidP="009112C6">
      <w:pPr>
        <w:pStyle w:val="Heading1"/>
        <w:rPr>
          <w:b w:val="0"/>
          <w:sz w:val="24"/>
        </w:rPr>
      </w:pPr>
    </w:p>
    <w:p w14:paraId="5AA32DFF" w14:textId="32C32791" w:rsidR="009112C6" w:rsidRPr="009112C6" w:rsidRDefault="009112C6" w:rsidP="009112C6">
      <w:pPr>
        <w:pStyle w:val="Heading1"/>
        <w:rPr>
          <w:b w:val="0"/>
          <w:sz w:val="24"/>
        </w:rPr>
      </w:pPr>
      <w:r w:rsidRPr="009112C6">
        <w:rPr>
          <w:b w:val="0"/>
          <w:sz w:val="24"/>
        </w:rPr>
        <w:t xml:space="preserve">Our risk assessments will outline how we are identifying sensible measures to control the risks in our workplace and the services we deliver. We expect the risk assessments will help us decide whether we have covered all we need to. </w:t>
      </w:r>
    </w:p>
    <w:p w14:paraId="41286D99" w14:textId="77777777" w:rsidR="009112C6" w:rsidRPr="009112C6" w:rsidRDefault="009112C6" w:rsidP="009112C6">
      <w:pPr>
        <w:pStyle w:val="Heading1"/>
        <w:rPr>
          <w:b w:val="0"/>
          <w:sz w:val="24"/>
        </w:rPr>
      </w:pPr>
    </w:p>
    <w:p w14:paraId="470157E1" w14:textId="77777777" w:rsidR="009112C6" w:rsidRPr="009112C6" w:rsidRDefault="009112C6" w:rsidP="009112C6">
      <w:pPr>
        <w:pStyle w:val="Heading1"/>
        <w:rPr>
          <w:b w:val="0"/>
          <w:sz w:val="24"/>
        </w:rPr>
      </w:pPr>
      <w:r w:rsidRPr="009112C6">
        <w:rPr>
          <w:b w:val="0"/>
          <w:sz w:val="24"/>
        </w:rPr>
        <w:t xml:space="preserve">When completing risk assessment, staff must remember: </w:t>
      </w:r>
    </w:p>
    <w:p w14:paraId="19952FA7" w14:textId="77777777" w:rsidR="009112C6" w:rsidRPr="009112C6" w:rsidRDefault="009112C6" w:rsidP="009112C6">
      <w:pPr>
        <w:pStyle w:val="Heading1"/>
        <w:rPr>
          <w:b w:val="0"/>
          <w:sz w:val="24"/>
        </w:rPr>
      </w:pPr>
    </w:p>
    <w:p w14:paraId="0B51D623" w14:textId="43DF8D33" w:rsidR="009112C6" w:rsidRPr="009112C6" w:rsidRDefault="00046BE1" w:rsidP="002879F4">
      <w:pPr>
        <w:pStyle w:val="Heading1"/>
        <w:numPr>
          <w:ilvl w:val="0"/>
          <w:numId w:val="14"/>
        </w:numPr>
        <w:rPr>
          <w:b w:val="0"/>
          <w:sz w:val="24"/>
        </w:rPr>
      </w:pPr>
      <w:r>
        <w:rPr>
          <w:b w:val="0"/>
          <w:sz w:val="24"/>
        </w:rPr>
        <w:t>A</w:t>
      </w:r>
      <w:r w:rsidR="009112C6" w:rsidRPr="009112C6">
        <w:rPr>
          <w:b w:val="0"/>
          <w:sz w:val="24"/>
        </w:rPr>
        <w:t> hazard is anything that may cause harm, such as chemicals, electricity, working from ladders, an open drawer</w:t>
      </w:r>
      <w:r>
        <w:rPr>
          <w:b w:val="0"/>
          <w:sz w:val="24"/>
        </w:rPr>
        <w:t>,</w:t>
      </w:r>
      <w:r w:rsidR="009112C6" w:rsidRPr="009112C6">
        <w:rPr>
          <w:b w:val="0"/>
          <w:sz w:val="24"/>
        </w:rPr>
        <w:t xml:space="preserve"> etc </w:t>
      </w:r>
    </w:p>
    <w:p w14:paraId="5D90C698" w14:textId="77777777" w:rsidR="009112C6" w:rsidRPr="009112C6" w:rsidRDefault="009112C6" w:rsidP="009112C6">
      <w:pPr>
        <w:pStyle w:val="Heading1"/>
        <w:rPr>
          <w:b w:val="0"/>
          <w:sz w:val="24"/>
        </w:rPr>
      </w:pPr>
    </w:p>
    <w:p w14:paraId="6B3A22B7" w14:textId="076BE578" w:rsidR="000236F6" w:rsidRDefault="00046BE1" w:rsidP="002879F4">
      <w:pPr>
        <w:pStyle w:val="Heading1"/>
        <w:numPr>
          <w:ilvl w:val="0"/>
          <w:numId w:val="14"/>
        </w:numPr>
        <w:rPr>
          <w:b w:val="0"/>
          <w:sz w:val="24"/>
        </w:rPr>
      </w:pPr>
      <w:r>
        <w:rPr>
          <w:b w:val="0"/>
          <w:sz w:val="24"/>
        </w:rPr>
        <w:t>T</w:t>
      </w:r>
      <w:r w:rsidR="009112C6" w:rsidRPr="009112C6">
        <w:rPr>
          <w:b w:val="0"/>
          <w:sz w:val="24"/>
        </w:rPr>
        <w:t>he risk is the chance, high or low, that somebody could be harmed by these and other hazards, together with an indication of how serious the harm could be</w:t>
      </w:r>
      <w:r>
        <w:rPr>
          <w:b w:val="0"/>
          <w:sz w:val="24"/>
        </w:rPr>
        <w:t>.</w:t>
      </w:r>
    </w:p>
    <w:p w14:paraId="6F91FC4A" w14:textId="77777777" w:rsidR="000236F6" w:rsidRDefault="000236F6" w:rsidP="001A2309">
      <w:pPr>
        <w:pStyle w:val="Heading1"/>
        <w:rPr>
          <w:b w:val="0"/>
          <w:sz w:val="24"/>
        </w:rPr>
      </w:pPr>
    </w:p>
    <w:p w14:paraId="2C43EE82" w14:textId="77777777" w:rsidR="009112C6" w:rsidRDefault="009112C6"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5 Step Process </w:t>
      </w:r>
    </w:p>
    <w:p w14:paraId="3986FEBB" w14:textId="77777777" w:rsidR="009112C6" w:rsidRDefault="009112C6" w:rsidP="000236F6">
      <w:pPr>
        <w:pStyle w:val="Heading1"/>
        <w:rPr>
          <w:rFonts w:ascii="Open Sans Light" w:hAnsi="Open Sans Light" w:cs="Open Sans Light"/>
          <w:b w:val="0"/>
          <w:color w:val="5EADE0"/>
          <w:sz w:val="28"/>
        </w:rPr>
      </w:pPr>
    </w:p>
    <w:p w14:paraId="616465CE" w14:textId="7DEDCD58" w:rsidR="009112C6" w:rsidRPr="009112C6" w:rsidRDefault="009112C6" w:rsidP="000236F6">
      <w:pPr>
        <w:pStyle w:val="Heading1"/>
        <w:rPr>
          <w:rFonts w:cs="Open Sans Light"/>
          <w:b w:val="0"/>
          <w:bCs w:val="0"/>
          <w:sz w:val="24"/>
          <w:szCs w:val="24"/>
        </w:rPr>
      </w:pPr>
      <w:r w:rsidRPr="009112C6">
        <w:rPr>
          <w:rStyle w:val="normaltextrun"/>
          <w:b w:val="0"/>
          <w:bCs w:val="0"/>
          <w:sz w:val="24"/>
          <w:szCs w:val="24"/>
          <w:shd w:val="clear" w:color="auto" w:fill="FFFFFF"/>
        </w:rPr>
        <w:t>When completing risk assessments, we will follow a 5-step process</w:t>
      </w:r>
      <w:r w:rsidR="002879F4">
        <w:rPr>
          <w:rStyle w:val="normaltextrun"/>
          <w:b w:val="0"/>
          <w:bCs w:val="0"/>
          <w:sz w:val="24"/>
          <w:szCs w:val="24"/>
          <w:shd w:val="clear" w:color="auto" w:fill="FFFFFF"/>
        </w:rPr>
        <w:t>:</w:t>
      </w:r>
    </w:p>
    <w:p w14:paraId="6CAAF641" w14:textId="77777777" w:rsidR="009112C6" w:rsidRPr="009112C6" w:rsidRDefault="009112C6" w:rsidP="000236F6">
      <w:pPr>
        <w:pStyle w:val="Heading1"/>
        <w:rPr>
          <w:rFonts w:cs="Open Sans Light"/>
          <w:b w:val="0"/>
          <w:sz w:val="24"/>
          <w:szCs w:val="24"/>
        </w:rPr>
      </w:pPr>
    </w:p>
    <w:p w14:paraId="5F53C9BA" w14:textId="6FB901AA" w:rsidR="009112C6" w:rsidRPr="002879F4" w:rsidRDefault="002879F4" w:rsidP="002879F4">
      <w:pPr>
        <w:pStyle w:val="Heading1"/>
        <w:rPr>
          <w:rFonts w:ascii="Open Sans Light" w:hAnsi="Open Sans Light" w:cs="Open Sans Light"/>
          <w:b w:val="0"/>
          <w:color w:val="5EADE0"/>
          <w:sz w:val="24"/>
          <w:szCs w:val="24"/>
        </w:rPr>
      </w:pPr>
      <w:r w:rsidRPr="002879F4">
        <w:rPr>
          <w:rFonts w:ascii="Open Sans Light" w:hAnsi="Open Sans Light" w:cs="Open Sans Light"/>
          <w:b w:val="0"/>
          <w:color w:val="5EADE0"/>
          <w:sz w:val="24"/>
          <w:szCs w:val="24"/>
        </w:rPr>
        <w:t xml:space="preserve">Step 1 – Identify the Hazards </w:t>
      </w:r>
    </w:p>
    <w:p w14:paraId="2C6ED5A3"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eop"/>
          <w:rFonts w:ascii="Roboto Light" w:hAnsi="Roboto Light"/>
          <w:color w:val="404040" w:themeColor="text1" w:themeTint="BF"/>
        </w:rPr>
        <w:t> </w:t>
      </w:r>
    </w:p>
    <w:p w14:paraId="3306ABBA"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One of the most important aspects of our risk assessment is accurately identifying the potential hazards in our workplace and services. This includes what is it about the activities, processes or substances used that could injure our employees, volunteers or service users or harm their health?</w:t>
      </w:r>
      <w:r w:rsidRPr="009112C6">
        <w:rPr>
          <w:rStyle w:val="eop"/>
          <w:rFonts w:ascii="Roboto Light" w:hAnsi="Roboto Light"/>
          <w:color w:val="404040" w:themeColor="text1" w:themeTint="BF"/>
        </w:rPr>
        <w:t> </w:t>
      </w:r>
    </w:p>
    <w:p w14:paraId="21F6CC6C"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eop"/>
          <w:rFonts w:ascii="Roboto Light" w:hAnsi="Roboto Light"/>
          <w:color w:val="404040" w:themeColor="text1" w:themeTint="BF"/>
        </w:rPr>
        <w:t> </w:t>
      </w:r>
    </w:p>
    <w:p w14:paraId="140D1A83"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eop"/>
          <w:rFonts w:ascii="Roboto Light" w:hAnsi="Roboto Light"/>
          <w:color w:val="404040" w:themeColor="text1" w:themeTint="BF"/>
        </w:rPr>
        <w:t> </w:t>
      </w:r>
    </w:p>
    <w:p w14:paraId="57B23E55" w14:textId="77777777" w:rsidR="00046BE1" w:rsidRDefault="00046BE1">
      <w:pPr>
        <w:rPr>
          <w:rFonts w:ascii="Open Sans Light" w:eastAsiaTheme="majorEastAsia" w:hAnsi="Open Sans Light" w:cs="Open Sans Light"/>
          <w:bCs/>
          <w:color w:val="5EADE0"/>
          <w:spacing w:val="-10"/>
          <w:sz w:val="24"/>
        </w:rPr>
      </w:pPr>
      <w:r>
        <w:rPr>
          <w:rFonts w:ascii="Open Sans Light" w:hAnsi="Open Sans Light" w:cs="Open Sans Light"/>
          <w:b/>
          <w:color w:val="5EADE0"/>
          <w:sz w:val="24"/>
        </w:rPr>
        <w:br w:type="page"/>
      </w:r>
    </w:p>
    <w:p w14:paraId="6ADF6280" w14:textId="514ED0EF" w:rsidR="00D91AC0" w:rsidRPr="002879F4" w:rsidRDefault="00D91AC0" w:rsidP="00D91AC0">
      <w:pPr>
        <w:pStyle w:val="Heading1"/>
        <w:rPr>
          <w:rFonts w:ascii="Open Sans Light" w:hAnsi="Open Sans Light" w:cs="Open Sans Light"/>
          <w:b w:val="0"/>
          <w:color w:val="5EADE0"/>
          <w:sz w:val="24"/>
          <w:szCs w:val="24"/>
        </w:rPr>
      </w:pPr>
      <w:r w:rsidRPr="002879F4">
        <w:rPr>
          <w:rFonts w:ascii="Open Sans Light" w:hAnsi="Open Sans Light" w:cs="Open Sans Light"/>
          <w:b w:val="0"/>
          <w:color w:val="5EADE0"/>
          <w:sz w:val="24"/>
          <w:szCs w:val="24"/>
        </w:rPr>
        <w:lastRenderedPageBreak/>
        <w:t xml:space="preserve">Step </w:t>
      </w:r>
      <w:r>
        <w:rPr>
          <w:rFonts w:ascii="Open Sans Light" w:hAnsi="Open Sans Light" w:cs="Open Sans Light"/>
          <w:b w:val="0"/>
          <w:color w:val="5EADE0"/>
          <w:sz w:val="24"/>
          <w:szCs w:val="24"/>
        </w:rPr>
        <w:t>2</w:t>
      </w:r>
      <w:r w:rsidRPr="002879F4">
        <w:rPr>
          <w:rFonts w:ascii="Open Sans Light" w:hAnsi="Open Sans Light" w:cs="Open Sans Light"/>
          <w:b w:val="0"/>
          <w:color w:val="5EADE0"/>
          <w:sz w:val="24"/>
          <w:szCs w:val="24"/>
        </w:rPr>
        <w:t xml:space="preserve"> – </w:t>
      </w:r>
      <w:r w:rsidRPr="00D91AC0">
        <w:rPr>
          <w:rFonts w:ascii="Open Sans Light" w:hAnsi="Open Sans Light" w:cs="Open Sans Light"/>
          <w:b w:val="0"/>
          <w:color w:val="5EADE0"/>
          <w:sz w:val="24"/>
          <w:szCs w:val="24"/>
        </w:rPr>
        <w:t>Decide who might be harmed and how</w:t>
      </w:r>
    </w:p>
    <w:p w14:paraId="13EA5D36"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eop"/>
          <w:rFonts w:ascii="Roboto Light" w:hAnsi="Roboto Light"/>
          <w:color w:val="404040" w:themeColor="text1" w:themeTint="BF"/>
        </w:rPr>
        <w:t> </w:t>
      </w:r>
    </w:p>
    <w:p w14:paraId="2106A062"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Thinking how employees, volunteers or service users might be harmed. For each hazard we will be clear about who might be harmed; this will help us identify the best way of controlling the risk. </w:t>
      </w:r>
      <w:r w:rsidRPr="009112C6">
        <w:rPr>
          <w:rStyle w:val="eop"/>
          <w:rFonts w:ascii="Roboto Light" w:hAnsi="Roboto Light"/>
          <w:color w:val="404040" w:themeColor="text1" w:themeTint="BF"/>
        </w:rPr>
        <w:t> </w:t>
      </w:r>
    </w:p>
    <w:p w14:paraId="1643992F"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eop"/>
          <w:rFonts w:ascii="Roboto Light" w:hAnsi="Roboto Light"/>
          <w:color w:val="404040" w:themeColor="text1" w:themeTint="BF"/>
        </w:rPr>
        <w:t> </w:t>
      </w:r>
    </w:p>
    <w:p w14:paraId="3A5861C9"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That doesn't mean listing everyone by name, but rather identifying groups of people (e.g. 'people attending training’ or ‘volunteers supporting the service’).</w:t>
      </w:r>
      <w:r w:rsidRPr="009112C6">
        <w:rPr>
          <w:rStyle w:val="eop"/>
          <w:rFonts w:ascii="Roboto Light" w:hAnsi="Roboto Light"/>
          <w:color w:val="404040" w:themeColor="text1" w:themeTint="BF"/>
        </w:rPr>
        <w:t> </w:t>
      </w:r>
    </w:p>
    <w:p w14:paraId="67078BF4" w14:textId="45714DED"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Within this we will also consider if the activity relates to our staff and they have particular requirements, for example new and </w:t>
      </w:r>
      <w:hyperlink r:id="rId12" w:tgtFrame="_blank" w:history="1">
        <w:r w:rsidRPr="00CE2413">
          <w:rPr>
            <w:rStyle w:val="normaltextrun"/>
            <w:rFonts w:ascii="Roboto Light" w:eastAsiaTheme="majorEastAsia" w:hAnsi="Roboto Light"/>
            <w:color w:val="4F81BD" w:themeColor="accent1"/>
            <w:u w:val="single"/>
          </w:rPr>
          <w:t>young workers</w:t>
        </w:r>
      </w:hyperlink>
      <w:r w:rsidRPr="00CE2413">
        <w:rPr>
          <w:rStyle w:val="normaltextrun"/>
          <w:rFonts w:ascii="Roboto Light" w:eastAsiaTheme="majorEastAsia" w:hAnsi="Roboto Light"/>
          <w:color w:val="4F81BD" w:themeColor="accent1"/>
        </w:rPr>
        <w:t>, </w:t>
      </w:r>
      <w:hyperlink r:id="rId13" w:tgtFrame="_blank" w:history="1">
        <w:r w:rsidRPr="00CE2413">
          <w:rPr>
            <w:rStyle w:val="normaltextrun"/>
            <w:rFonts w:ascii="Roboto Light" w:eastAsiaTheme="majorEastAsia" w:hAnsi="Roboto Light"/>
            <w:color w:val="4F81BD" w:themeColor="accent1"/>
            <w:u w:val="single"/>
          </w:rPr>
          <w:t>migrant workers</w:t>
        </w:r>
      </w:hyperlink>
      <w:r w:rsidRPr="00CE2413">
        <w:rPr>
          <w:rStyle w:val="normaltextrun"/>
          <w:rFonts w:ascii="Roboto Light" w:eastAsiaTheme="majorEastAsia" w:hAnsi="Roboto Light"/>
          <w:color w:val="4F81BD" w:themeColor="accent1"/>
        </w:rPr>
        <w:t>, </w:t>
      </w:r>
      <w:hyperlink r:id="rId14" w:tgtFrame="_blank" w:history="1">
        <w:r w:rsidRPr="00CE2413">
          <w:rPr>
            <w:rStyle w:val="normaltextrun"/>
            <w:rFonts w:ascii="Roboto Light" w:eastAsiaTheme="majorEastAsia" w:hAnsi="Roboto Light"/>
            <w:color w:val="4F81BD" w:themeColor="accent1"/>
            <w:u w:val="single"/>
          </w:rPr>
          <w:t>new or expectant mothers</w:t>
        </w:r>
      </w:hyperlink>
      <w:r w:rsidRPr="00CE2413">
        <w:rPr>
          <w:rStyle w:val="normaltextrun"/>
          <w:rFonts w:ascii="Roboto Light" w:eastAsiaTheme="majorEastAsia" w:hAnsi="Roboto Light"/>
          <w:color w:val="4F81BD" w:themeColor="accent1"/>
        </w:rPr>
        <w:t>, </w:t>
      </w:r>
      <w:hyperlink r:id="rId15" w:tgtFrame="_blank" w:history="1">
        <w:r w:rsidRPr="00CE2413">
          <w:rPr>
            <w:rStyle w:val="normaltextrun"/>
            <w:rFonts w:ascii="Roboto Light" w:eastAsiaTheme="majorEastAsia" w:hAnsi="Roboto Light"/>
            <w:color w:val="4F81BD" w:themeColor="accent1"/>
            <w:u w:val="single"/>
          </w:rPr>
          <w:t>people with disabilities</w:t>
        </w:r>
      </w:hyperlink>
      <w:r w:rsidRPr="00CE2413">
        <w:rPr>
          <w:rStyle w:val="normaltextrun"/>
          <w:rFonts w:ascii="Roboto Light" w:eastAsiaTheme="majorEastAsia" w:hAnsi="Roboto Light"/>
          <w:color w:val="4F81BD" w:themeColor="accent1"/>
        </w:rPr>
        <w:t xml:space="preserve">, </w:t>
      </w:r>
      <w:hyperlink r:id="rId16" w:anchor=":~:text=Temporary%20employees&amp;text=In%20such%20cases%2C%20the%20recruited,as%20for%20all%20their%20employees." w:history="1">
        <w:r w:rsidRPr="002C02F2">
          <w:rPr>
            <w:rStyle w:val="Hyperlink"/>
            <w:rFonts w:ascii="Roboto Light" w:eastAsiaTheme="majorEastAsia" w:hAnsi="Roboto Light"/>
          </w:rPr>
          <w:t>temporary workers, contractors,</w:t>
        </w:r>
      </w:hyperlink>
      <w:r w:rsidRPr="009112C6">
        <w:rPr>
          <w:rStyle w:val="normaltextrun"/>
          <w:rFonts w:ascii="Roboto Light" w:eastAsiaTheme="majorEastAsia" w:hAnsi="Roboto Light"/>
          <w:color w:val="404040" w:themeColor="text1" w:themeTint="BF"/>
        </w:rPr>
        <w:t xml:space="preserve"> </w:t>
      </w:r>
      <w:hyperlink r:id="rId17" w:history="1">
        <w:r w:rsidRPr="00707CDC">
          <w:rPr>
            <w:rStyle w:val="Hyperlink"/>
            <w:rFonts w:ascii="Roboto Light" w:eastAsiaTheme="majorEastAsia" w:hAnsi="Roboto Light"/>
          </w:rPr>
          <w:t>homeworkers</w:t>
        </w:r>
      </w:hyperlink>
      <w:r w:rsidRPr="009112C6">
        <w:rPr>
          <w:rStyle w:val="normaltextrun"/>
          <w:rFonts w:ascii="Roboto Light" w:eastAsiaTheme="majorEastAsia" w:hAnsi="Roboto Light"/>
          <w:color w:val="404040" w:themeColor="text1" w:themeTint="BF"/>
        </w:rPr>
        <w:t xml:space="preserve"> and </w:t>
      </w:r>
      <w:hyperlink r:id="rId18" w:history="1">
        <w:r w:rsidRPr="00707CDC">
          <w:rPr>
            <w:rStyle w:val="Hyperlink"/>
            <w:rFonts w:ascii="Roboto Light" w:eastAsiaTheme="majorEastAsia" w:hAnsi="Roboto Light"/>
          </w:rPr>
          <w:t>lone workers</w:t>
        </w:r>
      </w:hyperlink>
      <w:r w:rsidRPr="009112C6">
        <w:rPr>
          <w:rStyle w:val="normaltextrun"/>
          <w:rFonts w:ascii="Roboto Light" w:eastAsiaTheme="majorEastAsia" w:hAnsi="Roboto Light"/>
          <w:color w:val="404040" w:themeColor="text1" w:themeTint="BF"/>
        </w:rPr>
        <w:t xml:space="preserve"> (see </w:t>
      </w:r>
      <w:hyperlink r:id="rId19" w:tgtFrame="_blank" w:history="1">
        <w:r w:rsidRPr="00733178">
          <w:rPr>
            <w:rStyle w:val="normaltextrun"/>
            <w:rFonts w:ascii="Roboto Light" w:eastAsiaTheme="majorEastAsia" w:hAnsi="Roboto Light"/>
            <w:color w:val="4F81BD" w:themeColor="accent1"/>
            <w:u w:val="single"/>
          </w:rPr>
          <w:t>Your workers</w:t>
        </w:r>
      </w:hyperlink>
      <w:r w:rsidRPr="009112C6">
        <w:rPr>
          <w:rStyle w:val="normaltextrun"/>
          <w:rFonts w:ascii="Roboto Light" w:eastAsiaTheme="majorEastAsia" w:hAnsi="Roboto Light"/>
          <w:color w:val="404040" w:themeColor="text1" w:themeTint="BF"/>
        </w:rPr>
        <w:t>)</w:t>
      </w:r>
      <w:r w:rsidR="00A17427">
        <w:rPr>
          <w:rStyle w:val="eop"/>
          <w:rFonts w:ascii="Roboto Light" w:hAnsi="Roboto Light"/>
          <w:color w:val="404040" w:themeColor="text1" w:themeTint="BF"/>
        </w:rPr>
        <w:t>.</w:t>
      </w:r>
    </w:p>
    <w:p w14:paraId="2790F7CB" w14:textId="32135277" w:rsidR="009112C6" w:rsidRPr="00404E91" w:rsidRDefault="001F2855" w:rsidP="001F2855">
      <w:pPr>
        <w:keepNext/>
        <w:keepLines/>
        <w:spacing w:before="240"/>
        <w:outlineLvl w:val="0"/>
        <w:rPr>
          <w:rFonts w:ascii="Roboto Light" w:hAnsi="Roboto Light"/>
          <w:bCs/>
          <w:color w:val="404040" w:themeColor="text1" w:themeTint="BF"/>
        </w:rPr>
      </w:pPr>
      <w:r w:rsidRPr="001F2855">
        <w:rPr>
          <w:rFonts w:ascii="Open Sans Light" w:eastAsiaTheme="majorEastAsia" w:hAnsi="Open Sans Light" w:cs="Open Sans Light"/>
          <w:bCs/>
          <w:color w:val="5EADE0"/>
          <w:sz w:val="24"/>
        </w:rPr>
        <w:t xml:space="preserve">Step </w:t>
      </w:r>
      <w:r w:rsidRPr="00404E91">
        <w:rPr>
          <w:rFonts w:ascii="Open Sans Light" w:eastAsiaTheme="majorEastAsia" w:hAnsi="Open Sans Light" w:cs="Open Sans Light"/>
          <w:bCs/>
          <w:color w:val="5EADE0"/>
          <w:sz w:val="24"/>
        </w:rPr>
        <w:t>3</w:t>
      </w:r>
      <w:r w:rsidRPr="001F2855">
        <w:rPr>
          <w:rFonts w:ascii="Open Sans Light" w:eastAsiaTheme="majorEastAsia" w:hAnsi="Open Sans Light" w:cs="Open Sans Light"/>
          <w:bCs/>
          <w:color w:val="5EADE0"/>
          <w:sz w:val="24"/>
        </w:rPr>
        <w:t xml:space="preserve"> – </w:t>
      </w:r>
      <w:proofErr w:type="spellStart"/>
      <w:r w:rsidRPr="00404E91">
        <w:rPr>
          <w:rFonts w:ascii="Open Sans Light" w:eastAsiaTheme="majorEastAsia" w:hAnsi="Open Sans Light" w:cs="Open Sans Light"/>
          <w:bCs/>
          <w:color w:val="5EADE0"/>
          <w:sz w:val="24"/>
        </w:rPr>
        <w:t>Evauate</w:t>
      </w:r>
      <w:proofErr w:type="spellEnd"/>
      <w:r w:rsidRPr="00404E91">
        <w:rPr>
          <w:rFonts w:ascii="Open Sans Light" w:eastAsiaTheme="majorEastAsia" w:hAnsi="Open Sans Light" w:cs="Open Sans Light"/>
          <w:bCs/>
          <w:color w:val="5EADE0"/>
          <w:sz w:val="24"/>
        </w:rPr>
        <w:t xml:space="preserve"> the risks</w:t>
      </w:r>
    </w:p>
    <w:p w14:paraId="7F7EECA7"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eop"/>
          <w:rFonts w:ascii="Roboto Light" w:hAnsi="Roboto Light"/>
          <w:color w:val="404040" w:themeColor="text1" w:themeTint="BF"/>
        </w:rPr>
        <w:t> </w:t>
      </w:r>
    </w:p>
    <w:p w14:paraId="4349AE91"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Having identified the hazards, we will then decide how likely it is that harm will occur; i.e. the level of risk and what to do about it. </w:t>
      </w:r>
      <w:r w:rsidRPr="009112C6">
        <w:rPr>
          <w:rStyle w:val="eop"/>
          <w:rFonts w:ascii="Roboto Light" w:hAnsi="Roboto Light"/>
          <w:color w:val="404040" w:themeColor="text1" w:themeTint="BF"/>
        </w:rPr>
        <w:t> </w:t>
      </w:r>
    </w:p>
    <w:p w14:paraId="7CBAB9BA"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eop"/>
          <w:rFonts w:ascii="Roboto Light" w:hAnsi="Roboto Light"/>
          <w:color w:val="404040" w:themeColor="text1" w:themeTint="BF"/>
        </w:rPr>
        <w:t> </w:t>
      </w:r>
    </w:p>
    <w:p w14:paraId="22741899"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Risk is a part of everyday life and we are not expected to eliminate all risks. What we must do is make sure we know about the main risks and the things we need to do to manage them responsibly.</w:t>
      </w:r>
      <w:r w:rsidRPr="009112C6">
        <w:rPr>
          <w:rStyle w:val="eop"/>
          <w:rFonts w:ascii="Roboto Light" w:hAnsi="Roboto Light"/>
          <w:color w:val="404040" w:themeColor="text1" w:themeTint="BF"/>
        </w:rPr>
        <w:t> </w:t>
      </w:r>
    </w:p>
    <w:p w14:paraId="5AE05B28"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eop"/>
          <w:rFonts w:ascii="Roboto Light" w:hAnsi="Roboto Light"/>
          <w:color w:val="404040" w:themeColor="text1" w:themeTint="BF"/>
        </w:rPr>
        <w:t> </w:t>
      </w:r>
    </w:p>
    <w:p w14:paraId="6C15E27F"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Generally, we need to do everything 'reasonably practicable'. This means balancing the level of risk against the measures needed to control the real risk in terms of money, time or trouble. However, we do not need to take action if it would be grossly disproportionate to the level of risk.</w:t>
      </w:r>
      <w:r w:rsidRPr="009112C6">
        <w:rPr>
          <w:rStyle w:val="eop"/>
          <w:rFonts w:ascii="Roboto Light" w:hAnsi="Roboto Light"/>
          <w:color w:val="404040" w:themeColor="text1" w:themeTint="BF"/>
        </w:rPr>
        <w:t> </w:t>
      </w:r>
    </w:p>
    <w:p w14:paraId="1E9F2198"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eop"/>
          <w:rFonts w:ascii="Roboto Light" w:hAnsi="Roboto Light"/>
          <w:color w:val="404040" w:themeColor="text1" w:themeTint="BF"/>
        </w:rPr>
        <w:t> </w:t>
      </w:r>
    </w:p>
    <w:p w14:paraId="59D876A5"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Our risk assessment should only include what we could reasonably be expected to know </w:t>
      </w:r>
      <w:r w:rsidRPr="009112C6">
        <w:rPr>
          <w:rStyle w:val="normaltextrun"/>
          <w:rFonts w:ascii="Roboto Light" w:eastAsiaTheme="majorEastAsia" w:hAnsi="Roboto Light"/>
          <w:b/>
          <w:bCs/>
          <w:color w:val="404040" w:themeColor="text1" w:themeTint="BF"/>
        </w:rPr>
        <w:t xml:space="preserve">– </w:t>
      </w:r>
      <w:r w:rsidRPr="009112C6">
        <w:rPr>
          <w:rStyle w:val="normaltextrun"/>
          <w:rFonts w:ascii="Roboto Light" w:eastAsiaTheme="majorEastAsia" w:hAnsi="Roboto Light"/>
          <w:color w:val="404040" w:themeColor="text1" w:themeTint="BF"/>
        </w:rPr>
        <w:t>we are not expected to anticipate unforeseeable risks. We will look at what we’re already doing, and the control measures we already have in place. </w:t>
      </w:r>
      <w:r w:rsidRPr="009112C6">
        <w:rPr>
          <w:rStyle w:val="eop"/>
          <w:rFonts w:ascii="Roboto Light" w:hAnsi="Roboto Light"/>
          <w:color w:val="404040" w:themeColor="text1" w:themeTint="BF"/>
        </w:rPr>
        <w:t> </w:t>
      </w:r>
    </w:p>
    <w:p w14:paraId="604C7B25"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eop"/>
          <w:rFonts w:ascii="Roboto Light" w:hAnsi="Roboto Light"/>
          <w:color w:val="404040" w:themeColor="text1" w:themeTint="BF"/>
        </w:rPr>
        <w:t> </w:t>
      </w:r>
    </w:p>
    <w:p w14:paraId="711D2729"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Ask:</w:t>
      </w:r>
      <w:r w:rsidRPr="009112C6">
        <w:rPr>
          <w:rStyle w:val="eop"/>
          <w:rFonts w:ascii="Roboto Light" w:hAnsi="Roboto Light"/>
          <w:color w:val="404040" w:themeColor="text1" w:themeTint="BF"/>
        </w:rPr>
        <w:t> </w:t>
      </w:r>
    </w:p>
    <w:p w14:paraId="06743F3E" w14:textId="77777777" w:rsidR="009112C6" w:rsidRPr="009112C6" w:rsidRDefault="009112C6" w:rsidP="009B7060">
      <w:pPr>
        <w:pStyle w:val="paragraph"/>
        <w:numPr>
          <w:ilvl w:val="0"/>
          <w:numId w:val="8"/>
        </w:numPr>
        <w:tabs>
          <w:tab w:val="clear" w:pos="720"/>
          <w:tab w:val="num" w:pos="851"/>
        </w:tabs>
        <w:spacing w:before="0" w:beforeAutospacing="0" w:after="0" w:afterAutospacing="0"/>
        <w:ind w:left="851" w:hanging="284"/>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Can I get rid of the hazard altogether?</w:t>
      </w:r>
      <w:r w:rsidRPr="009112C6">
        <w:rPr>
          <w:rStyle w:val="eop"/>
          <w:rFonts w:ascii="Roboto Light" w:hAnsi="Roboto Light"/>
          <w:color w:val="404040" w:themeColor="text1" w:themeTint="BF"/>
        </w:rPr>
        <w:t> </w:t>
      </w:r>
    </w:p>
    <w:p w14:paraId="34AADE01" w14:textId="77777777" w:rsidR="009112C6" w:rsidRPr="009112C6" w:rsidRDefault="009112C6" w:rsidP="009B7060">
      <w:pPr>
        <w:pStyle w:val="paragraph"/>
        <w:numPr>
          <w:ilvl w:val="0"/>
          <w:numId w:val="8"/>
        </w:numPr>
        <w:tabs>
          <w:tab w:val="clear" w:pos="720"/>
          <w:tab w:val="num" w:pos="851"/>
        </w:tabs>
        <w:spacing w:before="0" w:beforeAutospacing="0" w:after="0" w:afterAutospacing="0"/>
        <w:ind w:left="851" w:hanging="284"/>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If not, how can I control the risks so that harm is unlikely?</w:t>
      </w:r>
      <w:r w:rsidRPr="009112C6">
        <w:rPr>
          <w:rStyle w:val="eop"/>
          <w:rFonts w:ascii="Roboto Light" w:hAnsi="Roboto Light"/>
          <w:color w:val="404040" w:themeColor="text1" w:themeTint="BF"/>
        </w:rPr>
        <w:t> </w:t>
      </w:r>
    </w:p>
    <w:p w14:paraId="1A1393D9" w14:textId="77777777" w:rsidR="009112C6" w:rsidRPr="009112C6" w:rsidRDefault="009112C6" w:rsidP="009112C6">
      <w:pPr>
        <w:pStyle w:val="paragraph"/>
        <w:spacing w:before="0" w:beforeAutospacing="0" w:after="0" w:afterAutospacing="0"/>
        <w:ind w:left="720"/>
        <w:textAlignment w:val="baseline"/>
        <w:rPr>
          <w:rFonts w:ascii="Roboto Light" w:hAnsi="Roboto Light"/>
          <w:color w:val="404040" w:themeColor="text1" w:themeTint="BF"/>
        </w:rPr>
      </w:pPr>
      <w:r w:rsidRPr="009112C6">
        <w:rPr>
          <w:rStyle w:val="eop"/>
          <w:rFonts w:ascii="Roboto Light" w:hAnsi="Roboto Light"/>
          <w:color w:val="404040" w:themeColor="text1" w:themeTint="BF"/>
        </w:rPr>
        <w:t> </w:t>
      </w:r>
    </w:p>
    <w:p w14:paraId="7C1BAA3E" w14:textId="77777777" w:rsidR="009112C6" w:rsidRDefault="009112C6" w:rsidP="009112C6">
      <w:pPr>
        <w:pStyle w:val="paragraph"/>
        <w:spacing w:before="0" w:beforeAutospacing="0" w:after="0" w:afterAutospacing="0"/>
        <w:textAlignment w:val="baseline"/>
        <w:rPr>
          <w:rStyle w:val="eop"/>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Some practical steps we could take include:</w:t>
      </w:r>
      <w:r w:rsidRPr="009112C6">
        <w:rPr>
          <w:rStyle w:val="eop"/>
          <w:rFonts w:ascii="Roboto Light" w:hAnsi="Roboto Light"/>
          <w:color w:val="404040" w:themeColor="text1" w:themeTint="BF"/>
        </w:rPr>
        <w:t> </w:t>
      </w:r>
    </w:p>
    <w:p w14:paraId="58F56AEE" w14:textId="77777777" w:rsidR="001F2855" w:rsidRPr="009112C6" w:rsidRDefault="001F2855" w:rsidP="009112C6">
      <w:pPr>
        <w:pStyle w:val="paragraph"/>
        <w:spacing w:before="0" w:beforeAutospacing="0" w:after="0" w:afterAutospacing="0"/>
        <w:textAlignment w:val="baseline"/>
        <w:rPr>
          <w:rFonts w:ascii="Roboto Light" w:hAnsi="Roboto Light"/>
          <w:color w:val="404040" w:themeColor="text1" w:themeTint="BF"/>
        </w:rPr>
      </w:pPr>
    </w:p>
    <w:p w14:paraId="4C5F187D" w14:textId="47DDACAE" w:rsidR="009112C6" w:rsidRPr="009112C6" w:rsidRDefault="00A17427" w:rsidP="009B7060">
      <w:pPr>
        <w:pStyle w:val="paragraph"/>
        <w:numPr>
          <w:ilvl w:val="0"/>
          <w:numId w:val="9"/>
        </w:numPr>
        <w:tabs>
          <w:tab w:val="clear" w:pos="720"/>
          <w:tab w:val="num" w:pos="851"/>
        </w:tabs>
        <w:spacing w:before="0" w:beforeAutospacing="0" w:after="0" w:afterAutospacing="0"/>
        <w:ind w:left="851" w:hanging="284"/>
        <w:textAlignment w:val="baseline"/>
        <w:rPr>
          <w:rFonts w:ascii="Roboto Light" w:hAnsi="Roboto Light"/>
          <w:color w:val="404040" w:themeColor="text1" w:themeTint="BF"/>
        </w:rPr>
      </w:pPr>
      <w:r>
        <w:rPr>
          <w:rStyle w:val="normaltextrun"/>
          <w:rFonts w:ascii="Roboto Light" w:eastAsiaTheme="majorEastAsia" w:hAnsi="Roboto Light"/>
          <w:color w:val="404040" w:themeColor="text1" w:themeTint="BF"/>
        </w:rPr>
        <w:t>T</w:t>
      </w:r>
      <w:r w:rsidR="009112C6" w:rsidRPr="009112C6">
        <w:rPr>
          <w:rStyle w:val="normaltextrun"/>
          <w:rFonts w:ascii="Roboto Light" w:eastAsiaTheme="majorEastAsia" w:hAnsi="Roboto Light"/>
          <w:color w:val="404040" w:themeColor="text1" w:themeTint="BF"/>
        </w:rPr>
        <w:t>rying a less risky option</w:t>
      </w:r>
      <w:r w:rsidR="009112C6" w:rsidRPr="009112C6">
        <w:rPr>
          <w:rStyle w:val="eop"/>
          <w:rFonts w:ascii="Roboto Light" w:hAnsi="Roboto Light"/>
          <w:color w:val="404040" w:themeColor="text1" w:themeTint="BF"/>
        </w:rPr>
        <w:t> </w:t>
      </w:r>
    </w:p>
    <w:p w14:paraId="773B58EF" w14:textId="2763552A" w:rsidR="009112C6" w:rsidRPr="009112C6" w:rsidRDefault="00A17427" w:rsidP="009B7060">
      <w:pPr>
        <w:pStyle w:val="paragraph"/>
        <w:numPr>
          <w:ilvl w:val="0"/>
          <w:numId w:val="9"/>
        </w:numPr>
        <w:tabs>
          <w:tab w:val="clear" w:pos="720"/>
          <w:tab w:val="num" w:pos="851"/>
        </w:tabs>
        <w:spacing w:before="0" w:beforeAutospacing="0" w:after="0" w:afterAutospacing="0"/>
        <w:ind w:left="851" w:hanging="284"/>
        <w:textAlignment w:val="baseline"/>
        <w:rPr>
          <w:rFonts w:ascii="Roboto Light" w:hAnsi="Roboto Light"/>
          <w:color w:val="404040" w:themeColor="text1" w:themeTint="BF"/>
        </w:rPr>
      </w:pPr>
      <w:r>
        <w:rPr>
          <w:rStyle w:val="normaltextrun"/>
          <w:rFonts w:ascii="Roboto Light" w:eastAsiaTheme="majorEastAsia" w:hAnsi="Roboto Light"/>
          <w:color w:val="404040" w:themeColor="text1" w:themeTint="BF"/>
        </w:rPr>
        <w:t>P</w:t>
      </w:r>
      <w:r w:rsidR="009112C6" w:rsidRPr="009112C6">
        <w:rPr>
          <w:rStyle w:val="normaltextrun"/>
          <w:rFonts w:ascii="Roboto Light" w:eastAsiaTheme="majorEastAsia" w:hAnsi="Roboto Light"/>
          <w:color w:val="404040" w:themeColor="text1" w:themeTint="BF"/>
        </w:rPr>
        <w:t>reventing access to the hazards</w:t>
      </w:r>
      <w:r w:rsidR="009112C6" w:rsidRPr="009112C6">
        <w:rPr>
          <w:rStyle w:val="eop"/>
          <w:rFonts w:ascii="Roboto Light" w:hAnsi="Roboto Light"/>
          <w:color w:val="404040" w:themeColor="text1" w:themeTint="BF"/>
        </w:rPr>
        <w:t> </w:t>
      </w:r>
    </w:p>
    <w:p w14:paraId="3ACFCDBF" w14:textId="74E5EE66" w:rsidR="009112C6" w:rsidRPr="009112C6" w:rsidRDefault="00A17427" w:rsidP="009B7060">
      <w:pPr>
        <w:pStyle w:val="paragraph"/>
        <w:numPr>
          <w:ilvl w:val="0"/>
          <w:numId w:val="9"/>
        </w:numPr>
        <w:tabs>
          <w:tab w:val="clear" w:pos="720"/>
          <w:tab w:val="num" w:pos="851"/>
        </w:tabs>
        <w:spacing w:before="0" w:beforeAutospacing="0" w:after="0" w:afterAutospacing="0"/>
        <w:ind w:left="851" w:hanging="284"/>
        <w:textAlignment w:val="baseline"/>
        <w:rPr>
          <w:rFonts w:ascii="Roboto Light" w:hAnsi="Roboto Light"/>
          <w:color w:val="404040" w:themeColor="text1" w:themeTint="BF"/>
        </w:rPr>
      </w:pPr>
      <w:r>
        <w:rPr>
          <w:rStyle w:val="normaltextrun"/>
          <w:rFonts w:ascii="Roboto Light" w:eastAsiaTheme="majorEastAsia" w:hAnsi="Roboto Light"/>
          <w:color w:val="404040" w:themeColor="text1" w:themeTint="BF"/>
        </w:rPr>
        <w:t>O</w:t>
      </w:r>
      <w:r w:rsidR="009112C6" w:rsidRPr="009112C6">
        <w:rPr>
          <w:rStyle w:val="normaltextrun"/>
          <w:rFonts w:ascii="Roboto Light" w:eastAsiaTheme="majorEastAsia" w:hAnsi="Roboto Light"/>
          <w:color w:val="404040" w:themeColor="text1" w:themeTint="BF"/>
        </w:rPr>
        <w:t>rganising work to reduce exposure to the hazard</w:t>
      </w:r>
      <w:r w:rsidR="009112C6" w:rsidRPr="009112C6">
        <w:rPr>
          <w:rStyle w:val="eop"/>
          <w:rFonts w:ascii="Roboto Light" w:hAnsi="Roboto Light"/>
          <w:color w:val="404040" w:themeColor="text1" w:themeTint="BF"/>
        </w:rPr>
        <w:t> </w:t>
      </w:r>
    </w:p>
    <w:p w14:paraId="5114FB37" w14:textId="425CF98E" w:rsidR="009112C6" w:rsidRPr="009112C6" w:rsidRDefault="00A17427" w:rsidP="009B7060">
      <w:pPr>
        <w:pStyle w:val="paragraph"/>
        <w:numPr>
          <w:ilvl w:val="0"/>
          <w:numId w:val="9"/>
        </w:numPr>
        <w:tabs>
          <w:tab w:val="clear" w:pos="720"/>
          <w:tab w:val="num" w:pos="851"/>
        </w:tabs>
        <w:spacing w:before="0" w:beforeAutospacing="0" w:after="0" w:afterAutospacing="0"/>
        <w:ind w:left="851" w:hanging="284"/>
        <w:textAlignment w:val="baseline"/>
        <w:rPr>
          <w:rFonts w:ascii="Roboto Light" w:hAnsi="Roboto Light"/>
          <w:color w:val="404040" w:themeColor="text1" w:themeTint="BF"/>
        </w:rPr>
      </w:pPr>
      <w:r>
        <w:rPr>
          <w:rStyle w:val="normaltextrun"/>
          <w:rFonts w:ascii="Roboto Light" w:eastAsiaTheme="majorEastAsia" w:hAnsi="Roboto Light"/>
          <w:color w:val="404040" w:themeColor="text1" w:themeTint="BF"/>
        </w:rPr>
        <w:t>I</w:t>
      </w:r>
      <w:r w:rsidR="009112C6" w:rsidRPr="009112C6">
        <w:rPr>
          <w:rStyle w:val="normaltextrun"/>
          <w:rFonts w:ascii="Roboto Light" w:eastAsiaTheme="majorEastAsia" w:hAnsi="Roboto Light"/>
          <w:color w:val="404040" w:themeColor="text1" w:themeTint="BF"/>
        </w:rPr>
        <w:t>ssuing protective equipment</w:t>
      </w:r>
      <w:r w:rsidR="009112C6" w:rsidRPr="009112C6">
        <w:rPr>
          <w:rStyle w:val="eop"/>
          <w:rFonts w:ascii="Roboto Light" w:hAnsi="Roboto Light"/>
          <w:color w:val="404040" w:themeColor="text1" w:themeTint="BF"/>
        </w:rPr>
        <w:t> </w:t>
      </w:r>
    </w:p>
    <w:p w14:paraId="2CF65D39" w14:textId="0BBF5679" w:rsidR="009112C6" w:rsidRPr="009112C6" w:rsidRDefault="00A17427" w:rsidP="009B7060">
      <w:pPr>
        <w:pStyle w:val="paragraph"/>
        <w:numPr>
          <w:ilvl w:val="0"/>
          <w:numId w:val="9"/>
        </w:numPr>
        <w:tabs>
          <w:tab w:val="clear" w:pos="720"/>
          <w:tab w:val="num" w:pos="851"/>
        </w:tabs>
        <w:spacing w:before="0" w:beforeAutospacing="0" w:after="0" w:afterAutospacing="0"/>
        <w:ind w:left="851" w:hanging="284"/>
        <w:textAlignment w:val="baseline"/>
        <w:rPr>
          <w:rFonts w:ascii="Roboto Light" w:hAnsi="Roboto Light"/>
          <w:color w:val="404040" w:themeColor="text1" w:themeTint="BF"/>
        </w:rPr>
      </w:pPr>
      <w:r>
        <w:rPr>
          <w:rStyle w:val="normaltextrun"/>
          <w:rFonts w:ascii="Roboto Light" w:eastAsiaTheme="majorEastAsia" w:hAnsi="Roboto Light"/>
          <w:color w:val="404040" w:themeColor="text1" w:themeTint="BF"/>
        </w:rPr>
        <w:t>P</w:t>
      </w:r>
      <w:r w:rsidR="009112C6" w:rsidRPr="009112C6">
        <w:rPr>
          <w:rStyle w:val="normaltextrun"/>
          <w:rFonts w:ascii="Roboto Light" w:eastAsiaTheme="majorEastAsia" w:hAnsi="Roboto Light"/>
          <w:color w:val="404040" w:themeColor="text1" w:themeTint="BF"/>
        </w:rPr>
        <w:t>roviding welfare facilities such as first aid and washing facilities</w:t>
      </w:r>
      <w:r w:rsidR="009112C6" w:rsidRPr="009112C6">
        <w:rPr>
          <w:rStyle w:val="eop"/>
          <w:rFonts w:ascii="Roboto Light" w:hAnsi="Roboto Light"/>
          <w:color w:val="404040" w:themeColor="text1" w:themeTint="BF"/>
        </w:rPr>
        <w:t> </w:t>
      </w:r>
    </w:p>
    <w:p w14:paraId="0263314C" w14:textId="303CA8C3" w:rsidR="009112C6" w:rsidRPr="009112C6" w:rsidRDefault="00A17427" w:rsidP="009B7060">
      <w:pPr>
        <w:pStyle w:val="paragraph"/>
        <w:numPr>
          <w:ilvl w:val="0"/>
          <w:numId w:val="9"/>
        </w:numPr>
        <w:tabs>
          <w:tab w:val="clear" w:pos="720"/>
          <w:tab w:val="num" w:pos="851"/>
        </w:tabs>
        <w:spacing w:before="0" w:beforeAutospacing="0" w:after="0" w:afterAutospacing="0"/>
        <w:ind w:left="851" w:hanging="284"/>
        <w:textAlignment w:val="baseline"/>
        <w:rPr>
          <w:rFonts w:ascii="Roboto Light" w:hAnsi="Roboto Light"/>
          <w:color w:val="404040" w:themeColor="text1" w:themeTint="BF"/>
        </w:rPr>
      </w:pPr>
      <w:r>
        <w:rPr>
          <w:rStyle w:val="normaltextrun"/>
          <w:rFonts w:ascii="Roboto Light" w:eastAsiaTheme="majorEastAsia" w:hAnsi="Roboto Light"/>
          <w:color w:val="404040" w:themeColor="text1" w:themeTint="BF"/>
        </w:rPr>
        <w:t>I</w:t>
      </w:r>
      <w:r w:rsidR="009112C6" w:rsidRPr="009112C6">
        <w:rPr>
          <w:rStyle w:val="normaltextrun"/>
          <w:rFonts w:ascii="Roboto Light" w:eastAsiaTheme="majorEastAsia" w:hAnsi="Roboto Light"/>
          <w:color w:val="404040" w:themeColor="text1" w:themeTint="BF"/>
        </w:rPr>
        <w:t>nvolving and consulting workers/volunteers</w:t>
      </w:r>
      <w:r w:rsidR="009112C6" w:rsidRPr="009112C6">
        <w:rPr>
          <w:rStyle w:val="eop"/>
          <w:rFonts w:ascii="Roboto Light" w:hAnsi="Roboto Light"/>
          <w:color w:val="404040" w:themeColor="text1" w:themeTint="BF"/>
        </w:rPr>
        <w:t> </w:t>
      </w:r>
    </w:p>
    <w:p w14:paraId="3266DF11" w14:textId="77777777" w:rsidR="009112C6" w:rsidRDefault="009112C6" w:rsidP="009112C6">
      <w:pPr>
        <w:pStyle w:val="paragraph"/>
        <w:spacing w:before="0" w:beforeAutospacing="0" w:after="0" w:afterAutospacing="0"/>
        <w:textAlignment w:val="baseline"/>
        <w:rPr>
          <w:rStyle w:val="eop"/>
          <w:rFonts w:ascii="Roboto Light" w:hAnsi="Roboto Light"/>
          <w:color w:val="404040" w:themeColor="text1" w:themeTint="BF"/>
        </w:rPr>
      </w:pPr>
      <w:r w:rsidRPr="009112C6">
        <w:rPr>
          <w:rStyle w:val="eop"/>
          <w:rFonts w:ascii="Roboto Light" w:hAnsi="Roboto Light"/>
          <w:color w:val="404040" w:themeColor="text1" w:themeTint="BF"/>
        </w:rPr>
        <w:t> </w:t>
      </w:r>
    </w:p>
    <w:p w14:paraId="4EF1B63F" w14:textId="77777777" w:rsidR="001F2855" w:rsidRPr="009112C6" w:rsidRDefault="001F2855" w:rsidP="009112C6">
      <w:pPr>
        <w:pStyle w:val="paragraph"/>
        <w:spacing w:before="0" w:beforeAutospacing="0" w:after="0" w:afterAutospacing="0"/>
        <w:textAlignment w:val="baseline"/>
        <w:rPr>
          <w:rFonts w:ascii="Roboto Light" w:hAnsi="Roboto Light"/>
          <w:color w:val="404040" w:themeColor="text1" w:themeTint="BF"/>
        </w:rPr>
      </w:pPr>
    </w:p>
    <w:p w14:paraId="2F885A55"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eop"/>
          <w:rFonts w:ascii="Roboto Light" w:hAnsi="Roboto Light" w:cs="Open Sans Light"/>
          <w:color w:val="404040" w:themeColor="text1" w:themeTint="BF"/>
        </w:rPr>
        <w:t> </w:t>
      </w:r>
    </w:p>
    <w:p w14:paraId="1CFE407A" w14:textId="4868ACE9" w:rsidR="009112C6" w:rsidRPr="009112C6" w:rsidRDefault="00E83EFE" w:rsidP="00E83EFE">
      <w:pPr>
        <w:keepNext/>
        <w:keepLines/>
        <w:spacing w:before="240"/>
        <w:outlineLvl w:val="0"/>
        <w:rPr>
          <w:rFonts w:ascii="Roboto Light" w:hAnsi="Roboto Light"/>
          <w:color w:val="404040" w:themeColor="text1" w:themeTint="BF"/>
        </w:rPr>
      </w:pPr>
      <w:r w:rsidRPr="001F2855">
        <w:rPr>
          <w:rFonts w:ascii="Open Sans Light" w:eastAsiaTheme="majorEastAsia" w:hAnsi="Open Sans Light" w:cs="Open Sans Light"/>
          <w:b/>
          <w:color w:val="5EADE0"/>
          <w:sz w:val="24"/>
        </w:rPr>
        <w:lastRenderedPageBreak/>
        <w:t>S</w:t>
      </w:r>
      <w:r w:rsidRPr="001F2855">
        <w:rPr>
          <w:rFonts w:ascii="Open Sans Light" w:eastAsiaTheme="majorEastAsia" w:hAnsi="Open Sans Light" w:cs="Open Sans Light"/>
          <w:color w:val="5EADE0"/>
          <w:sz w:val="24"/>
        </w:rPr>
        <w:t>tep</w:t>
      </w:r>
      <w:r w:rsidRPr="001F2855">
        <w:rPr>
          <w:rFonts w:ascii="Open Sans Light" w:eastAsiaTheme="majorEastAsia" w:hAnsi="Open Sans Light" w:cs="Open Sans Light"/>
          <w:b/>
          <w:color w:val="5EADE0"/>
          <w:sz w:val="24"/>
        </w:rPr>
        <w:t xml:space="preserve"> </w:t>
      </w:r>
      <w:r>
        <w:rPr>
          <w:rFonts w:ascii="Open Sans Light" w:eastAsiaTheme="majorEastAsia" w:hAnsi="Open Sans Light" w:cs="Open Sans Light"/>
          <w:bCs/>
          <w:color w:val="5EADE0"/>
          <w:sz w:val="24"/>
        </w:rPr>
        <w:t xml:space="preserve">4 </w:t>
      </w:r>
      <w:r w:rsidRPr="001F2855">
        <w:rPr>
          <w:rFonts w:ascii="Open Sans Light" w:eastAsiaTheme="majorEastAsia" w:hAnsi="Open Sans Light" w:cs="Open Sans Light"/>
          <w:bCs/>
          <w:color w:val="5EADE0"/>
          <w:sz w:val="24"/>
        </w:rPr>
        <w:t xml:space="preserve">– </w:t>
      </w:r>
      <w:r>
        <w:rPr>
          <w:rFonts w:ascii="Open Sans Light" w:eastAsiaTheme="majorEastAsia" w:hAnsi="Open Sans Light" w:cs="Open Sans Light"/>
          <w:bCs/>
          <w:color w:val="5EADE0"/>
          <w:sz w:val="24"/>
        </w:rPr>
        <w:t xml:space="preserve">Record Significant Findings </w:t>
      </w:r>
    </w:p>
    <w:p w14:paraId="60FC5ABD"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eop"/>
          <w:rFonts w:ascii="Roboto Light" w:hAnsi="Roboto Light"/>
          <w:color w:val="404040" w:themeColor="text1" w:themeTint="BF"/>
        </w:rPr>
        <w:t> </w:t>
      </w:r>
    </w:p>
    <w:p w14:paraId="4C31FD5F"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Recording significant findings, this includes, the hazards, how people might be harmed by them and what we have in place to control the risks. Any record produced should be simple and focused on controls.</w:t>
      </w:r>
      <w:r w:rsidRPr="009112C6">
        <w:rPr>
          <w:rStyle w:val="eop"/>
          <w:rFonts w:ascii="Roboto Light" w:hAnsi="Roboto Light"/>
          <w:color w:val="404040" w:themeColor="text1" w:themeTint="BF"/>
        </w:rPr>
        <w:t> </w:t>
      </w:r>
    </w:p>
    <w:p w14:paraId="34D1F0E4"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eop"/>
          <w:rFonts w:ascii="Roboto Light" w:hAnsi="Roboto Light"/>
          <w:color w:val="404040" w:themeColor="text1" w:themeTint="BF"/>
        </w:rPr>
        <w:t> </w:t>
      </w:r>
    </w:p>
    <w:p w14:paraId="75132A53" w14:textId="1507636D" w:rsidR="009112C6" w:rsidRPr="00A17427" w:rsidRDefault="00A17427" w:rsidP="009112C6">
      <w:pPr>
        <w:pStyle w:val="paragraph"/>
        <w:spacing w:before="0" w:beforeAutospacing="0" w:after="0" w:afterAutospacing="0"/>
        <w:textAlignment w:val="baseline"/>
        <w:rPr>
          <w:rFonts w:ascii="Roboto Light" w:hAnsi="Roboto Light"/>
          <w:b/>
          <w:bCs/>
          <w:color w:val="4F81BD" w:themeColor="accent1"/>
        </w:rPr>
      </w:pPr>
      <w:r>
        <w:rPr>
          <w:rStyle w:val="normaltextrun"/>
          <w:rFonts w:ascii="Roboto Light" w:eastAsiaTheme="majorEastAsia" w:hAnsi="Roboto Light"/>
          <w:b/>
          <w:bCs/>
          <w:color w:val="4F81BD" w:themeColor="accent1"/>
        </w:rPr>
        <w:t>If</w:t>
      </w:r>
      <w:r w:rsidR="009112C6" w:rsidRPr="00A17427">
        <w:rPr>
          <w:rStyle w:val="normaltextrun"/>
          <w:rFonts w:ascii="Roboto Light" w:eastAsiaTheme="majorEastAsia" w:hAnsi="Roboto Light"/>
          <w:b/>
          <w:bCs/>
          <w:color w:val="4F81BD" w:themeColor="accent1"/>
        </w:rPr>
        <w:t xml:space="preserve"> </w:t>
      </w:r>
      <w:r w:rsidRPr="00A17427">
        <w:rPr>
          <w:rStyle w:val="normaltextrun"/>
          <w:rFonts w:ascii="Roboto Light" w:eastAsiaTheme="majorEastAsia" w:hAnsi="Roboto Light"/>
          <w:b/>
          <w:bCs/>
          <w:color w:val="4F81BD" w:themeColor="accent1"/>
        </w:rPr>
        <w:t>[Organisation Name]</w:t>
      </w:r>
      <w:r w:rsidR="009112C6" w:rsidRPr="00A17427">
        <w:rPr>
          <w:rStyle w:val="normaltextrun"/>
          <w:rFonts w:ascii="Roboto Light" w:eastAsiaTheme="majorEastAsia" w:hAnsi="Roboto Light"/>
          <w:b/>
          <w:bCs/>
          <w:color w:val="4F81BD" w:themeColor="accent1"/>
        </w:rPr>
        <w:t xml:space="preserve"> has five or more employees</w:t>
      </w:r>
      <w:r>
        <w:rPr>
          <w:rStyle w:val="normaltextrun"/>
          <w:rFonts w:ascii="Roboto Light" w:eastAsiaTheme="majorEastAsia" w:hAnsi="Roboto Light"/>
          <w:b/>
          <w:bCs/>
          <w:color w:val="4F81BD" w:themeColor="accent1"/>
        </w:rPr>
        <w:t xml:space="preserve"> (including volunteers)</w:t>
      </w:r>
      <w:r w:rsidR="009112C6" w:rsidRPr="00A17427">
        <w:rPr>
          <w:rStyle w:val="normaltextrun"/>
          <w:rFonts w:ascii="Roboto Light" w:eastAsiaTheme="majorEastAsia" w:hAnsi="Roboto Light"/>
          <w:b/>
          <w:bCs/>
          <w:color w:val="4F81BD" w:themeColor="accent1"/>
        </w:rPr>
        <w:t xml:space="preserve"> you are required by law to write it down.</w:t>
      </w:r>
      <w:r w:rsidR="009112C6" w:rsidRPr="00A17427">
        <w:rPr>
          <w:rStyle w:val="eop"/>
          <w:rFonts w:ascii="Roboto Light" w:hAnsi="Roboto Light"/>
          <w:b/>
          <w:bCs/>
          <w:color w:val="4F81BD" w:themeColor="accent1"/>
        </w:rPr>
        <w:t> </w:t>
      </w:r>
    </w:p>
    <w:p w14:paraId="7B4BA7A3"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eop"/>
          <w:rFonts w:ascii="Roboto Light" w:hAnsi="Roboto Light"/>
          <w:color w:val="404040" w:themeColor="text1" w:themeTint="BF"/>
        </w:rPr>
        <w:t> </w:t>
      </w:r>
    </w:p>
    <w:p w14:paraId="5B3F2FBB" w14:textId="225549C9" w:rsidR="0015208D" w:rsidRDefault="009112C6" w:rsidP="009112C6">
      <w:pPr>
        <w:pStyle w:val="paragraph"/>
        <w:spacing w:before="0" w:beforeAutospacing="0" w:after="0" w:afterAutospacing="0"/>
        <w:textAlignment w:val="baseline"/>
        <w:rPr>
          <w:rStyle w:val="normaltextrun"/>
          <w:rFonts w:ascii="Roboto Light" w:eastAsiaTheme="majorEastAsia" w:hAnsi="Roboto Light"/>
          <w:color w:val="404040" w:themeColor="text1" w:themeTint="BF"/>
        </w:rPr>
      </w:pPr>
      <w:r w:rsidRPr="009112C6">
        <w:rPr>
          <w:rStyle w:val="normaltextrun"/>
          <w:rFonts w:ascii="Roboto Light" w:eastAsiaTheme="majorEastAsia" w:hAnsi="Roboto Light"/>
          <w:color w:val="404040" w:themeColor="text1" w:themeTint="BF"/>
        </w:rPr>
        <w:t xml:space="preserve">We will do this in </w:t>
      </w:r>
      <w:r w:rsidR="009B7060">
        <w:rPr>
          <w:rStyle w:val="normaltextrun"/>
          <w:rFonts w:ascii="Roboto Light" w:eastAsiaTheme="majorEastAsia" w:hAnsi="Roboto Light"/>
          <w:color w:val="404040" w:themeColor="text1" w:themeTint="BF"/>
        </w:rPr>
        <w:t>two</w:t>
      </w:r>
      <w:r w:rsidRPr="009112C6">
        <w:rPr>
          <w:rStyle w:val="normaltextrun"/>
          <w:rFonts w:ascii="Roboto Light" w:eastAsiaTheme="majorEastAsia" w:hAnsi="Roboto Light"/>
          <w:color w:val="404040" w:themeColor="text1" w:themeTint="BF"/>
        </w:rPr>
        <w:t xml:space="preserve"> ways</w:t>
      </w:r>
      <w:r w:rsidR="0015208D">
        <w:rPr>
          <w:rStyle w:val="normaltextrun"/>
          <w:rFonts w:ascii="Roboto Light" w:eastAsiaTheme="majorEastAsia" w:hAnsi="Roboto Light"/>
          <w:color w:val="404040" w:themeColor="text1" w:themeTint="BF"/>
        </w:rPr>
        <w:t xml:space="preserve">: </w:t>
      </w:r>
    </w:p>
    <w:p w14:paraId="206B113A" w14:textId="1D6F8B49"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  </w:t>
      </w:r>
      <w:r w:rsidRPr="009112C6">
        <w:rPr>
          <w:rStyle w:val="eop"/>
          <w:rFonts w:ascii="Roboto Light" w:hAnsi="Roboto Light"/>
          <w:color w:val="404040" w:themeColor="text1" w:themeTint="BF"/>
        </w:rPr>
        <w:t> </w:t>
      </w:r>
    </w:p>
    <w:p w14:paraId="46809F08" w14:textId="0FE0C4BC" w:rsidR="009112C6" w:rsidRPr="009112C6" w:rsidRDefault="009112C6" w:rsidP="009B7060">
      <w:pPr>
        <w:pStyle w:val="paragraph"/>
        <w:numPr>
          <w:ilvl w:val="0"/>
          <w:numId w:val="15"/>
        </w:numPr>
        <w:spacing w:before="0" w:beforeAutospacing="0" w:after="0" w:afterAutospacing="0"/>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 xml:space="preserve">There is an organisational risk assessment which covers all activities that the </w:t>
      </w:r>
      <w:r w:rsidR="00A17427">
        <w:rPr>
          <w:rStyle w:val="normaltextrun"/>
          <w:rFonts w:ascii="Roboto Light" w:eastAsiaTheme="majorEastAsia" w:hAnsi="Roboto Light"/>
          <w:color w:val="404040" w:themeColor="text1" w:themeTint="BF"/>
        </w:rPr>
        <w:t>[Organisation name]</w:t>
      </w:r>
      <w:r w:rsidR="009B7060">
        <w:rPr>
          <w:rStyle w:val="normaltextrun"/>
          <w:rFonts w:ascii="Roboto Light" w:eastAsiaTheme="majorEastAsia" w:hAnsi="Roboto Light"/>
          <w:color w:val="404040" w:themeColor="text1" w:themeTint="BF"/>
        </w:rPr>
        <w:t>’s</w:t>
      </w:r>
      <w:r w:rsidRPr="009112C6">
        <w:rPr>
          <w:rStyle w:val="normaltextrun"/>
          <w:rFonts w:ascii="Roboto Light" w:eastAsiaTheme="majorEastAsia" w:hAnsi="Roboto Light"/>
          <w:color w:val="404040" w:themeColor="text1" w:themeTint="BF"/>
        </w:rPr>
        <w:t xml:space="preserve"> staff and volunteers undertake on a daily basis.  This is completed by the Health and Safety advisor and authorised by the Chief Executive. (Appendix 1)</w:t>
      </w:r>
      <w:r w:rsidRPr="009112C6">
        <w:rPr>
          <w:rStyle w:val="eop"/>
          <w:rFonts w:ascii="Roboto Light" w:hAnsi="Roboto Light"/>
          <w:color w:val="404040" w:themeColor="text1" w:themeTint="BF"/>
        </w:rPr>
        <w:t> </w:t>
      </w:r>
    </w:p>
    <w:p w14:paraId="4F61E240" w14:textId="4EF2DEF3" w:rsidR="009112C6" w:rsidRPr="009112C6" w:rsidRDefault="009112C6" w:rsidP="009B7060">
      <w:pPr>
        <w:pStyle w:val="paragraph"/>
        <w:spacing w:before="0" w:beforeAutospacing="0" w:after="0" w:afterAutospacing="0"/>
        <w:ind w:left="720" w:firstLine="60"/>
        <w:textAlignment w:val="baseline"/>
        <w:rPr>
          <w:rFonts w:ascii="Roboto Light" w:hAnsi="Roboto Light"/>
          <w:color w:val="404040" w:themeColor="text1" w:themeTint="BF"/>
        </w:rPr>
      </w:pPr>
    </w:p>
    <w:p w14:paraId="7931A41D" w14:textId="77777777" w:rsidR="009112C6" w:rsidRPr="009112C6" w:rsidRDefault="009112C6" w:rsidP="009B7060">
      <w:pPr>
        <w:pStyle w:val="paragraph"/>
        <w:numPr>
          <w:ilvl w:val="0"/>
          <w:numId w:val="15"/>
        </w:numPr>
        <w:spacing w:before="0" w:beforeAutospacing="0" w:after="0" w:afterAutospacing="0"/>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There are project/service risk assessments which cover the activities that we deliver to our service users.  This is completed by the relevant staff member for the activity and is checked and signed off by the Chief Executive (or relevant senior officer in the organisation). (Appendix 2)</w:t>
      </w:r>
      <w:r w:rsidRPr="009112C6">
        <w:rPr>
          <w:rStyle w:val="eop"/>
          <w:rFonts w:ascii="Roboto Light" w:hAnsi="Roboto Light"/>
          <w:color w:val="404040" w:themeColor="text1" w:themeTint="BF"/>
        </w:rPr>
        <w:t> </w:t>
      </w:r>
    </w:p>
    <w:p w14:paraId="0071D7D6"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eop"/>
          <w:rFonts w:ascii="Roboto Light" w:hAnsi="Roboto Light"/>
          <w:color w:val="404040" w:themeColor="text1" w:themeTint="BF"/>
        </w:rPr>
        <w:t> </w:t>
      </w:r>
    </w:p>
    <w:p w14:paraId="6E548EC6" w14:textId="57D0DD11" w:rsidR="009112C6" w:rsidRDefault="009112C6" w:rsidP="009112C6">
      <w:pPr>
        <w:pStyle w:val="paragraph"/>
        <w:spacing w:before="0" w:beforeAutospacing="0" w:after="0" w:afterAutospacing="0"/>
        <w:textAlignment w:val="baseline"/>
        <w:rPr>
          <w:rStyle w:val="eop"/>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Both records will communicate and manage the risks. </w:t>
      </w:r>
      <w:r w:rsidRPr="009112C6">
        <w:rPr>
          <w:rStyle w:val="eop"/>
          <w:rFonts w:ascii="Roboto Light" w:hAnsi="Roboto Light"/>
          <w:color w:val="404040" w:themeColor="text1" w:themeTint="BF"/>
        </w:rPr>
        <w:t> </w:t>
      </w:r>
    </w:p>
    <w:p w14:paraId="42127C93" w14:textId="77777777" w:rsidR="009B7060" w:rsidRPr="009112C6" w:rsidRDefault="009B7060" w:rsidP="009112C6">
      <w:pPr>
        <w:pStyle w:val="paragraph"/>
        <w:spacing w:before="0" w:beforeAutospacing="0" w:after="0" w:afterAutospacing="0"/>
        <w:textAlignment w:val="baseline"/>
        <w:rPr>
          <w:rFonts w:ascii="Roboto Light" w:hAnsi="Roboto Light"/>
          <w:color w:val="404040" w:themeColor="text1" w:themeTint="BF"/>
        </w:rPr>
      </w:pPr>
    </w:p>
    <w:p w14:paraId="3CF62639"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All risk assessments will be stored centrally on the IT system and will be taken to all events/activities as a hard copy. </w:t>
      </w:r>
      <w:r w:rsidRPr="009112C6">
        <w:rPr>
          <w:rStyle w:val="eop"/>
          <w:rFonts w:ascii="Roboto Light" w:hAnsi="Roboto Light"/>
          <w:color w:val="404040" w:themeColor="text1" w:themeTint="BF"/>
        </w:rPr>
        <w:t> </w:t>
      </w:r>
    </w:p>
    <w:p w14:paraId="4A25244F"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eop"/>
          <w:rFonts w:ascii="Roboto Light" w:hAnsi="Roboto Light"/>
          <w:color w:val="404040" w:themeColor="text1" w:themeTint="BF"/>
        </w:rPr>
        <w:t> </w:t>
      </w:r>
    </w:p>
    <w:p w14:paraId="0DEECF1B" w14:textId="77777777" w:rsidR="009112C6" w:rsidRDefault="009112C6" w:rsidP="009112C6">
      <w:pPr>
        <w:pStyle w:val="paragraph"/>
        <w:spacing w:before="0" w:beforeAutospacing="0" w:after="0" w:afterAutospacing="0"/>
        <w:textAlignment w:val="baseline"/>
        <w:rPr>
          <w:rStyle w:val="eop"/>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The risk assessments must be 'suitable and sufficient', i.e. it should show that:</w:t>
      </w:r>
      <w:r w:rsidRPr="009112C6">
        <w:rPr>
          <w:rStyle w:val="eop"/>
          <w:rFonts w:ascii="Roboto Light" w:hAnsi="Roboto Light"/>
          <w:color w:val="404040" w:themeColor="text1" w:themeTint="BF"/>
        </w:rPr>
        <w:t> </w:t>
      </w:r>
    </w:p>
    <w:p w14:paraId="69409B80" w14:textId="77777777" w:rsidR="0015208D" w:rsidRPr="009112C6" w:rsidRDefault="0015208D" w:rsidP="009112C6">
      <w:pPr>
        <w:pStyle w:val="paragraph"/>
        <w:spacing w:before="0" w:beforeAutospacing="0" w:after="0" w:afterAutospacing="0"/>
        <w:textAlignment w:val="baseline"/>
        <w:rPr>
          <w:rFonts w:ascii="Roboto Light" w:hAnsi="Roboto Light"/>
          <w:color w:val="404040" w:themeColor="text1" w:themeTint="BF"/>
        </w:rPr>
      </w:pPr>
    </w:p>
    <w:p w14:paraId="1D8C0192" w14:textId="2152328C" w:rsidR="009112C6" w:rsidRPr="009112C6" w:rsidRDefault="009B7060" w:rsidP="009B7060">
      <w:pPr>
        <w:pStyle w:val="paragraph"/>
        <w:numPr>
          <w:ilvl w:val="0"/>
          <w:numId w:val="16"/>
        </w:numPr>
        <w:spacing w:before="0" w:beforeAutospacing="0" w:after="80" w:afterAutospacing="0"/>
        <w:ind w:left="709" w:hanging="425"/>
        <w:textAlignment w:val="baseline"/>
        <w:rPr>
          <w:rFonts w:ascii="Roboto Light" w:hAnsi="Roboto Light"/>
          <w:color w:val="404040" w:themeColor="text1" w:themeTint="BF"/>
        </w:rPr>
      </w:pPr>
      <w:r>
        <w:rPr>
          <w:rStyle w:val="normaltextrun"/>
          <w:rFonts w:ascii="Roboto Light" w:eastAsiaTheme="majorEastAsia" w:hAnsi="Roboto Light"/>
          <w:color w:val="404040" w:themeColor="text1" w:themeTint="BF"/>
        </w:rPr>
        <w:t>A</w:t>
      </w:r>
      <w:r w:rsidR="009112C6" w:rsidRPr="009112C6">
        <w:rPr>
          <w:rStyle w:val="normaltextrun"/>
          <w:rFonts w:ascii="Roboto Light" w:eastAsiaTheme="majorEastAsia" w:hAnsi="Roboto Light"/>
          <w:color w:val="404040" w:themeColor="text1" w:themeTint="BF"/>
        </w:rPr>
        <w:t xml:space="preserve"> proper check was made</w:t>
      </w:r>
      <w:r w:rsidR="009112C6" w:rsidRPr="009112C6">
        <w:rPr>
          <w:rStyle w:val="eop"/>
          <w:rFonts w:ascii="Roboto Light" w:hAnsi="Roboto Light"/>
          <w:color w:val="404040" w:themeColor="text1" w:themeTint="BF"/>
        </w:rPr>
        <w:t> </w:t>
      </w:r>
    </w:p>
    <w:p w14:paraId="1F2511D0" w14:textId="1DF8FD45" w:rsidR="009112C6" w:rsidRPr="009112C6" w:rsidRDefault="009B7060" w:rsidP="009B7060">
      <w:pPr>
        <w:pStyle w:val="paragraph"/>
        <w:numPr>
          <w:ilvl w:val="0"/>
          <w:numId w:val="16"/>
        </w:numPr>
        <w:spacing w:before="0" w:beforeAutospacing="0" w:after="80" w:afterAutospacing="0"/>
        <w:ind w:left="709" w:hanging="425"/>
        <w:textAlignment w:val="baseline"/>
        <w:rPr>
          <w:rFonts w:ascii="Roboto Light" w:hAnsi="Roboto Light"/>
          <w:color w:val="404040" w:themeColor="text1" w:themeTint="BF"/>
        </w:rPr>
      </w:pPr>
      <w:r>
        <w:rPr>
          <w:rStyle w:val="normaltextrun"/>
          <w:rFonts w:ascii="Roboto Light" w:eastAsiaTheme="majorEastAsia" w:hAnsi="Roboto Light"/>
          <w:color w:val="404040" w:themeColor="text1" w:themeTint="BF"/>
        </w:rPr>
        <w:t>I</w:t>
      </w:r>
      <w:r w:rsidR="009112C6" w:rsidRPr="009112C6">
        <w:rPr>
          <w:rStyle w:val="normaltextrun"/>
          <w:rFonts w:ascii="Roboto Light" w:eastAsiaTheme="majorEastAsia" w:hAnsi="Roboto Light"/>
          <w:color w:val="404040" w:themeColor="text1" w:themeTint="BF"/>
        </w:rPr>
        <w:t>t was considered who might be affected</w:t>
      </w:r>
      <w:r w:rsidR="009112C6" w:rsidRPr="009112C6">
        <w:rPr>
          <w:rStyle w:val="eop"/>
          <w:rFonts w:ascii="Roboto Light" w:hAnsi="Roboto Light"/>
          <w:color w:val="404040" w:themeColor="text1" w:themeTint="BF"/>
        </w:rPr>
        <w:t> </w:t>
      </w:r>
    </w:p>
    <w:p w14:paraId="6C290EE2" w14:textId="7C358DD0" w:rsidR="009112C6" w:rsidRPr="009112C6" w:rsidRDefault="009B7060" w:rsidP="009B7060">
      <w:pPr>
        <w:pStyle w:val="paragraph"/>
        <w:numPr>
          <w:ilvl w:val="0"/>
          <w:numId w:val="16"/>
        </w:numPr>
        <w:spacing w:before="0" w:beforeAutospacing="0" w:after="80" w:afterAutospacing="0"/>
        <w:ind w:left="709" w:hanging="425"/>
        <w:textAlignment w:val="baseline"/>
        <w:rPr>
          <w:rFonts w:ascii="Roboto Light" w:hAnsi="Roboto Light"/>
          <w:color w:val="404040" w:themeColor="text1" w:themeTint="BF"/>
        </w:rPr>
      </w:pPr>
      <w:r>
        <w:rPr>
          <w:rStyle w:val="normaltextrun"/>
          <w:rFonts w:ascii="Roboto Light" w:eastAsiaTheme="majorEastAsia" w:hAnsi="Roboto Light"/>
          <w:color w:val="404040" w:themeColor="text1" w:themeTint="BF"/>
        </w:rPr>
        <w:t>W</w:t>
      </w:r>
      <w:r w:rsidR="009112C6" w:rsidRPr="009112C6">
        <w:rPr>
          <w:rStyle w:val="normaltextrun"/>
          <w:rFonts w:ascii="Roboto Light" w:eastAsiaTheme="majorEastAsia" w:hAnsi="Roboto Light"/>
          <w:color w:val="404040" w:themeColor="text1" w:themeTint="BF"/>
        </w:rPr>
        <w:t>e dealt with all the obvious significant hazards, taking into account the number of people who could be involved</w:t>
      </w:r>
      <w:r w:rsidR="009112C6" w:rsidRPr="009112C6">
        <w:rPr>
          <w:rStyle w:val="eop"/>
          <w:rFonts w:ascii="Roboto Light" w:hAnsi="Roboto Light"/>
          <w:color w:val="404040" w:themeColor="text1" w:themeTint="BF"/>
        </w:rPr>
        <w:t> </w:t>
      </w:r>
    </w:p>
    <w:p w14:paraId="7E2CE863" w14:textId="4804E43F" w:rsidR="009112C6" w:rsidRPr="009112C6" w:rsidRDefault="009B7060" w:rsidP="009B7060">
      <w:pPr>
        <w:pStyle w:val="paragraph"/>
        <w:numPr>
          <w:ilvl w:val="0"/>
          <w:numId w:val="16"/>
        </w:numPr>
        <w:spacing w:before="0" w:beforeAutospacing="0" w:after="80" w:afterAutospacing="0"/>
        <w:ind w:left="709" w:hanging="425"/>
        <w:textAlignment w:val="baseline"/>
        <w:rPr>
          <w:rFonts w:ascii="Roboto Light" w:hAnsi="Roboto Light"/>
          <w:color w:val="404040" w:themeColor="text1" w:themeTint="BF"/>
        </w:rPr>
      </w:pPr>
      <w:r>
        <w:rPr>
          <w:rStyle w:val="normaltextrun"/>
          <w:rFonts w:ascii="Roboto Light" w:eastAsiaTheme="majorEastAsia" w:hAnsi="Roboto Light"/>
          <w:color w:val="404040" w:themeColor="text1" w:themeTint="BF"/>
        </w:rPr>
        <w:t>T</w:t>
      </w:r>
      <w:r w:rsidR="009112C6" w:rsidRPr="009112C6">
        <w:rPr>
          <w:rStyle w:val="normaltextrun"/>
          <w:rFonts w:ascii="Roboto Light" w:eastAsiaTheme="majorEastAsia" w:hAnsi="Roboto Light"/>
          <w:color w:val="404040" w:themeColor="text1" w:themeTint="BF"/>
        </w:rPr>
        <w:t>he precautions are reasonable, and the remaining risk is low</w:t>
      </w:r>
      <w:r w:rsidR="009112C6" w:rsidRPr="009112C6">
        <w:rPr>
          <w:rStyle w:val="eop"/>
          <w:rFonts w:ascii="Roboto Light" w:hAnsi="Roboto Light"/>
          <w:color w:val="404040" w:themeColor="text1" w:themeTint="BF"/>
        </w:rPr>
        <w:t> </w:t>
      </w:r>
    </w:p>
    <w:p w14:paraId="1BDC1A93" w14:textId="065CEC41" w:rsidR="009112C6" w:rsidRPr="009112C6" w:rsidRDefault="009B7060" w:rsidP="009B7060">
      <w:pPr>
        <w:pStyle w:val="paragraph"/>
        <w:numPr>
          <w:ilvl w:val="0"/>
          <w:numId w:val="16"/>
        </w:numPr>
        <w:spacing w:before="0" w:beforeAutospacing="0" w:after="80" w:afterAutospacing="0"/>
        <w:ind w:left="709" w:hanging="425"/>
        <w:textAlignment w:val="baseline"/>
        <w:rPr>
          <w:rFonts w:ascii="Roboto Light" w:hAnsi="Roboto Light"/>
          <w:color w:val="404040" w:themeColor="text1" w:themeTint="BF"/>
        </w:rPr>
      </w:pPr>
      <w:r>
        <w:rPr>
          <w:rStyle w:val="normaltextrun"/>
          <w:rFonts w:ascii="Roboto Light" w:eastAsiaTheme="majorEastAsia" w:hAnsi="Roboto Light"/>
          <w:color w:val="404040" w:themeColor="text1" w:themeTint="BF"/>
        </w:rPr>
        <w:t>W</w:t>
      </w:r>
      <w:r w:rsidR="009112C6" w:rsidRPr="009112C6">
        <w:rPr>
          <w:rStyle w:val="normaltextrun"/>
          <w:rFonts w:ascii="Roboto Light" w:eastAsiaTheme="majorEastAsia" w:hAnsi="Roboto Light"/>
          <w:color w:val="404040" w:themeColor="text1" w:themeTint="BF"/>
        </w:rPr>
        <w:t>e involved employees and/or volunteers in the process</w:t>
      </w:r>
      <w:r w:rsidR="009112C6" w:rsidRPr="009112C6">
        <w:rPr>
          <w:rStyle w:val="eop"/>
          <w:rFonts w:ascii="Roboto Light" w:hAnsi="Roboto Light"/>
          <w:color w:val="404040" w:themeColor="text1" w:themeTint="BF"/>
        </w:rPr>
        <w:t> </w:t>
      </w:r>
    </w:p>
    <w:p w14:paraId="65F42F93" w14:textId="4ACBA003" w:rsidR="009112C6" w:rsidRPr="009112C6" w:rsidRDefault="009112C6" w:rsidP="009B7060">
      <w:pPr>
        <w:pStyle w:val="paragraph"/>
        <w:numPr>
          <w:ilvl w:val="0"/>
          <w:numId w:val="16"/>
        </w:numPr>
        <w:spacing w:before="0" w:beforeAutospacing="0" w:after="80" w:afterAutospacing="0"/>
        <w:ind w:left="709" w:hanging="425"/>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If the risk assessment identified a number of hazards, they need to be put in order of importance and address the most serious risks first</w:t>
      </w:r>
    </w:p>
    <w:p w14:paraId="63D200C1" w14:textId="77777777" w:rsidR="009112C6" w:rsidRPr="009112C6" w:rsidRDefault="009112C6" w:rsidP="009B7060">
      <w:pPr>
        <w:pStyle w:val="paragraph"/>
        <w:numPr>
          <w:ilvl w:val="0"/>
          <w:numId w:val="16"/>
        </w:numPr>
        <w:spacing w:before="0" w:beforeAutospacing="0" w:after="80" w:afterAutospacing="0"/>
        <w:ind w:left="709" w:hanging="425"/>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Long-term solutions are identified for the risks with the biggest consequences, as well as those risks most likely to cause accidents or ill health. It should also be established whether there are improvements that can be implemented quickly, even temporarily, until more reliable controls can be put in place. Remember, the greater the risk the more robust and reliable the control measures will need to be.</w:t>
      </w:r>
      <w:r w:rsidRPr="009112C6">
        <w:rPr>
          <w:rStyle w:val="eop"/>
          <w:rFonts w:ascii="Roboto Light" w:hAnsi="Roboto Light"/>
          <w:color w:val="404040" w:themeColor="text1" w:themeTint="BF"/>
        </w:rPr>
        <w:t> </w:t>
      </w:r>
    </w:p>
    <w:p w14:paraId="0A73CA9A"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eop"/>
          <w:rFonts w:ascii="Roboto Light" w:hAnsi="Roboto Light"/>
          <w:color w:val="404040" w:themeColor="text1" w:themeTint="BF"/>
        </w:rPr>
        <w:t> </w:t>
      </w:r>
    </w:p>
    <w:p w14:paraId="25C1F9D1" w14:textId="77777777" w:rsidR="009B7060" w:rsidRDefault="009B7060">
      <w:pPr>
        <w:rPr>
          <w:rFonts w:ascii="Open Sans Light" w:eastAsiaTheme="majorEastAsia" w:hAnsi="Open Sans Light" w:cs="Open Sans Light"/>
          <w:b/>
          <w:color w:val="5EADE0"/>
          <w:sz w:val="24"/>
        </w:rPr>
      </w:pPr>
      <w:r>
        <w:rPr>
          <w:rFonts w:ascii="Open Sans Light" w:eastAsiaTheme="majorEastAsia" w:hAnsi="Open Sans Light" w:cs="Open Sans Light"/>
          <w:b/>
          <w:color w:val="5EADE0"/>
          <w:sz w:val="24"/>
        </w:rPr>
        <w:br w:type="page"/>
      </w:r>
    </w:p>
    <w:p w14:paraId="17302B4C" w14:textId="5DE498AC" w:rsidR="009112C6" w:rsidRPr="009112C6" w:rsidRDefault="006B5818" w:rsidP="006B5818">
      <w:pPr>
        <w:keepNext/>
        <w:keepLines/>
        <w:spacing w:before="240"/>
        <w:outlineLvl w:val="0"/>
        <w:rPr>
          <w:rFonts w:ascii="Roboto Light" w:hAnsi="Roboto Light"/>
          <w:color w:val="404040" w:themeColor="text1" w:themeTint="BF"/>
        </w:rPr>
      </w:pPr>
      <w:r w:rsidRPr="001F2855">
        <w:rPr>
          <w:rFonts w:ascii="Open Sans Light" w:eastAsiaTheme="majorEastAsia" w:hAnsi="Open Sans Light" w:cs="Open Sans Light"/>
          <w:b/>
          <w:color w:val="5EADE0"/>
          <w:sz w:val="24"/>
        </w:rPr>
        <w:lastRenderedPageBreak/>
        <w:t>S</w:t>
      </w:r>
      <w:r w:rsidRPr="001F2855">
        <w:rPr>
          <w:rFonts w:ascii="Open Sans Light" w:eastAsiaTheme="majorEastAsia" w:hAnsi="Open Sans Light" w:cs="Open Sans Light"/>
          <w:color w:val="5EADE0"/>
          <w:sz w:val="24"/>
        </w:rPr>
        <w:t>tep</w:t>
      </w:r>
      <w:r w:rsidRPr="001F2855">
        <w:rPr>
          <w:rFonts w:ascii="Open Sans Light" w:eastAsiaTheme="majorEastAsia" w:hAnsi="Open Sans Light" w:cs="Open Sans Light"/>
          <w:b/>
          <w:color w:val="5EADE0"/>
          <w:sz w:val="24"/>
        </w:rPr>
        <w:t xml:space="preserve"> </w:t>
      </w:r>
      <w:r>
        <w:rPr>
          <w:rFonts w:ascii="Open Sans Light" w:eastAsiaTheme="majorEastAsia" w:hAnsi="Open Sans Light" w:cs="Open Sans Light"/>
          <w:bCs/>
          <w:color w:val="5EADE0"/>
          <w:sz w:val="24"/>
        </w:rPr>
        <w:t>5</w:t>
      </w:r>
      <w:r w:rsidRPr="001F2855">
        <w:rPr>
          <w:rFonts w:ascii="Open Sans Light" w:eastAsiaTheme="majorEastAsia" w:hAnsi="Open Sans Light" w:cs="Open Sans Light"/>
          <w:bCs/>
          <w:color w:val="5EADE0"/>
          <w:sz w:val="24"/>
        </w:rPr>
        <w:t xml:space="preserve"> –</w:t>
      </w:r>
      <w:r>
        <w:rPr>
          <w:rFonts w:ascii="Open Sans Light" w:eastAsiaTheme="majorEastAsia" w:hAnsi="Open Sans Light" w:cs="Open Sans Light"/>
          <w:bCs/>
          <w:color w:val="5EADE0"/>
          <w:sz w:val="24"/>
        </w:rPr>
        <w:t xml:space="preserve"> </w:t>
      </w:r>
      <w:r w:rsidRPr="006B5818">
        <w:rPr>
          <w:rFonts w:ascii="Open Sans Light" w:eastAsiaTheme="majorEastAsia" w:hAnsi="Open Sans Light" w:cs="Open Sans Light"/>
          <w:bCs/>
          <w:color w:val="5EADE0"/>
          <w:sz w:val="24"/>
        </w:rPr>
        <w:t>Review our risk assessment and update if necessary</w:t>
      </w:r>
      <w:r>
        <w:rPr>
          <w:rFonts w:ascii="Open Sans Light" w:eastAsiaTheme="majorEastAsia" w:hAnsi="Open Sans Light" w:cs="Open Sans Light"/>
          <w:bCs/>
          <w:color w:val="5EADE0"/>
          <w:sz w:val="24"/>
        </w:rPr>
        <w:t xml:space="preserve">  </w:t>
      </w:r>
    </w:p>
    <w:p w14:paraId="2DF9C2AD" w14:textId="77777777" w:rsidR="009112C6" w:rsidRPr="009112C6" w:rsidRDefault="009112C6" w:rsidP="009112C6">
      <w:pPr>
        <w:pStyle w:val="paragraph"/>
        <w:spacing w:before="0" w:beforeAutospacing="0" w:after="0" w:afterAutospacing="0"/>
        <w:textAlignment w:val="baseline"/>
        <w:rPr>
          <w:rFonts w:ascii="Roboto Light" w:hAnsi="Roboto Light"/>
          <w:color w:val="404040" w:themeColor="text1" w:themeTint="BF"/>
        </w:rPr>
      </w:pPr>
      <w:r w:rsidRPr="009112C6">
        <w:rPr>
          <w:rStyle w:val="eop"/>
          <w:rFonts w:ascii="Roboto Light" w:hAnsi="Roboto Light"/>
          <w:color w:val="404040" w:themeColor="text1" w:themeTint="BF"/>
        </w:rPr>
        <w:t> </w:t>
      </w:r>
    </w:p>
    <w:p w14:paraId="18859C19" w14:textId="7041E345" w:rsidR="009112C6" w:rsidRDefault="009112C6" w:rsidP="009112C6">
      <w:pPr>
        <w:pStyle w:val="paragraph"/>
        <w:spacing w:before="0" w:beforeAutospacing="0" w:after="0" w:afterAutospacing="0"/>
        <w:textAlignment w:val="baseline"/>
        <w:rPr>
          <w:rStyle w:val="eop"/>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We recognise that the circumstances in which we deliver our services change e.g. new equipment, different venues or new procedures that could lead to new hazards.</w:t>
      </w:r>
      <w:r w:rsidR="009B7060">
        <w:rPr>
          <w:rStyle w:val="normaltextrun"/>
          <w:rFonts w:ascii="Roboto Light" w:eastAsiaTheme="majorEastAsia" w:hAnsi="Roboto Light"/>
          <w:color w:val="404040" w:themeColor="text1" w:themeTint="BF"/>
        </w:rPr>
        <w:t xml:space="preserve"> </w:t>
      </w:r>
      <w:r w:rsidRPr="009112C6">
        <w:rPr>
          <w:rStyle w:val="normaltextrun"/>
          <w:rFonts w:ascii="Roboto Light" w:eastAsiaTheme="majorEastAsia" w:hAnsi="Roboto Light"/>
          <w:color w:val="404040" w:themeColor="text1" w:themeTint="BF"/>
        </w:rPr>
        <w:t>Therefore, we will review our risk assessment on an ongoing basis</w:t>
      </w:r>
      <w:r w:rsidR="009B7060">
        <w:rPr>
          <w:rStyle w:val="normaltextrun"/>
          <w:rFonts w:ascii="Roboto Light" w:eastAsiaTheme="majorEastAsia" w:hAnsi="Roboto Light"/>
          <w:color w:val="404040" w:themeColor="text1" w:themeTint="BF"/>
        </w:rPr>
        <w:t>. Wh</w:t>
      </w:r>
      <w:r w:rsidRPr="009112C6">
        <w:rPr>
          <w:rStyle w:val="normaltextrun"/>
          <w:rFonts w:ascii="Roboto Light" w:eastAsiaTheme="majorEastAsia" w:hAnsi="Roboto Light"/>
          <w:color w:val="404040" w:themeColor="text1" w:themeTint="BF"/>
        </w:rPr>
        <w:t>en undertaking this review, we will consider:</w:t>
      </w:r>
      <w:r w:rsidRPr="009112C6">
        <w:rPr>
          <w:rStyle w:val="eop"/>
          <w:rFonts w:ascii="Roboto Light" w:hAnsi="Roboto Light"/>
          <w:color w:val="404040" w:themeColor="text1" w:themeTint="BF"/>
        </w:rPr>
        <w:t> </w:t>
      </w:r>
    </w:p>
    <w:p w14:paraId="105224A5" w14:textId="77777777" w:rsidR="000473E5" w:rsidRPr="009112C6" w:rsidRDefault="000473E5" w:rsidP="009112C6">
      <w:pPr>
        <w:pStyle w:val="paragraph"/>
        <w:spacing w:before="0" w:beforeAutospacing="0" w:after="0" w:afterAutospacing="0"/>
        <w:textAlignment w:val="baseline"/>
        <w:rPr>
          <w:rFonts w:ascii="Roboto Light" w:hAnsi="Roboto Light"/>
          <w:color w:val="404040" w:themeColor="text1" w:themeTint="BF"/>
        </w:rPr>
      </w:pPr>
    </w:p>
    <w:p w14:paraId="58C226A6" w14:textId="77777777" w:rsidR="009112C6" w:rsidRPr="009112C6" w:rsidRDefault="009112C6" w:rsidP="009112C6">
      <w:pPr>
        <w:pStyle w:val="paragraph"/>
        <w:numPr>
          <w:ilvl w:val="0"/>
          <w:numId w:val="13"/>
        </w:numPr>
        <w:spacing w:before="0" w:beforeAutospacing="0" w:after="0" w:afterAutospacing="0"/>
        <w:ind w:left="1080" w:firstLine="0"/>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Have there been any significant changes?</w:t>
      </w:r>
      <w:r w:rsidRPr="009112C6">
        <w:rPr>
          <w:rStyle w:val="eop"/>
          <w:rFonts w:ascii="Roboto Light" w:hAnsi="Roboto Light"/>
          <w:color w:val="404040" w:themeColor="text1" w:themeTint="BF"/>
        </w:rPr>
        <w:t> </w:t>
      </w:r>
    </w:p>
    <w:p w14:paraId="2B5197A8" w14:textId="77777777" w:rsidR="009112C6" w:rsidRPr="009112C6" w:rsidRDefault="009112C6" w:rsidP="009112C6">
      <w:pPr>
        <w:pStyle w:val="paragraph"/>
        <w:numPr>
          <w:ilvl w:val="0"/>
          <w:numId w:val="13"/>
        </w:numPr>
        <w:spacing w:before="0" w:beforeAutospacing="0" w:after="0" w:afterAutospacing="0"/>
        <w:ind w:left="1080" w:firstLine="0"/>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Are there improvements we still need to make?</w:t>
      </w:r>
      <w:r w:rsidRPr="009112C6">
        <w:rPr>
          <w:rStyle w:val="eop"/>
          <w:rFonts w:ascii="Roboto Light" w:hAnsi="Roboto Light"/>
          <w:color w:val="404040" w:themeColor="text1" w:themeTint="BF"/>
        </w:rPr>
        <w:t> </w:t>
      </w:r>
    </w:p>
    <w:p w14:paraId="7433CA57" w14:textId="77777777" w:rsidR="009112C6" w:rsidRPr="009112C6" w:rsidRDefault="009112C6" w:rsidP="009112C6">
      <w:pPr>
        <w:pStyle w:val="paragraph"/>
        <w:numPr>
          <w:ilvl w:val="0"/>
          <w:numId w:val="13"/>
        </w:numPr>
        <w:spacing w:before="0" w:beforeAutospacing="0" w:after="0" w:afterAutospacing="0"/>
        <w:ind w:left="1080" w:firstLine="0"/>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Have our staff/volunteers spotted a problem?</w:t>
      </w:r>
      <w:r w:rsidRPr="009112C6">
        <w:rPr>
          <w:rStyle w:val="eop"/>
          <w:rFonts w:ascii="Roboto Light" w:hAnsi="Roboto Light"/>
          <w:color w:val="404040" w:themeColor="text1" w:themeTint="BF"/>
        </w:rPr>
        <w:t> </w:t>
      </w:r>
    </w:p>
    <w:p w14:paraId="01E6624C" w14:textId="77777777" w:rsidR="009112C6" w:rsidRPr="009112C6" w:rsidRDefault="009112C6" w:rsidP="009112C6">
      <w:pPr>
        <w:pStyle w:val="paragraph"/>
        <w:numPr>
          <w:ilvl w:val="0"/>
          <w:numId w:val="13"/>
        </w:numPr>
        <w:spacing w:before="0" w:beforeAutospacing="0" w:after="0" w:afterAutospacing="0"/>
        <w:ind w:left="1080" w:firstLine="0"/>
        <w:textAlignment w:val="baseline"/>
        <w:rPr>
          <w:rFonts w:ascii="Roboto Light" w:hAnsi="Roboto Light"/>
          <w:color w:val="404040" w:themeColor="text1" w:themeTint="BF"/>
        </w:rPr>
      </w:pPr>
      <w:r w:rsidRPr="009112C6">
        <w:rPr>
          <w:rStyle w:val="normaltextrun"/>
          <w:rFonts w:ascii="Roboto Light" w:eastAsiaTheme="majorEastAsia" w:hAnsi="Roboto Light"/>
          <w:color w:val="404040" w:themeColor="text1" w:themeTint="BF"/>
        </w:rPr>
        <w:t>Have we learned anything from accidents or near misses?</w:t>
      </w:r>
      <w:r w:rsidRPr="009112C6">
        <w:rPr>
          <w:rStyle w:val="eop"/>
          <w:rFonts w:ascii="Roboto Light" w:hAnsi="Roboto Light"/>
          <w:color w:val="404040" w:themeColor="text1" w:themeTint="BF"/>
        </w:rPr>
        <w:t> </w:t>
      </w:r>
    </w:p>
    <w:p w14:paraId="442804E5" w14:textId="77777777" w:rsidR="009112C6" w:rsidRDefault="009112C6" w:rsidP="009112C6">
      <w:pPr>
        <w:textAlignment w:val="baseline"/>
        <w:rPr>
          <w:rFonts w:ascii="Open Sans Light" w:eastAsia="Times New Roman" w:hAnsi="Open Sans Light" w:cs="Open Sans Light"/>
          <w:color w:val="auto"/>
          <w:sz w:val="24"/>
          <w:lang w:eastAsia="en-GB"/>
        </w:rPr>
      </w:pPr>
    </w:p>
    <w:p w14:paraId="03A761F7" w14:textId="77777777" w:rsidR="009112C6" w:rsidRDefault="009112C6" w:rsidP="009112C6">
      <w:pPr>
        <w:textAlignment w:val="baseline"/>
        <w:rPr>
          <w:rFonts w:ascii="Open Sans Light" w:eastAsia="Times New Roman" w:hAnsi="Open Sans Light" w:cs="Open Sans Light"/>
          <w:color w:val="auto"/>
          <w:sz w:val="24"/>
          <w:lang w:eastAsia="en-GB"/>
        </w:rPr>
      </w:pPr>
    </w:p>
    <w:p w14:paraId="2CC6AD65" w14:textId="77777777" w:rsidR="009112C6" w:rsidRDefault="009112C6" w:rsidP="009112C6">
      <w:pPr>
        <w:textAlignment w:val="baseline"/>
        <w:rPr>
          <w:rFonts w:ascii="Open Sans Light" w:eastAsia="Times New Roman" w:hAnsi="Open Sans Light" w:cs="Open Sans Light"/>
          <w:color w:val="auto"/>
          <w:sz w:val="24"/>
          <w:lang w:eastAsia="en-GB"/>
        </w:rPr>
      </w:pPr>
    </w:p>
    <w:p w14:paraId="00BBBE80" w14:textId="77777777" w:rsidR="009112C6" w:rsidRDefault="009112C6" w:rsidP="009112C6">
      <w:pPr>
        <w:textAlignment w:val="baseline"/>
        <w:rPr>
          <w:rFonts w:ascii="Open Sans Light" w:eastAsia="Times New Roman" w:hAnsi="Open Sans Light" w:cs="Open Sans Light"/>
          <w:color w:val="auto"/>
          <w:sz w:val="24"/>
          <w:lang w:eastAsia="en-GB"/>
        </w:rPr>
      </w:pPr>
    </w:p>
    <w:p w14:paraId="2322E4C1" w14:textId="77777777" w:rsidR="009112C6" w:rsidRDefault="009112C6" w:rsidP="009112C6">
      <w:pPr>
        <w:textAlignment w:val="baseline"/>
        <w:rPr>
          <w:rFonts w:ascii="Open Sans Light" w:eastAsia="Times New Roman" w:hAnsi="Open Sans Light" w:cs="Open Sans Light"/>
          <w:color w:val="auto"/>
          <w:sz w:val="24"/>
          <w:lang w:eastAsia="en-GB"/>
        </w:rPr>
      </w:pPr>
    </w:p>
    <w:p w14:paraId="1BD196D0" w14:textId="77777777" w:rsidR="009112C6" w:rsidRDefault="009112C6" w:rsidP="009112C6">
      <w:pPr>
        <w:textAlignment w:val="baseline"/>
        <w:rPr>
          <w:rFonts w:ascii="Open Sans Light" w:eastAsia="Times New Roman" w:hAnsi="Open Sans Light" w:cs="Open Sans Light"/>
          <w:color w:val="auto"/>
          <w:sz w:val="24"/>
          <w:lang w:eastAsia="en-GB"/>
        </w:rPr>
      </w:pPr>
    </w:p>
    <w:p w14:paraId="7E9B09CE" w14:textId="77777777" w:rsidR="009112C6" w:rsidRDefault="009112C6" w:rsidP="009112C6">
      <w:pPr>
        <w:textAlignment w:val="baseline"/>
        <w:rPr>
          <w:rFonts w:ascii="Open Sans Light" w:eastAsia="Times New Roman" w:hAnsi="Open Sans Light" w:cs="Open Sans Light"/>
          <w:color w:val="auto"/>
          <w:sz w:val="24"/>
          <w:lang w:eastAsia="en-GB"/>
        </w:rPr>
      </w:pPr>
    </w:p>
    <w:p w14:paraId="0FC558D6" w14:textId="77777777" w:rsidR="009112C6" w:rsidRDefault="009112C6" w:rsidP="009112C6">
      <w:pPr>
        <w:textAlignment w:val="baseline"/>
        <w:rPr>
          <w:rFonts w:ascii="Open Sans Light" w:eastAsia="Times New Roman" w:hAnsi="Open Sans Light" w:cs="Open Sans Light"/>
          <w:color w:val="auto"/>
          <w:sz w:val="24"/>
          <w:lang w:eastAsia="en-GB"/>
        </w:rPr>
      </w:pPr>
    </w:p>
    <w:p w14:paraId="5CB4712D" w14:textId="77777777" w:rsidR="009112C6" w:rsidRDefault="009112C6" w:rsidP="009112C6">
      <w:pPr>
        <w:textAlignment w:val="baseline"/>
        <w:rPr>
          <w:rFonts w:ascii="Open Sans Light" w:eastAsia="Times New Roman" w:hAnsi="Open Sans Light" w:cs="Open Sans Light"/>
          <w:color w:val="auto"/>
          <w:sz w:val="24"/>
          <w:lang w:eastAsia="en-GB"/>
        </w:rPr>
      </w:pPr>
    </w:p>
    <w:p w14:paraId="2CB33364" w14:textId="77777777" w:rsidR="009112C6" w:rsidRDefault="009112C6" w:rsidP="009112C6">
      <w:pPr>
        <w:textAlignment w:val="baseline"/>
        <w:rPr>
          <w:rFonts w:ascii="Open Sans Light" w:eastAsia="Times New Roman" w:hAnsi="Open Sans Light" w:cs="Open Sans Light"/>
          <w:color w:val="auto"/>
          <w:sz w:val="24"/>
          <w:lang w:eastAsia="en-GB"/>
        </w:rPr>
      </w:pPr>
    </w:p>
    <w:p w14:paraId="073738D7" w14:textId="77777777" w:rsidR="009112C6" w:rsidRDefault="009112C6" w:rsidP="009112C6">
      <w:pPr>
        <w:textAlignment w:val="baseline"/>
        <w:rPr>
          <w:rFonts w:ascii="Open Sans Light" w:eastAsia="Times New Roman" w:hAnsi="Open Sans Light" w:cs="Open Sans Light"/>
          <w:color w:val="auto"/>
          <w:sz w:val="24"/>
          <w:lang w:eastAsia="en-GB"/>
        </w:rPr>
      </w:pPr>
    </w:p>
    <w:p w14:paraId="5E6521A4" w14:textId="77777777" w:rsidR="009112C6" w:rsidRDefault="009112C6" w:rsidP="009112C6">
      <w:pPr>
        <w:textAlignment w:val="baseline"/>
        <w:rPr>
          <w:rFonts w:ascii="Open Sans Light" w:eastAsia="Times New Roman" w:hAnsi="Open Sans Light" w:cs="Open Sans Light"/>
          <w:color w:val="auto"/>
          <w:sz w:val="24"/>
          <w:lang w:eastAsia="en-GB"/>
        </w:rPr>
      </w:pPr>
    </w:p>
    <w:p w14:paraId="6E1FC017" w14:textId="77777777" w:rsidR="009112C6" w:rsidRDefault="009112C6" w:rsidP="009112C6">
      <w:pPr>
        <w:textAlignment w:val="baseline"/>
        <w:rPr>
          <w:rFonts w:ascii="Open Sans Light" w:eastAsia="Times New Roman" w:hAnsi="Open Sans Light" w:cs="Open Sans Light"/>
          <w:color w:val="auto"/>
          <w:sz w:val="24"/>
          <w:lang w:eastAsia="en-GB"/>
        </w:rPr>
      </w:pPr>
    </w:p>
    <w:p w14:paraId="0500D461" w14:textId="77777777" w:rsidR="009112C6" w:rsidRDefault="009112C6" w:rsidP="009112C6">
      <w:pPr>
        <w:textAlignment w:val="baseline"/>
        <w:rPr>
          <w:rFonts w:ascii="Open Sans Light" w:eastAsia="Times New Roman" w:hAnsi="Open Sans Light" w:cs="Open Sans Light"/>
          <w:color w:val="auto"/>
          <w:sz w:val="24"/>
          <w:lang w:eastAsia="en-GB"/>
        </w:rPr>
      </w:pPr>
    </w:p>
    <w:p w14:paraId="32EEF75F" w14:textId="77777777" w:rsidR="009112C6" w:rsidRDefault="009112C6" w:rsidP="009112C6">
      <w:pPr>
        <w:textAlignment w:val="baseline"/>
        <w:rPr>
          <w:rFonts w:ascii="Open Sans Light" w:eastAsia="Times New Roman" w:hAnsi="Open Sans Light" w:cs="Open Sans Light"/>
          <w:color w:val="auto"/>
          <w:sz w:val="24"/>
          <w:lang w:eastAsia="en-GB"/>
        </w:rPr>
      </w:pPr>
    </w:p>
    <w:p w14:paraId="2BD15FA3" w14:textId="77777777" w:rsidR="009112C6" w:rsidRDefault="009112C6" w:rsidP="009112C6">
      <w:pPr>
        <w:textAlignment w:val="baseline"/>
        <w:rPr>
          <w:rFonts w:ascii="Open Sans Light" w:eastAsia="Times New Roman" w:hAnsi="Open Sans Light" w:cs="Open Sans Light"/>
          <w:color w:val="auto"/>
          <w:sz w:val="24"/>
          <w:lang w:eastAsia="en-GB"/>
        </w:rPr>
      </w:pPr>
    </w:p>
    <w:p w14:paraId="58FB4BAA" w14:textId="77777777" w:rsidR="009112C6" w:rsidRDefault="009112C6" w:rsidP="009112C6">
      <w:pPr>
        <w:textAlignment w:val="baseline"/>
        <w:rPr>
          <w:rFonts w:ascii="Open Sans Light" w:eastAsia="Times New Roman" w:hAnsi="Open Sans Light" w:cs="Open Sans Light"/>
          <w:color w:val="auto"/>
          <w:sz w:val="24"/>
          <w:lang w:eastAsia="en-GB"/>
        </w:rPr>
      </w:pPr>
    </w:p>
    <w:p w14:paraId="04DD3D6B" w14:textId="77777777" w:rsidR="009112C6" w:rsidRDefault="009112C6" w:rsidP="009112C6">
      <w:pPr>
        <w:textAlignment w:val="baseline"/>
        <w:rPr>
          <w:rFonts w:ascii="Open Sans Light" w:eastAsia="Times New Roman" w:hAnsi="Open Sans Light" w:cs="Open Sans Light"/>
          <w:color w:val="auto"/>
          <w:sz w:val="24"/>
          <w:lang w:eastAsia="en-GB"/>
        </w:rPr>
      </w:pPr>
    </w:p>
    <w:p w14:paraId="60BAD553" w14:textId="77777777" w:rsidR="009112C6" w:rsidRDefault="009112C6" w:rsidP="009112C6">
      <w:pPr>
        <w:textAlignment w:val="baseline"/>
        <w:rPr>
          <w:rFonts w:ascii="Open Sans Light" w:eastAsia="Times New Roman" w:hAnsi="Open Sans Light" w:cs="Open Sans Light"/>
          <w:color w:val="auto"/>
          <w:sz w:val="24"/>
          <w:lang w:eastAsia="en-GB"/>
        </w:rPr>
      </w:pPr>
    </w:p>
    <w:p w14:paraId="041EA1F0" w14:textId="77777777" w:rsidR="009112C6" w:rsidRDefault="009112C6" w:rsidP="009112C6">
      <w:pPr>
        <w:textAlignment w:val="baseline"/>
        <w:rPr>
          <w:rFonts w:ascii="Open Sans Light" w:eastAsia="Times New Roman" w:hAnsi="Open Sans Light" w:cs="Open Sans Light"/>
          <w:color w:val="auto"/>
          <w:sz w:val="24"/>
          <w:lang w:eastAsia="en-GB"/>
        </w:rPr>
      </w:pPr>
    </w:p>
    <w:p w14:paraId="2B7847C3" w14:textId="77777777" w:rsidR="009112C6" w:rsidRDefault="009112C6" w:rsidP="009112C6">
      <w:pPr>
        <w:textAlignment w:val="baseline"/>
        <w:rPr>
          <w:rFonts w:ascii="Open Sans Light" w:eastAsia="Times New Roman" w:hAnsi="Open Sans Light" w:cs="Open Sans Light"/>
          <w:color w:val="auto"/>
          <w:sz w:val="24"/>
          <w:lang w:eastAsia="en-GB"/>
        </w:rPr>
      </w:pPr>
    </w:p>
    <w:p w14:paraId="1B69D6C1" w14:textId="77777777" w:rsidR="009112C6" w:rsidRDefault="009112C6" w:rsidP="009112C6">
      <w:pPr>
        <w:textAlignment w:val="baseline"/>
        <w:rPr>
          <w:rFonts w:ascii="Open Sans Light" w:eastAsia="Times New Roman" w:hAnsi="Open Sans Light" w:cs="Open Sans Light"/>
          <w:color w:val="auto"/>
          <w:sz w:val="24"/>
          <w:lang w:eastAsia="en-GB"/>
        </w:rPr>
      </w:pPr>
    </w:p>
    <w:p w14:paraId="79917FEC" w14:textId="77777777" w:rsidR="009112C6" w:rsidRDefault="009112C6" w:rsidP="009112C6">
      <w:pPr>
        <w:textAlignment w:val="baseline"/>
        <w:rPr>
          <w:rFonts w:ascii="Open Sans Light" w:eastAsia="Times New Roman" w:hAnsi="Open Sans Light" w:cs="Open Sans Light"/>
          <w:color w:val="auto"/>
          <w:sz w:val="24"/>
          <w:lang w:eastAsia="en-GB"/>
        </w:rPr>
      </w:pPr>
    </w:p>
    <w:p w14:paraId="467F60BB" w14:textId="77777777" w:rsidR="009112C6" w:rsidRDefault="009112C6" w:rsidP="009112C6">
      <w:pPr>
        <w:textAlignment w:val="baseline"/>
        <w:rPr>
          <w:rFonts w:ascii="Open Sans Light" w:eastAsia="Times New Roman" w:hAnsi="Open Sans Light" w:cs="Open Sans Light"/>
          <w:color w:val="auto"/>
          <w:sz w:val="24"/>
          <w:lang w:eastAsia="en-GB"/>
        </w:rPr>
      </w:pPr>
    </w:p>
    <w:p w14:paraId="0DA104DF" w14:textId="77777777" w:rsidR="009112C6" w:rsidRDefault="009112C6" w:rsidP="009112C6">
      <w:pPr>
        <w:textAlignment w:val="baseline"/>
        <w:rPr>
          <w:rFonts w:ascii="Open Sans Light" w:eastAsia="Times New Roman" w:hAnsi="Open Sans Light" w:cs="Open Sans Light"/>
          <w:color w:val="auto"/>
          <w:sz w:val="24"/>
          <w:lang w:eastAsia="en-GB"/>
        </w:rPr>
      </w:pPr>
    </w:p>
    <w:p w14:paraId="65C553C6" w14:textId="77777777" w:rsidR="009112C6" w:rsidRDefault="009112C6" w:rsidP="009112C6">
      <w:pPr>
        <w:textAlignment w:val="baseline"/>
        <w:rPr>
          <w:rFonts w:ascii="Open Sans Light" w:eastAsia="Times New Roman" w:hAnsi="Open Sans Light" w:cs="Open Sans Light"/>
          <w:color w:val="auto"/>
          <w:sz w:val="24"/>
          <w:lang w:eastAsia="en-GB"/>
        </w:rPr>
      </w:pPr>
    </w:p>
    <w:p w14:paraId="50612744" w14:textId="77777777" w:rsidR="009112C6" w:rsidRDefault="009112C6" w:rsidP="009112C6">
      <w:pPr>
        <w:textAlignment w:val="baseline"/>
        <w:rPr>
          <w:rFonts w:ascii="Open Sans Light" w:eastAsia="Times New Roman" w:hAnsi="Open Sans Light" w:cs="Open Sans Light"/>
          <w:color w:val="auto"/>
          <w:sz w:val="24"/>
          <w:lang w:eastAsia="en-GB"/>
        </w:rPr>
      </w:pPr>
    </w:p>
    <w:p w14:paraId="4FBB0863" w14:textId="77777777" w:rsidR="009112C6" w:rsidRDefault="009112C6" w:rsidP="009112C6">
      <w:pPr>
        <w:textAlignment w:val="baseline"/>
        <w:rPr>
          <w:rFonts w:ascii="Open Sans Light" w:eastAsia="Times New Roman" w:hAnsi="Open Sans Light" w:cs="Open Sans Light"/>
          <w:color w:val="auto"/>
          <w:sz w:val="24"/>
          <w:lang w:eastAsia="en-GB"/>
        </w:rPr>
      </w:pPr>
    </w:p>
    <w:p w14:paraId="39626F93" w14:textId="77777777" w:rsidR="009112C6" w:rsidRDefault="009112C6" w:rsidP="009112C6">
      <w:pPr>
        <w:textAlignment w:val="baseline"/>
        <w:rPr>
          <w:rFonts w:ascii="Open Sans Light" w:eastAsia="Times New Roman" w:hAnsi="Open Sans Light" w:cs="Open Sans Light"/>
          <w:color w:val="auto"/>
          <w:sz w:val="24"/>
          <w:lang w:eastAsia="en-GB"/>
        </w:rPr>
      </w:pPr>
    </w:p>
    <w:p w14:paraId="2E27CE6C" w14:textId="77777777" w:rsidR="009112C6" w:rsidRDefault="009112C6" w:rsidP="009112C6">
      <w:pPr>
        <w:textAlignment w:val="baseline"/>
        <w:rPr>
          <w:rFonts w:ascii="Open Sans Light" w:eastAsia="Times New Roman" w:hAnsi="Open Sans Light" w:cs="Open Sans Light"/>
          <w:color w:val="auto"/>
          <w:sz w:val="24"/>
          <w:lang w:eastAsia="en-GB"/>
        </w:rPr>
      </w:pPr>
    </w:p>
    <w:p w14:paraId="01552E95" w14:textId="3BE32BF1" w:rsidR="009112C6" w:rsidRPr="009112C6" w:rsidRDefault="009112C6" w:rsidP="009112C6">
      <w:pPr>
        <w:textAlignment w:val="baseline"/>
        <w:rPr>
          <w:rFonts w:ascii="Roboto Light" w:eastAsia="Times New Roman" w:hAnsi="Roboto Light" w:cs="Segoe UI"/>
          <w:color w:val="404040" w:themeColor="text1" w:themeTint="BF"/>
          <w:sz w:val="24"/>
          <w:lang w:eastAsia="en-GB"/>
        </w:rPr>
      </w:pPr>
      <w:r w:rsidRPr="009112C6">
        <w:rPr>
          <w:rFonts w:ascii="Roboto Light" w:eastAsia="Times New Roman" w:hAnsi="Roboto Light" w:cs="Open Sans Light"/>
          <w:color w:val="404040" w:themeColor="text1" w:themeTint="BF"/>
          <w:sz w:val="24"/>
          <w:lang w:eastAsia="en-GB"/>
        </w:rPr>
        <w:lastRenderedPageBreak/>
        <w:t>Appendix 1 – Template Organisational Risk Assessment / Health and Safety Policy </w:t>
      </w:r>
    </w:p>
    <w:p w14:paraId="3BE8B3F1" w14:textId="77777777" w:rsidR="009112C6" w:rsidRPr="009112C6" w:rsidRDefault="009112C6" w:rsidP="009112C6">
      <w:pPr>
        <w:pStyle w:val="ListParagraph"/>
        <w:textAlignment w:val="baseline"/>
        <w:rPr>
          <w:rFonts w:ascii="Roboto Light" w:eastAsia="Times New Roman" w:hAnsi="Roboto Light" w:cs="Segoe UI"/>
          <w:color w:val="404040" w:themeColor="text1" w:themeTint="BF"/>
          <w:sz w:val="24"/>
          <w:lang w:eastAsia="en-GB"/>
        </w:rPr>
      </w:pPr>
      <w:r w:rsidRPr="009112C6">
        <w:rPr>
          <w:rFonts w:ascii="Roboto Light" w:eastAsia="Times New Roman" w:hAnsi="Roboto Light" w:cs="Open Sans Light"/>
          <w:color w:val="404040" w:themeColor="text1" w:themeTint="BF"/>
          <w:sz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2"/>
        <w:gridCol w:w="1259"/>
        <w:gridCol w:w="682"/>
        <w:gridCol w:w="3751"/>
      </w:tblGrid>
      <w:tr w:rsidR="009112C6" w:rsidRPr="009112C6" w14:paraId="1FB68A25" w14:textId="77777777" w:rsidTr="009112C6">
        <w:trPr>
          <w:trHeight w:val="495"/>
        </w:trPr>
        <w:tc>
          <w:tcPr>
            <w:tcW w:w="15375" w:type="dxa"/>
            <w:gridSpan w:val="4"/>
            <w:tcBorders>
              <w:top w:val="single" w:sz="6" w:space="0" w:color="auto"/>
              <w:left w:val="single" w:sz="6" w:space="0" w:color="auto"/>
              <w:bottom w:val="single" w:sz="6" w:space="0" w:color="0D2456"/>
              <w:right w:val="single" w:sz="6" w:space="0" w:color="auto"/>
            </w:tcBorders>
            <w:shd w:val="clear" w:color="auto" w:fill="auto"/>
            <w:vAlign w:val="center"/>
            <w:hideMark/>
          </w:tcPr>
          <w:p w14:paraId="694BE5AA" w14:textId="5714EF0C" w:rsidR="009112C6" w:rsidRPr="009112C6" w:rsidRDefault="009112C6" w:rsidP="009112C6">
            <w:pPr>
              <w:textAlignment w:val="baseline"/>
              <w:divId w:val="2088070124"/>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val="en-US" w:eastAsia="en-GB"/>
              </w:rPr>
              <w:t xml:space="preserve">This is the statement of general policy and arrangements for </w:t>
            </w:r>
            <w:r w:rsidR="00EE51DB" w:rsidRPr="00EE51DB">
              <w:rPr>
                <w:rFonts w:ascii="Roboto Light" w:eastAsia="Times New Roman" w:hAnsi="Roboto Light" w:cs="Times New Roman"/>
                <w:color w:val="404040" w:themeColor="text1" w:themeTint="BF"/>
                <w:sz w:val="24"/>
                <w:lang w:val="en-US" w:eastAsia="en-GB"/>
              </w:rPr>
              <w:t>[</w:t>
            </w:r>
            <w:proofErr w:type="spellStart"/>
            <w:r w:rsidR="00EE51DB" w:rsidRPr="00EE51DB">
              <w:rPr>
                <w:rFonts w:ascii="Roboto Light" w:eastAsia="Times New Roman" w:hAnsi="Roboto Light" w:cs="Times New Roman"/>
                <w:color w:val="404040" w:themeColor="text1" w:themeTint="BF"/>
                <w:sz w:val="24"/>
                <w:lang w:val="en-US" w:eastAsia="en-GB"/>
              </w:rPr>
              <w:t>Organisation</w:t>
            </w:r>
            <w:proofErr w:type="spellEnd"/>
            <w:r w:rsidR="00EE51DB" w:rsidRPr="00EE51DB">
              <w:rPr>
                <w:rFonts w:ascii="Roboto Light" w:eastAsia="Times New Roman" w:hAnsi="Roboto Light" w:cs="Times New Roman"/>
                <w:color w:val="404040" w:themeColor="text1" w:themeTint="BF"/>
                <w:sz w:val="24"/>
                <w:lang w:val="en-US" w:eastAsia="en-GB"/>
              </w:rPr>
              <w:t xml:space="preserve"> name]</w:t>
            </w:r>
            <w:r w:rsidRPr="009112C6">
              <w:rPr>
                <w:rFonts w:ascii="Roboto Light" w:eastAsia="Times New Roman" w:hAnsi="Roboto Light" w:cs="Times New Roman"/>
                <w:color w:val="404040" w:themeColor="text1" w:themeTint="BF"/>
                <w:sz w:val="24"/>
                <w:lang w:eastAsia="en-GB"/>
              </w:rPr>
              <w:t> </w:t>
            </w:r>
          </w:p>
        </w:tc>
      </w:tr>
      <w:tr w:rsidR="009112C6" w:rsidRPr="009112C6" w14:paraId="15CE5FEB" w14:textId="77777777" w:rsidTr="009112C6">
        <w:trPr>
          <w:trHeight w:val="495"/>
        </w:trPr>
        <w:tc>
          <w:tcPr>
            <w:tcW w:w="7260" w:type="dxa"/>
            <w:gridSpan w:val="2"/>
            <w:tcBorders>
              <w:top w:val="single" w:sz="6" w:space="0" w:color="0D2456"/>
              <w:left w:val="single" w:sz="6" w:space="0" w:color="auto"/>
              <w:bottom w:val="single" w:sz="6" w:space="0" w:color="0D2456"/>
              <w:right w:val="nil"/>
            </w:tcBorders>
            <w:shd w:val="clear" w:color="auto" w:fill="auto"/>
            <w:hideMark/>
          </w:tcPr>
          <w:p w14:paraId="478939E9" w14:textId="38C19643" w:rsidR="00EE51DB" w:rsidRPr="00EE51DB" w:rsidRDefault="009112C6" w:rsidP="00EE51DB">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b/>
                <w:bCs/>
                <w:color w:val="404040" w:themeColor="text1" w:themeTint="BF"/>
                <w:sz w:val="24"/>
                <w:lang w:val="en-US" w:eastAsia="en-GB"/>
              </w:rPr>
              <w:t>(Name of Employer/Senior manager)</w:t>
            </w:r>
            <w:r w:rsidRPr="009112C6">
              <w:rPr>
                <w:rFonts w:ascii="Roboto Light" w:eastAsia="Times New Roman" w:hAnsi="Roboto Light" w:cs="Times New Roman"/>
                <w:color w:val="404040" w:themeColor="text1" w:themeTint="BF"/>
                <w:sz w:val="24"/>
                <w:lang w:eastAsia="en-GB"/>
              </w:rPr>
              <w:t> </w:t>
            </w:r>
          </w:p>
        </w:tc>
        <w:tc>
          <w:tcPr>
            <w:tcW w:w="8115" w:type="dxa"/>
            <w:gridSpan w:val="2"/>
            <w:tcBorders>
              <w:top w:val="single" w:sz="6" w:space="0" w:color="0D2456"/>
              <w:left w:val="nil"/>
              <w:bottom w:val="single" w:sz="6" w:space="0" w:color="0D2456"/>
              <w:right w:val="single" w:sz="6" w:space="0" w:color="auto"/>
            </w:tcBorders>
            <w:shd w:val="clear" w:color="auto" w:fill="auto"/>
            <w:hideMark/>
          </w:tcPr>
          <w:p w14:paraId="767F8997" w14:textId="3FD3B7E0" w:rsidR="009112C6" w:rsidRPr="009112C6" w:rsidRDefault="00EE51DB" w:rsidP="009112C6">
            <w:pPr>
              <w:textAlignment w:val="baseline"/>
              <w:rPr>
                <w:rFonts w:ascii="Roboto Light" w:eastAsia="Times New Roman" w:hAnsi="Roboto Light" w:cs="Times New Roman"/>
                <w:color w:val="404040" w:themeColor="text1" w:themeTint="BF"/>
                <w:sz w:val="24"/>
                <w:lang w:eastAsia="en-GB"/>
              </w:rPr>
            </w:pPr>
            <w:r>
              <w:rPr>
                <w:rFonts w:ascii="Roboto Light" w:eastAsia="Times New Roman" w:hAnsi="Roboto Light" w:cs="Times New Roman"/>
                <w:b/>
                <w:bCs/>
                <w:color w:val="404040" w:themeColor="text1" w:themeTint="BF"/>
                <w:sz w:val="24"/>
                <w:lang w:val="en-US" w:eastAsia="en-GB"/>
              </w:rPr>
              <w:t>H</w:t>
            </w:r>
            <w:r w:rsidR="009112C6" w:rsidRPr="009112C6">
              <w:rPr>
                <w:rFonts w:ascii="Roboto Light" w:eastAsia="Times New Roman" w:hAnsi="Roboto Light" w:cs="Times New Roman"/>
                <w:b/>
                <w:bCs/>
                <w:color w:val="404040" w:themeColor="text1" w:themeTint="BF"/>
                <w:sz w:val="24"/>
                <w:lang w:val="en-US" w:eastAsia="en-GB"/>
              </w:rPr>
              <w:t>as overall and final responsibility for health and safety</w:t>
            </w:r>
            <w:r w:rsidR="009112C6" w:rsidRPr="009112C6">
              <w:rPr>
                <w:rFonts w:ascii="Roboto Light" w:eastAsia="Times New Roman" w:hAnsi="Roboto Light" w:cs="Times New Roman"/>
                <w:color w:val="404040" w:themeColor="text1" w:themeTint="BF"/>
                <w:sz w:val="24"/>
                <w:lang w:eastAsia="en-GB"/>
              </w:rPr>
              <w:t> </w:t>
            </w:r>
          </w:p>
        </w:tc>
      </w:tr>
      <w:tr w:rsidR="009112C6" w:rsidRPr="009112C6" w14:paraId="0E0CFDF8" w14:textId="77777777" w:rsidTr="009112C6">
        <w:trPr>
          <w:trHeight w:val="495"/>
        </w:trPr>
        <w:tc>
          <w:tcPr>
            <w:tcW w:w="7260" w:type="dxa"/>
            <w:gridSpan w:val="2"/>
            <w:tcBorders>
              <w:top w:val="single" w:sz="6" w:space="0" w:color="0D2456"/>
              <w:left w:val="single" w:sz="6" w:space="0" w:color="auto"/>
              <w:bottom w:val="single" w:sz="6" w:space="0" w:color="auto"/>
              <w:right w:val="nil"/>
            </w:tcBorders>
            <w:shd w:val="clear" w:color="auto" w:fill="auto"/>
            <w:vAlign w:val="center"/>
            <w:hideMark/>
          </w:tcPr>
          <w:p w14:paraId="65CF2FC6" w14:textId="77777777" w:rsidR="009112C6" w:rsidRDefault="00EE51DB" w:rsidP="009112C6">
            <w:pPr>
              <w:textAlignment w:val="baseline"/>
              <w:rPr>
                <w:rFonts w:ascii="Roboto Light" w:eastAsia="Times New Roman" w:hAnsi="Roboto Light" w:cs="Times New Roman"/>
                <w:color w:val="404040" w:themeColor="text1" w:themeTint="BF"/>
                <w:sz w:val="24"/>
                <w:lang w:eastAsia="en-GB"/>
              </w:rPr>
            </w:pPr>
            <w:r>
              <w:rPr>
                <w:rFonts w:ascii="Roboto Light" w:eastAsia="Times New Roman" w:hAnsi="Roboto Light" w:cs="Times New Roman"/>
                <w:b/>
                <w:bCs/>
                <w:color w:val="404040" w:themeColor="text1" w:themeTint="BF"/>
                <w:sz w:val="24"/>
                <w:lang w:val="en-US" w:eastAsia="en-GB"/>
              </w:rPr>
              <w:t>(</w:t>
            </w:r>
            <w:r w:rsidR="009112C6" w:rsidRPr="009112C6">
              <w:rPr>
                <w:rFonts w:ascii="Roboto Light" w:eastAsia="Times New Roman" w:hAnsi="Roboto Light" w:cs="Times New Roman"/>
                <w:b/>
                <w:bCs/>
                <w:color w:val="404040" w:themeColor="text1" w:themeTint="BF"/>
                <w:sz w:val="24"/>
                <w:lang w:val="en-US" w:eastAsia="en-GB"/>
              </w:rPr>
              <w:t>Member of staff)</w:t>
            </w:r>
            <w:r w:rsidR="009112C6" w:rsidRPr="009112C6">
              <w:rPr>
                <w:rFonts w:ascii="Roboto Light" w:eastAsia="Times New Roman" w:hAnsi="Roboto Light" w:cs="Times New Roman"/>
                <w:color w:val="404040" w:themeColor="text1" w:themeTint="BF"/>
                <w:sz w:val="24"/>
                <w:lang w:eastAsia="en-GB"/>
              </w:rPr>
              <w:t> </w:t>
            </w:r>
          </w:p>
          <w:p w14:paraId="73E1B67C" w14:textId="627D9C04" w:rsidR="00EE51DB" w:rsidRPr="00EE51DB" w:rsidRDefault="00EE51DB" w:rsidP="00EE51DB">
            <w:pPr>
              <w:pStyle w:val="Heading1"/>
              <w:rPr>
                <w:lang w:eastAsia="en-GB"/>
              </w:rPr>
            </w:pPr>
          </w:p>
        </w:tc>
        <w:tc>
          <w:tcPr>
            <w:tcW w:w="8115" w:type="dxa"/>
            <w:gridSpan w:val="2"/>
            <w:tcBorders>
              <w:top w:val="single" w:sz="6" w:space="0" w:color="0D2456"/>
              <w:left w:val="nil"/>
              <w:bottom w:val="single" w:sz="6" w:space="0" w:color="auto"/>
              <w:right w:val="single" w:sz="6" w:space="0" w:color="auto"/>
            </w:tcBorders>
            <w:shd w:val="clear" w:color="auto" w:fill="auto"/>
            <w:hideMark/>
          </w:tcPr>
          <w:p w14:paraId="3522AB28" w14:textId="5060BDB9" w:rsidR="009112C6" w:rsidRPr="009112C6" w:rsidRDefault="00EE51DB" w:rsidP="009112C6">
            <w:pPr>
              <w:textAlignment w:val="baseline"/>
              <w:rPr>
                <w:rFonts w:ascii="Roboto Light" w:eastAsia="Times New Roman" w:hAnsi="Roboto Light" w:cs="Times New Roman"/>
                <w:color w:val="404040" w:themeColor="text1" w:themeTint="BF"/>
                <w:sz w:val="24"/>
                <w:lang w:eastAsia="en-GB"/>
              </w:rPr>
            </w:pPr>
            <w:r>
              <w:rPr>
                <w:rFonts w:ascii="Roboto Light" w:eastAsia="Times New Roman" w:hAnsi="Roboto Light" w:cs="Times New Roman"/>
                <w:b/>
                <w:bCs/>
                <w:color w:val="404040" w:themeColor="text1" w:themeTint="BF"/>
                <w:sz w:val="24"/>
                <w:lang w:val="en-US" w:eastAsia="en-GB"/>
              </w:rPr>
              <w:t>H</w:t>
            </w:r>
            <w:r w:rsidR="009112C6" w:rsidRPr="009112C6">
              <w:rPr>
                <w:rFonts w:ascii="Roboto Light" w:eastAsia="Times New Roman" w:hAnsi="Roboto Light" w:cs="Times New Roman"/>
                <w:b/>
                <w:bCs/>
                <w:color w:val="404040" w:themeColor="text1" w:themeTint="BF"/>
                <w:sz w:val="24"/>
                <w:lang w:val="en-US" w:eastAsia="en-GB"/>
              </w:rPr>
              <w:t>as day-to-day responsibility for ensuring this policy is put into practice </w:t>
            </w:r>
            <w:r w:rsidR="009112C6" w:rsidRPr="009112C6">
              <w:rPr>
                <w:rFonts w:ascii="Roboto Light" w:eastAsia="Times New Roman" w:hAnsi="Roboto Light" w:cs="Times New Roman"/>
                <w:color w:val="404040" w:themeColor="text1" w:themeTint="BF"/>
                <w:sz w:val="24"/>
                <w:lang w:eastAsia="en-GB"/>
              </w:rPr>
              <w:t> </w:t>
            </w:r>
          </w:p>
        </w:tc>
      </w:tr>
      <w:tr w:rsidR="009112C6" w:rsidRPr="009112C6" w14:paraId="1B916E1E" w14:textId="77777777" w:rsidTr="009112C6">
        <w:trPr>
          <w:trHeight w:val="675"/>
        </w:trPr>
        <w:tc>
          <w:tcPr>
            <w:tcW w:w="5535" w:type="dxa"/>
            <w:tcBorders>
              <w:top w:val="single" w:sz="6" w:space="0" w:color="auto"/>
              <w:left w:val="single" w:sz="6" w:space="0" w:color="0D2456"/>
              <w:bottom w:val="single" w:sz="6" w:space="0" w:color="0D2456"/>
              <w:right w:val="single" w:sz="6" w:space="0" w:color="0D2456"/>
            </w:tcBorders>
            <w:shd w:val="clear" w:color="auto" w:fill="auto"/>
            <w:vAlign w:val="center"/>
            <w:hideMark/>
          </w:tcPr>
          <w:p w14:paraId="2377BDCE"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val="en-US" w:eastAsia="en-GB"/>
              </w:rPr>
              <w:t>Statement of general policy</w:t>
            </w:r>
            <w:r w:rsidRPr="009112C6">
              <w:rPr>
                <w:rFonts w:ascii="Roboto Light" w:eastAsia="Times New Roman" w:hAnsi="Roboto Light" w:cs="Times New Roman"/>
                <w:color w:val="404040" w:themeColor="text1" w:themeTint="BF"/>
                <w:sz w:val="24"/>
                <w:lang w:eastAsia="en-GB"/>
              </w:rPr>
              <w:t> </w:t>
            </w:r>
          </w:p>
          <w:p w14:paraId="43B94FD8"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eastAsia="en-GB"/>
              </w:rPr>
              <w:t> </w:t>
            </w:r>
          </w:p>
        </w:tc>
        <w:tc>
          <w:tcPr>
            <w:tcW w:w="2940" w:type="dxa"/>
            <w:gridSpan w:val="2"/>
            <w:tcBorders>
              <w:top w:val="single" w:sz="6" w:space="0" w:color="auto"/>
              <w:left w:val="single" w:sz="6" w:space="0" w:color="0D2456"/>
              <w:bottom w:val="single" w:sz="6" w:space="0" w:color="0D2456"/>
              <w:right w:val="single" w:sz="6" w:space="0" w:color="0D2456"/>
            </w:tcBorders>
            <w:shd w:val="clear" w:color="auto" w:fill="auto"/>
            <w:vAlign w:val="center"/>
            <w:hideMark/>
          </w:tcPr>
          <w:p w14:paraId="3738DA4D"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val="en-US" w:eastAsia="en-GB"/>
              </w:rPr>
              <w:t>Responsibility of: Name/Title</w:t>
            </w:r>
            <w:r w:rsidRPr="009112C6">
              <w:rPr>
                <w:rFonts w:ascii="Roboto Light" w:eastAsia="Times New Roman" w:hAnsi="Roboto Light" w:cs="Times New Roman"/>
                <w:color w:val="404040" w:themeColor="text1" w:themeTint="BF"/>
                <w:sz w:val="24"/>
                <w:lang w:eastAsia="en-GB"/>
              </w:rPr>
              <w:t> </w:t>
            </w:r>
          </w:p>
        </w:tc>
        <w:tc>
          <w:tcPr>
            <w:tcW w:w="6885" w:type="dxa"/>
            <w:tcBorders>
              <w:top w:val="single" w:sz="6" w:space="0" w:color="auto"/>
              <w:left w:val="single" w:sz="6" w:space="0" w:color="0D2456"/>
              <w:bottom w:val="single" w:sz="6" w:space="0" w:color="0D2456"/>
              <w:right w:val="single" w:sz="6" w:space="0" w:color="0D2456"/>
            </w:tcBorders>
            <w:shd w:val="clear" w:color="auto" w:fill="auto"/>
            <w:vAlign w:val="center"/>
            <w:hideMark/>
          </w:tcPr>
          <w:p w14:paraId="1B1B84BB"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val="en-US" w:eastAsia="en-GB"/>
              </w:rPr>
              <w:t xml:space="preserve">Action/Arrangements </w:t>
            </w:r>
            <w:r w:rsidRPr="009112C6">
              <w:rPr>
                <w:rFonts w:ascii="Roboto Light" w:eastAsia="Times New Roman" w:hAnsi="Roboto Light" w:cs="Times New Roman"/>
                <w:color w:val="404040" w:themeColor="text1" w:themeTint="BF"/>
                <w:sz w:val="24"/>
                <w:lang w:eastAsia="en-GB"/>
              </w:rPr>
              <w:t>(What are you going to do?</w:t>
            </w:r>
            <w:r w:rsidRPr="009112C6">
              <w:rPr>
                <w:rFonts w:ascii="Roboto Light" w:eastAsia="Times New Roman" w:hAnsi="Roboto Light" w:cs="Times New Roman"/>
                <w:color w:val="404040" w:themeColor="text1" w:themeTint="BF"/>
                <w:sz w:val="24"/>
                <w:lang w:val="en-US" w:eastAsia="en-GB"/>
              </w:rPr>
              <w:t>)</w:t>
            </w:r>
            <w:r w:rsidRPr="009112C6">
              <w:rPr>
                <w:rFonts w:ascii="Roboto Light" w:eastAsia="Times New Roman" w:hAnsi="Roboto Light" w:cs="Times New Roman"/>
                <w:color w:val="404040" w:themeColor="text1" w:themeTint="BF"/>
                <w:sz w:val="24"/>
                <w:lang w:eastAsia="en-GB"/>
              </w:rPr>
              <w:t> </w:t>
            </w:r>
          </w:p>
          <w:p w14:paraId="09BFBBB9"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eastAsia="en-GB"/>
              </w:rPr>
              <w:t> </w:t>
            </w:r>
          </w:p>
        </w:tc>
      </w:tr>
      <w:tr w:rsidR="009112C6" w:rsidRPr="009112C6" w14:paraId="535ED255" w14:textId="77777777" w:rsidTr="00EE51DB">
        <w:trPr>
          <w:trHeight w:val="300"/>
        </w:trPr>
        <w:tc>
          <w:tcPr>
            <w:tcW w:w="5535" w:type="dxa"/>
            <w:tcBorders>
              <w:top w:val="single" w:sz="6" w:space="0" w:color="0D2456"/>
              <w:left w:val="single" w:sz="6" w:space="0" w:color="0D2456"/>
              <w:bottom w:val="single" w:sz="6" w:space="0" w:color="0D2456"/>
              <w:right w:val="single" w:sz="6" w:space="0" w:color="0D2456"/>
            </w:tcBorders>
            <w:shd w:val="clear" w:color="auto" w:fill="auto"/>
            <w:hideMark/>
          </w:tcPr>
          <w:p w14:paraId="353A3A6F"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val="en-US" w:eastAsia="en-GB"/>
              </w:rPr>
              <w:t>Prevent accidents and cases of work-related ill health by managing the health and safety risks in the workplace</w:t>
            </w:r>
            <w:r w:rsidRPr="009112C6">
              <w:rPr>
                <w:rFonts w:ascii="Roboto Light" w:eastAsia="Times New Roman" w:hAnsi="Roboto Light" w:cs="Times New Roman"/>
                <w:color w:val="404040" w:themeColor="text1" w:themeTint="BF"/>
                <w:sz w:val="24"/>
                <w:lang w:eastAsia="en-GB"/>
              </w:rPr>
              <w:t> </w:t>
            </w:r>
          </w:p>
        </w:tc>
        <w:tc>
          <w:tcPr>
            <w:tcW w:w="2940" w:type="dxa"/>
            <w:gridSpan w:val="2"/>
            <w:tcBorders>
              <w:top w:val="single" w:sz="6" w:space="0" w:color="0D2456"/>
              <w:left w:val="single" w:sz="6" w:space="0" w:color="0D2456"/>
              <w:bottom w:val="single" w:sz="6" w:space="0" w:color="0D2456"/>
              <w:right w:val="single" w:sz="6" w:space="0" w:color="0D2456"/>
            </w:tcBorders>
            <w:shd w:val="clear" w:color="auto" w:fill="auto"/>
          </w:tcPr>
          <w:p w14:paraId="6036CFE6" w14:textId="014A2159"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p>
        </w:tc>
        <w:tc>
          <w:tcPr>
            <w:tcW w:w="6885" w:type="dxa"/>
            <w:tcBorders>
              <w:top w:val="single" w:sz="6" w:space="0" w:color="0D2456"/>
              <w:left w:val="single" w:sz="6" w:space="0" w:color="0D2456"/>
              <w:bottom w:val="single" w:sz="6" w:space="0" w:color="0D2456"/>
              <w:right w:val="single" w:sz="6" w:space="0" w:color="0D2456"/>
            </w:tcBorders>
            <w:shd w:val="clear" w:color="auto" w:fill="auto"/>
          </w:tcPr>
          <w:p w14:paraId="7478A4FF" w14:textId="71E842C2"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p>
        </w:tc>
      </w:tr>
      <w:tr w:rsidR="009112C6" w:rsidRPr="009112C6" w14:paraId="6DB08576" w14:textId="77777777" w:rsidTr="00EE51DB">
        <w:trPr>
          <w:trHeight w:val="300"/>
        </w:trPr>
        <w:tc>
          <w:tcPr>
            <w:tcW w:w="5535" w:type="dxa"/>
            <w:tcBorders>
              <w:top w:val="single" w:sz="6" w:space="0" w:color="0D2456"/>
              <w:left w:val="single" w:sz="6" w:space="0" w:color="0D2456"/>
              <w:bottom w:val="single" w:sz="6" w:space="0" w:color="0D2456"/>
              <w:right w:val="single" w:sz="6" w:space="0" w:color="0D2456"/>
            </w:tcBorders>
            <w:shd w:val="clear" w:color="auto" w:fill="auto"/>
            <w:hideMark/>
          </w:tcPr>
          <w:p w14:paraId="77B7DEEB"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val="en-US" w:eastAsia="en-GB"/>
              </w:rPr>
              <w:t>Provide clear instructions and information, and adequate training, to ensure employees are competent to do their work </w:t>
            </w:r>
            <w:r w:rsidRPr="009112C6">
              <w:rPr>
                <w:rFonts w:ascii="Roboto Light" w:eastAsia="Times New Roman" w:hAnsi="Roboto Light" w:cs="Times New Roman"/>
                <w:color w:val="404040" w:themeColor="text1" w:themeTint="BF"/>
                <w:sz w:val="24"/>
                <w:lang w:eastAsia="en-GB"/>
              </w:rPr>
              <w:t> </w:t>
            </w:r>
          </w:p>
        </w:tc>
        <w:tc>
          <w:tcPr>
            <w:tcW w:w="2940" w:type="dxa"/>
            <w:gridSpan w:val="2"/>
            <w:tcBorders>
              <w:top w:val="single" w:sz="6" w:space="0" w:color="0D2456"/>
              <w:left w:val="single" w:sz="6" w:space="0" w:color="0D2456"/>
              <w:bottom w:val="single" w:sz="6" w:space="0" w:color="0D2456"/>
              <w:right w:val="single" w:sz="6" w:space="0" w:color="0D2456"/>
            </w:tcBorders>
            <w:shd w:val="clear" w:color="auto" w:fill="auto"/>
          </w:tcPr>
          <w:p w14:paraId="00C9E81F" w14:textId="603CC9F3"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p>
        </w:tc>
        <w:tc>
          <w:tcPr>
            <w:tcW w:w="6885" w:type="dxa"/>
            <w:tcBorders>
              <w:top w:val="single" w:sz="6" w:space="0" w:color="0D2456"/>
              <w:left w:val="single" w:sz="6" w:space="0" w:color="0D2456"/>
              <w:bottom w:val="single" w:sz="6" w:space="0" w:color="0D2456"/>
              <w:right w:val="single" w:sz="6" w:space="0" w:color="0D2456"/>
            </w:tcBorders>
            <w:shd w:val="clear" w:color="auto" w:fill="auto"/>
          </w:tcPr>
          <w:p w14:paraId="49556FD8" w14:textId="1F55823A"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p>
        </w:tc>
      </w:tr>
      <w:tr w:rsidR="009112C6" w:rsidRPr="009112C6" w14:paraId="26FC26C9" w14:textId="77777777" w:rsidTr="00EE51DB">
        <w:trPr>
          <w:trHeight w:val="840"/>
        </w:trPr>
        <w:tc>
          <w:tcPr>
            <w:tcW w:w="5535" w:type="dxa"/>
            <w:tcBorders>
              <w:top w:val="single" w:sz="6" w:space="0" w:color="0D2456"/>
              <w:left w:val="single" w:sz="6" w:space="0" w:color="0D2456"/>
              <w:bottom w:val="single" w:sz="6" w:space="0" w:color="0D2456"/>
              <w:right w:val="single" w:sz="6" w:space="0" w:color="0D2456"/>
            </w:tcBorders>
            <w:shd w:val="clear" w:color="auto" w:fill="auto"/>
            <w:hideMark/>
          </w:tcPr>
          <w:p w14:paraId="27FCF176"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val="en-US" w:eastAsia="en-GB"/>
              </w:rPr>
              <w:t>Engage and consult with employees on day-to-day health and safety conditions</w:t>
            </w:r>
            <w:r w:rsidRPr="009112C6">
              <w:rPr>
                <w:rFonts w:ascii="Roboto Light" w:eastAsia="Times New Roman" w:hAnsi="Roboto Light" w:cs="Times New Roman"/>
                <w:color w:val="404040" w:themeColor="text1" w:themeTint="BF"/>
                <w:sz w:val="24"/>
                <w:lang w:eastAsia="en-GB"/>
              </w:rPr>
              <w:t> </w:t>
            </w:r>
          </w:p>
        </w:tc>
        <w:tc>
          <w:tcPr>
            <w:tcW w:w="2940" w:type="dxa"/>
            <w:gridSpan w:val="2"/>
            <w:tcBorders>
              <w:top w:val="single" w:sz="6" w:space="0" w:color="0D2456"/>
              <w:left w:val="single" w:sz="6" w:space="0" w:color="0D2456"/>
              <w:bottom w:val="single" w:sz="6" w:space="0" w:color="0D2456"/>
              <w:right w:val="single" w:sz="6" w:space="0" w:color="0D2456"/>
            </w:tcBorders>
            <w:shd w:val="clear" w:color="auto" w:fill="auto"/>
          </w:tcPr>
          <w:p w14:paraId="6C523C53" w14:textId="263C1C6B"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p>
        </w:tc>
        <w:tc>
          <w:tcPr>
            <w:tcW w:w="6885" w:type="dxa"/>
            <w:tcBorders>
              <w:top w:val="single" w:sz="6" w:space="0" w:color="0D2456"/>
              <w:left w:val="single" w:sz="6" w:space="0" w:color="0D2456"/>
              <w:bottom w:val="single" w:sz="6" w:space="0" w:color="0D2456"/>
              <w:right w:val="single" w:sz="6" w:space="0" w:color="0D2456"/>
            </w:tcBorders>
            <w:shd w:val="clear" w:color="auto" w:fill="auto"/>
          </w:tcPr>
          <w:p w14:paraId="3FA48E84" w14:textId="6AC0A015"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p>
        </w:tc>
      </w:tr>
      <w:tr w:rsidR="009112C6" w:rsidRPr="009112C6" w14:paraId="732071E5" w14:textId="77777777" w:rsidTr="00EE51DB">
        <w:trPr>
          <w:trHeight w:val="300"/>
        </w:trPr>
        <w:tc>
          <w:tcPr>
            <w:tcW w:w="5535" w:type="dxa"/>
            <w:tcBorders>
              <w:top w:val="single" w:sz="6" w:space="0" w:color="0D2456"/>
              <w:left w:val="single" w:sz="6" w:space="0" w:color="0D2456"/>
              <w:bottom w:val="single" w:sz="6" w:space="0" w:color="0D2456"/>
              <w:right w:val="single" w:sz="6" w:space="0" w:color="0D2456"/>
            </w:tcBorders>
            <w:shd w:val="clear" w:color="auto" w:fill="auto"/>
            <w:hideMark/>
          </w:tcPr>
          <w:p w14:paraId="3268B5C7"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eastAsia="en-GB"/>
              </w:rPr>
              <w:t xml:space="preserve">Implement emergency procedures – evacuation in case of fire or other significant incident. You can find help with your fire risk assessment at: </w:t>
            </w:r>
            <w:hyperlink r:id="rId20" w:tgtFrame="_blank" w:history="1">
              <w:r w:rsidRPr="009112C6">
                <w:rPr>
                  <w:rFonts w:ascii="Roboto Light" w:eastAsia="Times New Roman" w:hAnsi="Roboto Light" w:cs="Times New Roman"/>
                  <w:color w:val="404040" w:themeColor="text1" w:themeTint="BF"/>
                  <w:sz w:val="24"/>
                  <w:u w:val="single"/>
                  <w:lang w:eastAsia="en-GB"/>
                </w:rPr>
                <w:t>https://www.gov.uk/workplace-fire-safety-your-responsibilities</w:t>
              </w:r>
            </w:hyperlink>
            <w:r w:rsidRPr="009112C6">
              <w:rPr>
                <w:rFonts w:ascii="Roboto Light" w:eastAsia="Times New Roman" w:hAnsi="Roboto Light" w:cs="Times New Roman"/>
                <w:color w:val="404040" w:themeColor="text1" w:themeTint="BF"/>
                <w:sz w:val="24"/>
                <w:lang w:eastAsia="en-GB"/>
              </w:rPr>
              <w:t>  </w:t>
            </w:r>
          </w:p>
        </w:tc>
        <w:tc>
          <w:tcPr>
            <w:tcW w:w="2940" w:type="dxa"/>
            <w:gridSpan w:val="2"/>
            <w:tcBorders>
              <w:top w:val="single" w:sz="6" w:space="0" w:color="0D2456"/>
              <w:left w:val="single" w:sz="6" w:space="0" w:color="0D2456"/>
              <w:bottom w:val="single" w:sz="6" w:space="0" w:color="0D2456"/>
              <w:right w:val="single" w:sz="6" w:space="0" w:color="0D2456"/>
            </w:tcBorders>
            <w:shd w:val="clear" w:color="auto" w:fill="auto"/>
          </w:tcPr>
          <w:p w14:paraId="76125514" w14:textId="4AEADF70"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p>
        </w:tc>
        <w:tc>
          <w:tcPr>
            <w:tcW w:w="6885" w:type="dxa"/>
            <w:tcBorders>
              <w:top w:val="single" w:sz="6" w:space="0" w:color="0D2456"/>
              <w:left w:val="single" w:sz="6" w:space="0" w:color="0D2456"/>
              <w:bottom w:val="single" w:sz="6" w:space="0" w:color="0D2456"/>
              <w:right w:val="single" w:sz="6" w:space="0" w:color="0D2456"/>
            </w:tcBorders>
            <w:shd w:val="clear" w:color="auto" w:fill="auto"/>
          </w:tcPr>
          <w:p w14:paraId="72243C0B" w14:textId="57ED6FE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p>
        </w:tc>
      </w:tr>
      <w:tr w:rsidR="009112C6" w:rsidRPr="009112C6" w14:paraId="2AB36BF4" w14:textId="77777777" w:rsidTr="00EE51DB">
        <w:trPr>
          <w:trHeight w:val="765"/>
        </w:trPr>
        <w:tc>
          <w:tcPr>
            <w:tcW w:w="5535" w:type="dxa"/>
            <w:tcBorders>
              <w:top w:val="single" w:sz="6" w:space="0" w:color="0D2456"/>
              <w:left w:val="single" w:sz="6" w:space="0" w:color="0D2456"/>
              <w:bottom w:val="single" w:sz="6" w:space="0" w:color="0D2456"/>
              <w:right w:val="single" w:sz="6" w:space="0" w:color="0D2456"/>
            </w:tcBorders>
            <w:shd w:val="clear" w:color="auto" w:fill="auto"/>
            <w:hideMark/>
          </w:tcPr>
          <w:p w14:paraId="3EBE60CB"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val="en-US" w:eastAsia="en-GB"/>
              </w:rPr>
              <w:t>Maintain safe and healthy working conditions, provide and maintain plant, equipment and machinery, and ensure safe storage/use of substances</w:t>
            </w:r>
            <w:r w:rsidRPr="009112C6">
              <w:rPr>
                <w:rFonts w:ascii="Roboto Light" w:eastAsia="Times New Roman" w:hAnsi="Roboto Light" w:cs="Times New Roman"/>
                <w:color w:val="404040" w:themeColor="text1" w:themeTint="BF"/>
                <w:sz w:val="24"/>
                <w:lang w:eastAsia="en-GB"/>
              </w:rPr>
              <w:t> </w:t>
            </w:r>
          </w:p>
        </w:tc>
        <w:tc>
          <w:tcPr>
            <w:tcW w:w="2940" w:type="dxa"/>
            <w:gridSpan w:val="2"/>
            <w:tcBorders>
              <w:top w:val="single" w:sz="6" w:space="0" w:color="0D2456"/>
              <w:left w:val="single" w:sz="6" w:space="0" w:color="0D2456"/>
              <w:bottom w:val="single" w:sz="6" w:space="0" w:color="0D2456"/>
              <w:right w:val="single" w:sz="6" w:space="0" w:color="0D2456"/>
            </w:tcBorders>
            <w:shd w:val="clear" w:color="auto" w:fill="auto"/>
          </w:tcPr>
          <w:p w14:paraId="2894164D" w14:textId="6B7031E0"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p>
        </w:tc>
        <w:tc>
          <w:tcPr>
            <w:tcW w:w="6885" w:type="dxa"/>
            <w:tcBorders>
              <w:top w:val="single" w:sz="6" w:space="0" w:color="0D2456"/>
              <w:left w:val="single" w:sz="6" w:space="0" w:color="0D2456"/>
              <w:bottom w:val="single" w:sz="6" w:space="0" w:color="0D2456"/>
              <w:right w:val="single" w:sz="6" w:space="0" w:color="0D2456"/>
            </w:tcBorders>
            <w:shd w:val="clear" w:color="auto" w:fill="auto"/>
          </w:tcPr>
          <w:p w14:paraId="5428578C" w14:textId="1E3ED4A3"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p>
        </w:tc>
      </w:tr>
    </w:tbl>
    <w:p w14:paraId="40413E2A" w14:textId="08E7BA3F" w:rsidR="009112C6" w:rsidRPr="009112C6" w:rsidRDefault="009112C6" w:rsidP="00EE51DB">
      <w:pPr>
        <w:pStyle w:val="ListParagraph"/>
        <w:textAlignment w:val="baseline"/>
        <w:rPr>
          <w:rFonts w:ascii="Roboto Light" w:eastAsia="Times New Roman" w:hAnsi="Roboto Light" w:cs="Segoe UI"/>
          <w:color w:val="404040" w:themeColor="text1" w:themeTint="BF"/>
          <w:sz w:val="24"/>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1"/>
        <w:gridCol w:w="2383"/>
        <w:gridCol w:w="782"/>
        <w:gridCol w:w="808"/>
        <w:gridCol w:w="3970"/>
      </w:tblGrid>
      <w:tr w:rsidR="009112C6" w:rsidRPr="009112C6" w14:paraId="440BD901" w14:textId="77777777" w:rsidTr="009112C6">
        <w:trPr>
          <w:trHeight w:val="450"/>
        </w:trPr>
        <w:tc>
          <w:tcPr>
            <w:tcW w:w="2250" w:type="dxa"/>
            <w:tcBorders>
              <w:top w:val="single" w:sz="6" w:space="0" w:color="0D2456"/>
              <w:left w:val="single" w:sz="6" w:space="0" w:color="0D2456"/>
              <w:bottom w:val="single" w:sz="6" w:space="0" w:color="0D2456"/>
              <w:right w:val="single" w:sz="6" w:space="0" w:color="0D2456"/>
            </w:tcBorders>
            <w:shd w:val="clear" w:color="auto" w:fill="auto"/>
            <w:vAlign w:val="center"/>
            <w:hideMark/>
          </w:tcPr>
          <w:p w14:paraId="21FAB8E3"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val="en-US" w:eastAsia="en-GB"/>
              </w:rPr>
              <w:t>Signed: * (Employer) </w:t>
            </w:r>
            <w:r w:rsidRPr="009112C6">
              <w:rPr>
                <w:rFonts w:ascii="Roboto Light" w:eastAsia="Times New Roman" w:hAnsi="Roboto Light" w:cs="Times New Roman"/>
                <w:color w:val="404040" w:themeColor="text1" w:themeTint="BF"/>
                <w:sz w:val="24"/>
                <w:lang w:eastAsia="en-GB"/>
              </w:rPr>
              <w:t> </w:t>
            </w:r>
          </w:p>
        </w:tc>
        <w:tc>
          <w:tcPr>
            <w:tcW w:w="5385" w:type="dxa"/>
            <w:gridSpan w:val="2"/>
            <w:tcBorders>
              <w:top w:val="single" w:sz="6" w:space="0" w:color="0D2456"/>
              <w:left w:val="single" w:sz="6" w:space="0" w:color="0D2456"/>
              <w:bottom w:val="single" w:sz="6" w:space="0" w:color="0D2456"/>
              <w:right w:val="single" w:sz="6" w:space="0" w:color="0D2456"/>
            </w:tcBorders>
            <w:shd w:val="clear" w:color="auto" w:fill="auto"/>
            <w:vAlign w:val="center"/>
            <w:hideMark/>
          </w:tcPr>
          <w:p w14:paraId="2A9397F6" w14:textId="61D8073E"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p>
        </w:tc>
        <w:tc>
          <w:tcPr>
            <w:tcW w:w="990" w:type="dxa"/>
            <w:tcBorders>
              <w:top w:val="single" w:sz="6" w:space="0" w:color="0D2456"/>
              <w:left w:val="single" w:sz="6" w:space="0" w:color="0D2456"/>
              <w:bottom w:val="single" w:sz="6" w:space="0" w:color="0D2456"/>
              <w:right w:val="single" w:sz="6" w:space="0" w:color="0D2456"/>
            </w:tcBorders>
            <w:shd w:val="clear" w:color="auto" w:fill="auto"/>
            <w:vAlign w:val="center"/>
            <w:hideMark/>
          </w:tcPr>
          <w:p w14:paraId="7B397462"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val="en-US" w:eastAsia="en-GB"/>
              </w:rPr>
              <w:t>Date:</w:t>
            </w:r>
            <w:r w:rsidRPr="009112C6">
              <w:rPr>
                <w:rFonts w:ascii="Roboto Light" w:eastAsia="Times New Roman" w:hAnsi="Roboto Light" w:cs="Times New Roman"/>
                <w:color w:val="404040" w:themeColor="text1" w:themeTint="BF"/>
                <w:sz w:val="24"/>
                <w:lang w:eastAsia="en-GB"/>
              </w:rPr>
              <w:t> </w:t>
            </w:r>
          </w:p>
        </w:tc>
        <w:tc>
          <w:tcPr>
            <w:tcW w:w="6735" w:type="dxa"/>
            <w:tcBorders>
              <w:top w:val="single" w:sz="6" w:space="0" w:color="0D2456"/>
              <w:left w:val="single" w:sz="6" w:space="0" w:color="0D2456"/>
              <w:bottom w:val="single" w:sz="6" w:space="0" w:color="0D2456"/>
              <w:right w:val="single" w:sz="6" w:space="0" w:color="0D2456"/>
            </w:tcBorders>
            <w:shd w:val="clear" w:color="auto" w:fill="auto"/>
            <w:vAlign w:val="center"/>
            <w:hideMark/>
          </w:tcPr>
          <w:p w14:paraId="6632C065" w14:textId="216FD5C1"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p>
        </w:tc>
      </w:tr>
      <w:tr w:rsidR="009112C6" w:rsidRPr="009112C6" w14:paraId="5F9F0C17" w14:textId="77777777" w:rsidTr="009112C6">
        <w:trPr>
          <w:trHeight w:val="450"/>
        </w:trPr>
        <w:tc>
          <w:tcPr>
            <w:tcW w:w="2250" w:type="dxa"/>
            <w:tcBorders>
              <w:top w:val="single" w:sz="6" w:space="0" w:color="0D2456"/>
              <w:left w:val="single" w:sz="6" w:space="0" w:color="0D2456"/>
              <w:bottom w:val="single" w:sz="6" w:space="0" w:color="0D2456"/>
              <w:right w:val="single" w:sz="6" w:space="0" w:color="0D2456"/>
            </w:tcBorders>
            <w:shd w:val="clear" w:color="auto" w:fill="auto"/>
            <w:vAlign w:val="center"/>
            <w:hideMark/>
          </w:tcPr>
          <w:p w14:paraId="1590CDF0"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val="en-US" w:eastAsia="en-GB"/>
              </w:rPr>
              <w:t>Subject to Review by:</w:t>
            </w:r>
            <w:r w:rsidRPr="009112C6">
              <w:rPr>
                <w:rFonts w:ascii="Roboto Light" w:eastAsia="Times New Roman" w:hAnsi="Roboto Light" w:cs="Times New Roman"/>
                <w:color w:val="404040" w:themeColor="text1" w:themeTint="BF"/>
                <w:sz w:val="24"/>
                <w:lang w:eastAsia="en-GB"/>
              </w:rPr>
              <w:t> </w:t>
            </w:r>
          </w:p>
        </w:tc>
        <w:tc>
          <w:tcPr>
            <w:tcW w:w="4530" w:type="dxa"/>
            <w:tcBorders>
              <w:top w:val="single" w:sz="6" w:space="0" w:color="0D2456"/>
              <w:left w:val="single" w:sz="6" w:space="0" w:color="0D2456"/>
              <w:bottom w:val="single" w:sz="6" w:space="0" w:color="0D2456"/>
              <w:right w:val="single" w:sz="6" w:space="0" w:color="0D2456"/>
            </w:tcBorders>
            <w:shd w:val="clear" w:color="auto" w:fill="auto"/>
            <w:vAlign w:val="center"/>
            <w:hideMark/>
          </w:tcPr>
          <w:p w14:paraId="6F392A1B"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eastAsia="en-GB"/>
              </w:rPr>
              <w:t> </w:t>
            </w:r>
          </w:p>
        </w:tc>
        <w:tc>
          <w:tcPr>
            <w:tcW w:w="840" w:type="dxa"/>
            <w:tcBorders>
              <w:top w:val="single" w:sz="6" w:space="0" w:color="0D2456"/>
              <w:left w:val="single" w:sz="6" w:space="0" w:color="0D2456"/>
              <w:bottom w:val="single" w:sz="6" w:space="0" w:color="0D2456"/>
              <w:right w:val="single" w:sz="6" w:space="0" w:color="0D2456"/>
            </w:tcBorders>
            <w:shd w:val="clear" w:color="auto" w:fill="auto"/>
            <w:vAlign w:val="center"/>
            <w:hideMark/>
          </w:tcPr>
          <w:p w14:paraId="7F11374E"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val="en-US" w:eastAsia="en-GB"/>
              </w:rPr>
              <w:t>Every </w:t>
            </w:r>
            <w:r w:rsidRPr="009112C6">
              <w:rPr>
                <w:rFonts w:ascii="Roboto Light" w:eastAsia="Times New Roman" w:hAnsi="Roboto Light" w:cs="Times New Roman"/>
                <w:color w:val="404040" w:themeColor="text1" w:themeTint="BF"/>
                <w:sz w:val="24"/>
                <w:lang w:eastAsia="en-GB"/>
              </w:rPr>
              <w:t> </w:t>
            </w:r>
          </w:p>
        </w:tc>
        <w:tc>
          <w:tcPr>
            <w:tcW w:w="990" w:type="dxa"/>
            <w:tcBorders>
              <w:top w:val="single" w:sz="6" w:space="0" w:color="0D2456"/>
              <w:left w:val="single" w:sz="6" w:space="0" w:color="0D2456"/>
              <w:bottom w:val="single" w:sz="6" w:space="0" w:color="0D2456"/>
              <w:right w:val="single" w:sz="6" w:space="0" w:color="0D2456"/>
            </w:tcBorders>
            <w:shd w:val="clear" w:color="auto" w:fill="auto"/>
            <w:vAlign w:val="center"/>
            <w:hideMark/>
          </w:tcPr>
          <w:p w14:paraId="5283A1F2"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eastAsia="en-GB"/>
              </w:rPr>
              <w:t> </w:t>
            </w:r>
          </w:p>
        </w:tc>
        <w:tc>
          <w:tcPr>
            <w:tcW w:w="6735" w:type="dxa"/>
            <w:tcBorders>
              <w:top w:val="single" w:sz="6" w:space="0" w:color="0D2456"/>
              <w:left w:val="single" w:sz="6" w:space="0" w:color="0D2456"/>
              <w:bottom w:val="single" w:sz="6" w:space="0" w:color="0D2456"/>
              <w:right w:val="single" w:sz="6" w:space="0" w:color="0D2456"/>
            </w:tcBorders>
            <w:shd w:val="clear" w:color="auto" w:fill="auto"/>
            <w:vAlign w:val="center"/>
            <w:hideMark/>
          </w:tcPr>
          <w:p w14:paraId="1EE8AF70"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eastAsia="en-GB"/>
              </w:rPr>
              <w:t>Months or as required  </w:t>
            </w:r>
          </w:p>
        </w:tc>
      </w:tr>
    </w:tbl>
    <w:p w14:paraId="739FB53B" w14:textId="77777777" w:rsidR="009112C6" w:rsidRPr="009112C6" w:rsidRDefault="009112C6" w:rsidP="00EE51DB">
      <w:pPr>
        <w:pStyle w:val="ListParagraph"/>
        <w:textAlignment w:val="baseline"/>
        <w:rPr>
          <w:rFonts w:ascii="Roboto Light" w:eastAsia="Times New Roman" w:hAnsi="Roboto Light" w:cs="Segoe UI"/>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0"/>
        <w:gridCol w:w="5974"/>
      </w:tblGrid>
      <w:tr w:rsidR="009112C6" w:rsidRPr="009112C6" w14:paraId="0AC717DD" w14:textId="77777777" w:rsidTr="00EE51DB">
        <w:trPr>
          <w:trHeight w:val="300"/>
        </w:trPr>
        <w:tc>
          <w:tcPr>
            <w:tcW w:w="5505" w:type="dxa"/>
            <w:tcBorders>
              <w:top w:val="single" w:sz="6" w:space="0" w:color="0D2456"/>
              <w:left w:val="single" w:sz="6" w:space="0" w:color="0D2456"/>
              <w:bottom w:val="single" w:sz="6" w:space="0" w:color="0D2456"/>
              <w:right w:val="single" w:sz="6" w:space="0" w:color="0D2456"/>
            </w:tcBorders>
            <w:shd w:val="clear" w:color="auto" w:fill="auto"/>
            <w:hideMark/>
          </w:tcPr>
          <w:p w14:paraId="50F88155"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eastAsia="en-GB"/>
              </w:rPr>
              <w:t>Health and safety law poster is displayed at (location) </w:t>
            </w:r>
          </w:p>
        </w:tc>
        <w:tc>
          <w:tcPr>
            <w:tcW w:w="9870" w:type="dxa"/>
            <w:tcBorders>
              <w:top w:val="single" w:sz="6" w:space="0" w:color="0D2456"/>
              <w:left w:val="single" w:sz="6" w:space="0" w:color="0D2456"/>
              <w:bottom w:val="single" w:sz="6" w:space="0" w:color="0D2456"/>
              <w:right w:val="single" w:sz="6" w:space="0" w:color="0D2456"/>
            </w:tcBorders>
            <w:shd w:val="clear" w:color="auto" w:fill="auto"/>
          </w:tcPr>
          <w:p w14:paraId="68867F1B" w14:textId="793FDB9D"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p>
        </w:tc>
      </w:tr>
      <w:tr w:rsidR="009112C6" w:rsidRPr="009112C6" w14:paraId="1127B002" w14:textId="77777777" w:rsidTr="00EE51DB">
        <w:trPr>
          <w:trHeight w:val="300"/>
        </w:trPr>
        <w:tc>
          <w:tcPr>
            <w:tcW w:w="5505" w:type="dxa"/>
            <w:tcBorders>
              <w:top w:val="single" w:sz="6" w:space="0" w:color="0D2456"/>
              <w:left w:val="single" w:sz="6" w:space="0" w:color="0D2456"/>
              <w:bottom w:val="single" w:sz="6" w:space="0" w:color="0D2456"/>
              <w:right w:val="single" w:sz="6" w:space="0" w:color="0D2456"/>
            </w:tcBorders>
            <w:shd w:val="clear" w:color="auto" w:fill="auto"/>
            <w:hideMark/>
          </w:tcPr>
          <w:p w14:paraId="12EB1FBA"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eastAsia="en-GB"/>
              </w:rPr>
              <w:t>First-aid box is located: </w:t>
            </w:r>
          </w:p>
        </w:tc>
        <w:tc>
          <w:tcPr>
            <w:tcW w:w="9870" w:type="dxa"/>
            <w:tcBorders>
              <w:top w:val="single" w:sz="6" w:space="0" w:color="0D2456"/>
              <w:left w:val="single" w:sz="6" w:space="0" w:color="0D2456"/>
              <w:bottom w:val="single" w:sz="6" w:space="0" w:color="0D2456"/>
              <w:right w:val="single" w:sz="6" w:space="0" w:color="0D2456"/>
            </w:tcBorders>
            <w:shd w:val="clear" w:color="auto" w:fill="auto"/>
          </w:tcPr>
          <w:p w14:paraId="612CDD03" w14:textId="21D90D53"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p>
        </w:tc>
      </w:tr>
      <w:tr w:rsidR="009112C6" w:rsidRPr="009112C6" w14:paraId="4FFC1FD0" w14:textId="77777777" w:rsidTr="00EE51DB">
        <w:trPr>
          <w:trHeight w:val="195"/>
        </w:trPr>
        <w:tc>
          <w:tcPr>
            <w:tcW w:w="5505" w:type="dxa"/>
            <w:tcBorders>
              <w:top w:val="single" w:sz="6" w:space="0" w:color="0D2456"/>
              <w:left w:val="single" w:sz="6" w:space="0" w:color="0D2456"/>
              <w:bottom w:val="single" w:sz="6" w:space="0" w:color="0D2456"/>
              <w:right w:val="single" w:sz="6" w:space="0" w:color="0D2456"/>
            </w:tcBorders>
            <w:shd w:val="clear" w:color="auto" w:fill="auto"/>
            <w:vAlign w:val="center"/>
            <w:hideMark/>
          </w:tcPr>
          <w:p w14:paraId="3A97F021"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Times New Roman"/>
                <w:color w:val="404040" w:themeColor="text1" w:themeTint="BF"/>
                <w:sz w:val="24"/>
                <w:lang w:val="en-US" w:eastAsia="en-GB"/>
              </w:rPr>
              <w:t>Accident book is located:</w:t>
            </w:r>
            <w:r w:rsidRPr="009112C6">
              <w:rPr>
                <w:rFonts w:ascii="Roboto Light" w:eastAsia="Times New Roman" w:hAnsi="Roboto Light" w:cs="Times New Roman"/>
                <w:color w:val="404040" w:themeColor="text1" w:themeTint="BF"/>
                <w:sz w:val="24"/>
                <w:lang w:eastAsia="en-GB"/>
              </w:rPr>
              <w:t> </w:t>
            </w:r>
          </w:p>
        </w:tc>
        <w:tc>
          <w:tcPr>
            <w:tcW w:w="9870" w:type="dxa"/>
            <w:tcBorders>
              <w:top w:val="single" w:sz="6" w:space="0" w:color="0D2456"/>
              <w:left w:val="single" w:sz="6" w:space="0" w:color="0D2456"/>
              <w:bottom w:val="single" w:sz="6" w:space="0" w:color="0D2456"/>
              <w:right w:val="single" w:sz="6" w:space="0" w:color="0D2456"/>
            </w:tcBorders>
            <w:shd w:val="clear" w:color="auto" w:fill="auto"/>
            <w:vAlign w:val="center"/>
          </w:tcPr>
          <w:p w14:paraId="71E3ECB0" w14:textId="1EE0E339"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p>
        </w:tc>
      </w:tr>
    </w:tbl>
    <w:p w14:paraId="165D3C6A" w14:textId="376CD1A1" w:rsidR="009112C6" w:rsidRPr="009112C6" w:rsidRDefault="009112C6" w:rsidP="009112C6">
      <w:pPr>
        <w:textAlignment w:val="baseline"/>
        <w:rPr>
          <w:rFonts w:ascii="Roboto Light" w:eastAsia="Times New Roman" w:hAnsi="Roboto Light" w:cs="Segoe UI"/>
          <w:color w:val="404040" w:themeColor="text1" w:themeTint="BF"/>
          <w:sz w:val="24"/>
          <w:lang w:eastAsia="en-GB"/>
        </w:rPr>
      </w:pPr>
    </w:p>
    <w:p w14:paraId="11E37DC9" w14:textId="77777777" w:rsidR="009112C6" w:rsidRPr="009112C6" w:rsidRDefault="009112C6" w:rsidP="009112C6">
      <w:pPr>
        <w:pStyle w:val="ListParagraph"/>
        <w:numPr>
          <w:ilvl w:val="0"/>
          <w:numId w:val="13"/>
        </w:numPr>
        <w:textAlignment w:val="baseline"/>
        <w:rPr>
          <w:rFonts w:ascii="Roboto Light" w:eastAsia="Times New Roman" w:hAnsi="Roboto Light" w:cs="Segoe UI"/>
          <w:color w:val="404040" w:themeColor="text1" w:themeTint="BF"/>
          <w:sz w:val="24"/>
          <w:lang w:eastAsia="en-GB"/>
        </w:rPr>
      </w:pPr>
      <w:r w:rsidRPr="009112C6">
        <w:rPr>
          <w:rFonts w:ascii="Roboto Light" w:eastAsia="Times New Roman" w:hAnsi="Roboto Light" w:cs="Segoe UI"/>
          <w:color w:val="404040" w:themeColor="text1" w:themeTint="BF"/>
          <w:sz w:val="24"/>
          <w:lang w:eastAsia="en-GB"/>
        </w:rPr>
        <w:lastRenderedPageBreak/>
        <w:t xml:space="preserve">Accidents and ill health at work reported under RIDDOR (Reporting of Injuries, Diseases and Dangerous Occurrences Regulations) </w:t>
      </w:r>
      <w:hyperlink r:id="rId21" w:tgtFrame="_blank" w:history="1">
        <w:r w:rsidRPr="009112C6">
          <w:rPr>
            <w:rFonts w:ascii="Roboto Light" w:eastAsia="Times New Roman" w:hAnsi="Roboto Light" w:cs="Segoe UI"/>
            <w:color w:val="404040" w:themeColor="text1" w:themeTint="BF"/>
            <w:sz w:val="24"/>
            <w:u w:val="single"/>
            <w:lang w:eastAsia="en-GB"/>
          </w:rPr>
          <w:t>http://www.hse.gov.uk/riddor</w:t>
        </w:r>
      </w:hyperlink>
      <w:r w:rsidRPr="009112C6">
        <w:rPr>
          <w:rFonts w:ascii="Roboto Light" w:eastAsia="Times New Roman" w:hAnsi="Roboto Light" w:cs="Segoe UI"/>
          <w:color w:val="404040" w:themeColor="text1" w:themeTint="BF"/>
          <w:sz w:val="24"/>
          <w:lang w:eastAsia="en-GB"/>
        </w:rPr>
        <w:t> </w:t>
      </w:r>
    </w:p>
    <w:p w14:paraId="3F880F46" w14:textId="77777777" w:rsidR="009112C6" w:rsidRDefault="009112C6" w:rsidP="009112C6">
      <w:pPr>
        <w:textAlignment w:val="baseline"/>
        <w:rPr>
          <w:rFonts w:ascii="Open Sans Light" w:eastAsia="Times New Roman" w:hAnsi="Open Sans Light" w:cs="Open Sans Light"/>
          <w:color w:val="auto"/>
          <w:sz w:val="24"/>
          <w:lang w:eastAsia="en-GB"/>
        </w:rPr>
      </w:pPr>
    </w:p>
    <w:p w14:paraId="5AFB0B5F" w14:textId="75CFCA12" w:rsidR="009112C6" w:rsidRPr="009112C6" w:rsidRDefault="009112C6" w:rsidP="009112C6">
      <w:pPr>
        <w:textAlignment w:val="baseline"/>
        <w:rPr>
          <w:rFonts w:ascii="Roboto Light" w:eastAsia="Times New Roman" w:hAnsi="Roboto Light" w:cs="Open Sans Light"/>
          <w:color w:val="404040" w:themeColor="text1" w:themeTint="BF"/>
          <w:sz w:val="24"/>
          <w:lang w:eastAsia="en-GB"/>
        </w:rPr>
      </w:pPr>
      <w:r w:rsidRPr="009112C6">
        <w:rPr>
          <w:rFonts w:ascii="Roboto Light" w:eastAsia="Times New Roman" w:hAnsi="Roboto Light" w:cs="Open Sans Light"/>
          <w:color w:val="404040" w:themeColor="text1" w:themeTint="BF"/>
          <w:sz w:val="24"/>
          <w:lang w:eastAsia="en-GB"/>
        </w:rPr>
        <w:t>Appendix 2 – template Risk Assessment for Service Volunteers/area to be risk assessed </w:t>
      </w:r>
    </w:p>
    <w:p w14:paraId="6CB0A9C6" w14:textId="77777777" w:rsidR="009112C6" w:rsidRPr="009112C6" w:rsidRDefault="009112C6" w:rsidP="009112C6">
      <w:pPr>
        <w:pStyle w:val="Heading1"/>
        <w:rPr>
          <w:sz w:val="24"/>
          <w:szCs w:val="24"/>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4"/>
        <w:gridCol w:w="4610"/>
      </w:tblGrid>
      <w:tr w:rsidR="009112C6" w:rsidRPr="009112C6" w14:paraId="32BED468" w14:textId="77777777" w:rsidTr="009112C6">
        <w:trPr>
          <w:trHeight w:val="300"/>
        </w:trPr>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6BF01499"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 xml:space="preserve">Risk Assessment for </w:t>
            </w:r>
            <w:r w:rsidRPr="009112C6">
              <w:rPr>
                <w:rFonts w:ascii="Roboto Light" w:eastAsia="Times New Roman" w:hAnsi="Roboto Light" w:cs="Calibri"/>
                <w:color w:val="404040" w:themeColor="text1" w:themeTint="BF"/>
                <w:sz w:val="24"/>
                <w:lang w:eastAsia="en-GB"/>
              </w:rPr>
              <w:t>(Name of volunteer/area to be risk assessed </w:t>
            </w:r>
          </w:p>
        </w:tc>
        <w:tc>
          <w:tcPr>
            <w:tcW w:w="8655" w:type="dxa"/>
            <w:tcBorders>
              <w:top w:val="single" w:sz="6" w:space="0" w:color="auto"/>
              <w:left w:val="single" w:sz="6" w:space="0" w:color="auto"/>
              <w:bottom w:val="single" w:sz="6" w:space="0" w:color="auto"/>
              <w:right w:val="single" w:sz="6" w:space="0" w:color="auto"/>
            </w:tcBorders>
            <w:shd w:val="clear" w:color="auto" w:fill="auto"/>
            <w:hideMark/>
          </w:tcPr>
          <w:p w14:paraId="745330A8"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Location</w:t>
            </w:r>
            <w:r w:rsidRPr="009112C6">
              <w:rPr>
                <w:rFonts w:ascii="Roboto Light" w:eastAsia="Times New Roman" w:hAnsi="Roboto Light" w:cs="Calibri"/>
                <w:color w:val="404040" w:themeColor="text1" w:themeTint="BF"/>
                <w:sz w:val="24"/>
                <w:lang w:eastAsia="en-GB"/>
              </w:rPr>
              <w:t>:  </w:t>
            </w:r>
          </w:p>
          <w:p w14:paraId="367E9FA2"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r>
      <w:tr w:rsidR="009112C6" w:rsidRPr="009112C6" w14:paraId="4CE46D5A" w14:textId="77777777" w:rsidTr="009112C6">
        <w:trPr>
          <w:trHeight w:val="300"/>
        </w:trPr>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5DE7695B"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Completed by:</w:t>
            </w:r>
            <w:r w:rsidRPr="009112C6">
              <w:rPr>
                <w:rFonts w:ascii="Roboto Light" w:eastAsia="Times New Roman" w:hAnsi="Roboto Light" w:cs="Calibri"/>
                <w:color w:val="404040" w:themeColor="text1" w:themeTint="BF"/>
                <w:sz w:val="24"/>
                <w:lang w:eastAsia="en-GB"/>
              </w:rPr>
              <w:t>  </w:t>
            </w:r>
          </w:p>
          <w:p w14:paraId="11C19E28"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p w14:paraId="4BDD0CB1"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Date Completed:                                 Review Date</w:t>
            </w:r>
            <w:r w:rsidRPr="009112C6">
              <w:rPr>
                <w:rFonts w:ascii="Roboto Light" w:eastAsia="Times New Roman" w:hAnsi="Roboto Light" w:cs="Calibri"/>
                <w:color w:val="404040" w:themeColor="text1" w:themeTint="BF"/>
                <w:sz w:val="24"/>
                <w:lang w:eastAsia="en-GB"/>
              </w:rPr>
              <w:t>:  </w:t>
            </w:r>
          </w:p>
        </w:tc>
        <w:tc>
          <w:tcPr>
            <w:tcW w:w="8655" w:type="dxa"/>
            <w:tcBorders>
              <w:top w:val="single" w:sz="6" w:space="0" w:color="auto"/>
              <w:left w:val="single" w:sz="6" w:space="0" w:color="auto"/>
              <w:bottom w:val="single" w:sz="6" w:space="0" w:color="auto"/>
              <w:right w:val="single" w:sz="6" w:space="0" w:color="auto"/>
            </w:tcBorders>
            <w:shd w:val="clear" w:color="auto" w:fill="auto"/>
            <w:hideMark/>
          </w:tcPr>
          <w:p w14:paraId="7A3CC9EC"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Other Relevant Risk Assessments:</w:t>
            </w:r>
            <w:r w:rsidRPr="009112C6">
              <w:rPr>
                <w:rFonts w:ascii="Roboto Light" w:eastAsia="Times New Roman" w:hAnsi="Roboto Light" w:cs="Calibri"/>
                <w:color w:val="404040" w:themeColor="text1" w:themeTint="BF"/>
                <w:sz w:val="24"/>
                <w:lang w:eastAsia="en-GB"/>
              </w:rPr>
              <w:t> </w:t>
            </w:r>
          </w:p>
          <w:p w14:paraId="091B6AF5"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p w14:paraId="7BE2F52B"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Other relevant staff members: </w:t>
            </w:r>
            <w:r w:rsidRPr="009112C6">
              <w:rPr>
                <w:rFonts w:ascii="Roboto Light" w:eastAsia="Times New Roman" w:hAnsi="Roboto Light" w:cs="Calibri"/>
                <w:color w:val="404040" w:themeColor="text1" w:themeTint="BF"/>
                <w:sz w:val="24"/>
                <w:lang w:eastAsia="en-GB"/>
              </w:rPr>
              <w:t> </w:t>
            </w:r>
          </w:p>
        </w:tc>
      </w:tr>
    </w:tbl>
    <w:p w14:paraId="724403E9" w14:textId="77777777" w:rsidR="009112C6" w:rsidRPr="009112C6" w:rsidRDefault="009112C6" w:rsidP="009112C6">
      <w:pPr>
        <w:pStyle w:val="ListParagraph"/>
        <w:numPr>
          <w:ilvl w:val="0"/>
          <w:numId w:val="13"/>
        </w:numPr>
        <w:textAlignment w:val="baseline"/>
        <w:rPr>
          <w:rFonts w:ascii="Roboto Light" w:eastAsia="Times New Roman" w:hAnsi="Roboto Light" w:cs="Segoe UI"/>
          <w:color w:val="404040" w:themeColor="text1" w:themeTint="BF"/>
          <w:sz w:val="24"/>
          <w:lang w:eastAsia="en-GB"/>
        </w:rPr>
      </w:pPr>
      <w:r w:rsidRPr="009112C6">
        <w:rPr>
          <w:rFonts w:ascii="Roboto Light" w:eastAsia="Times New Roman" w:hAnsi="Roboto Light" w:cs="Open Sans Light"/>
          <w:color w:val="404040" w:themeColor="text1" w:themeTint="BF"/>
          <w:sz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
        <w:gridCol w:w="1877"/>
        <w:gridCol w:w="1497"/>
        <w:gridCol w:w="632"/>
        <w:gridCol w:w="1573"/>
        <w:gridCol w:w="877"/>
        <w:gridCol w:w="961"/>
        <w:gridCol w:w="1429"/>
      </w:tblGrid>
      <w:tr w:rsidR="009112C6" w:rsidRPr="009112C6" w14:paraId="63E01CD4" w14:textId="77777777" w:rsidTr="009112C6">
        <w:trPr>
          <w:trHeight w:val="300"/>
        </w:trPr>
        <w:tc>
          <w:tcPr>
            <w:tcW w:w="8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6570944"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Priority </w:t>
            </w:r>
            <w:r w:rsidRPr="009112C6">
              <w:rPr>
                <w:rFonts w:ascii="Roboto Light" w:eastAsia="Times New Roman" w:hAnsi="Roboto Light" w:cs="Calibri"/>
                <w:color w:val="404040" w:themeColor="text1" w:themeTint="BF"/>
                <w:sz w:val="24"/>
                <w:lang w:eastAsia="en-GB"/>
              </w:rPr>
              <w:t> </w:t>
            </w:r>
          </w:p>
        </w:tc>
        <w:tc>
          <w:tcPr>
            <w:tcW w:w="38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40B46DA"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What are the Hazards</w:t>
            </w:r>
            <w:r w:rsidRPr="009112C6">
              <w:rPr>
                <w:rFonts w:ascii="Roboto Light" w:eastAsia="Times New Roman" w:hAnsi="Roboto Light" w:cs="Calibri"/>
                <w:color w:val="404040" w:themeColor="text1" w:themeTint="BF"/>
                <w:sz w:val="24"/>
                <w:lang w:eastAsia="en-GB"/>
              </w:rPr>
              <w:t> </w:t>
            </w:r>
          </w:p>
        </w:tc>
        <w:tc>
          <w:tcPr>
            <w:tcW w:w="29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FA9E82B"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Who Might be harmed and How</w:t>
            </w:r>
            <w:r w:rsidRPr="009112C6">
              <w:rPr>
                <w:rFonts w:ascii="Roboto Light" w:eastAsia="Times New Roman" w:hAnsi="Roboto Light" w:cs="Calibri"/>
                <w:color w:val="404040" w:themeColor="text1" w:themeTint="BF"/>
                <w:sz w:val="24"/>
                <w:lang w:eastAsia="en-GB"/>
              </w:rPr>
              <w:t> </w:t>
            </w:r>
          </w:p>
        </w:tc>
        <w:tc>
          <w:tcPr>
            <w:tcW w:w="87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43CA4B2"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Risk</w:t>
            </w:r>
            <w:r w:rsidRPr="009112C6">
              <w:rPr>
                <w:rFonts w:ascii="Roboto Light" w:eastAsia="Times New Roman" w:hAnsi="Roboto Light" w:cs="Calibri"/>
                <w:color w:val="404040" w:themeColor="text1" w:themeTint="BF"/>
                <w:sz w:val="24"/>
                <w:lang w:eastAsia="en-GB"/>
              </w:rPr>
              <w:t> </w:t>
            </w:r>
          </w:p>
          <w:p w14:paraId="158709DF"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(H-M-L)</w:t>
            </w:r>
            <w:r w:rsidRPr="009112C6">
              <w:rPr>
                <w:rFonts w:ascii="Roboto Light" w:eastAsia="Times New Roman" w:hAnsi="Roboto Light" w:cs="Calibri"/>
                <w:color w:val="404040" w:themeColor="text1" w:themeTint="BF"/>
                <w:sz w:val="24"/>
                <w:lang w:eastAsia="en-GB"/>
              </w:rPr>
              <w:t> </w:t>
            </w:r>
          </w:p>
        </w:tc>
        <w:tc>
          <w:tcPr>
            <w:tcW w:w="241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892753E"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Control Measures </w:t>
            </w:r>
            <w:r w:rsidRPr="009112C6">
              <w:rPr>
                <w:rFonts w:ascii="Roboto Light" w:eastAsia="Times New Roman" w:hAnsi="Roboto Light" w:cs="Calibri"/>
                <w:color w:val="404040" w:themeColor="text1" w:themeTint="BF"/>
                <w:sz w:val="24"/>
                <w:lang w:eastAsia="en-GB"/>
              </w:rPr>
              <w:t> </w:t>
            </w:r>
          </w:p>
          <w:p w14:paraId="25A8C56F"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(either in place or required)</w:t>
            </w:r>
            <w:r w:rsidRPr="009112C6">
              <w:rPr>
                <w:rFonts w:ascii="Roboto Light" w:eastAsia="Times New Roman" w:hAnsi="Roboto Light" w:cs="Calibri"/>
                <w:color w:val="404040" w:themeColor="text1" w:themeTint="BF"/>
                <w:sz w:val="24"/>
                <w:lang w:eastAsia="en-GB"/>
              </w:rPr>
              <w:t> </w:t>
            </w:r>
          </w:p>
        </w:tc>
        <w:tc>
          <w:tcPr>
            <w:tcW w:w="13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6AAFB2E"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In Place</w:t>
            </w:r>
            <w:r w:rsidRPr="009112C6">
              <w:rPr>
                <w:rFonts w:ascii="Roboto Light" w:eastAsia="Times New Roman" w:hAnsi="Roboto Light" w:cs="Calibri"/>
                <w:color w:val="404040" w:themeColor="text1" w:themeTint="BF"/>
                <w:sz w:val="24"/>
                <w:lang w:eastAsia="en-GB"/>
              </w:rPr>
              <w:t> </w:t>
            </w:r>
          </w:p>
          <w:p w14:paraId="7872F4F7"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(Yes or No)</w:t>
            </w:r>
            <w:r w:rsidRPr="009112C6">
              <w:rPr>
                <w:rFonts w:ascii="Roboto Light" w:eastAsia="Times New Roman" w:hAnsi="Roboto Light" w:cs="Calibri"/>
                <w:color w:val="404040" w:themeColor="text1" w:themeTint="BF"/>
                <w:sz w:val="24"/>
                <w:lang w:eastAsia="en-GB"/>
              </w:rPr>
              <w:t> </w:t>
            </w:r>
          </w:p>
        </w:tc>
        <w:tc>
          <w:tcPr>
            <w:tcW w:w="31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2C9F17"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Further Action Required</w:t>
            </w:r>
            <w:r w:rsidRPr="009112C6">
              <w:rPr>
                <w:rFonts w:ascii="Roboto Light" w:eastAsia="Times New Roman" w:hAnsi="Roboto Light" w:cs="Calibri"/>
                <w:color w:val="404040" w:themeColor="text1" w:themeTint="BF"/>
                <w:sz w:val="24"/>
                <w:lang w:eastAsia="en-GB"/>
              </w:rPr>
              <w:t> </w:t>
            </w:r>
          </w:p>
        </w:tc>
      </w:tr>
      <w:tr w:rsidR="009112C6" w:rsidRPr="009112C6" w14:paraId="20437EBB" w14:textId="77777777" w:rsidTr="009112C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BEEB60" w14:textId="77777777" w:rsidR="009112C6" w:rsidRPr="009112C6" w:rsidRDefault="009112C6" w:rsidP="009112C6">
            <w:pPr>
              <w:rPr>
                <w:rFonts w:ascii="Roboto Light" w:eastAsia="Times New Roman" w:hAnsi="Roboto Light" w:cs="Times New Roman"/>
                <w:color w:val="404040" w:themeColor="text1" w:themeTint="BF"/>
                <w:sz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588D1A" w14:textId="77777777" w:rsidR="009112C6" w:rsidRPr="009112C6" w:rsidRDefault="009112C6" w:rsidP="009112C6">
            <w:pPr>
              <w:rPr>
                <w:rFonts w:ascii="Roboto Light" w:eastAsia="Times New Roman" w:hAnsi="Roboto Light" w:cs="Times New Roman"/>
                <w:color w:val="404040" w:themeColor="text1" w:themeTint="BF"/>
                <w:sz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2A065E" w14:textId="77777777" w:rsidR="009112C6" w:rsidRPr="009112C6" w:rsidRDefault="009112C6" w:rsidP="009112C6">
            <w:pPr>
              <w:rPr>
                <w:rFonts w:ascii="Roboto Light" w:eastAsia="Times New Roman" w:hAnsi="Roboto Light" w:cs="Times New Roman"/>
                <w:color w:val="404040" w:themeColor="text1" w:themeTint="BF"/>
                <w:sz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4341E1" w14:textId="77777777" w:rsidR="009112C6" w:rsidRPr="009112C6" w:rsidRDefault="009112C6" w:rsidP="009112C6">
            <w:pPr>
              <w:rPr>
                <w:rFonts w:ascii="Roboto Light" w:eastAsia="Times New Roman" w:hAnsi="Roboto Light" w:cs="Times New Roman"/>
                <w:color w:val="404040" w:themeColor="text1" w:themeTint="BF"/>
                <w:sz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4326C8" w14:textId="77777777" w:rsidR="009112C6" w:rsidRPr="009112C6" w:rsidRDefault="009112C6" w:rsidP="009112C6">
            <w:pPr>
              <w:rPr>
                <w:rFonts w:ascii="Roboto Light" w:eastAsia="Times New Roman" w:hAnsi="Roboto Light" w:cs="Times New Roman"/>
                <w:color w:val="404040" w:themeColor="text1" w:themeTint="BF"/>
                <w:sz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33C2E2" w14:textId="77777777" w:rsidR="009112C6" w:rsidRPr="009112C6" w:rsidRDefault="009112C6" w:rsidP="009112C6">
            <w:pPr>
              <w:rPr>
                <w:rFonts w:ascii="Roboto Light" w:eastAsia="Times New Roman" w:hAnsi="Roboto Light" w:cs="Times New Roman"/>
                <w:color w:val="404040" w:themeColor="text1" w:themeTint="BF"/>
                <w:sz w:val="24"/>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FC85E72"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By </w:t>
            </w:r>
            <w:r w:rsidRPr="009112C6">
              <w:rPr>
                <w:rFonts w:ascii="Roboto Light" w:eastAsia="Times New Roman" w:hAnsi="Roboto Light" w:cs="Calibri"/>
                <w:color w:val="404040" w:themeColor="text1" w:themeTint="BF"/>
                <w:sz w:val="24"/>
                <w:lang w:eastAsia="en-GB"/>
              </w:rPr>
              <w:t> </w:t>
            </w:r>
          </w:p>
          <w:p w14:paraId="44DC2F7A"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When</w:t>
            </w:r>
            <w:r w:rsidRPr="009112C6">
              <w:rPr>
                <w:rFonts w:ascii="Roboto Light" w:eastAsia="Times New Roman" w:hAnsi="Roboto Light" w:cs="Calibri"/>
                <w:color w:val="404040" w:themeColor="text1" w:themeTint="BF"/>
                <w:sz w:val="24"/>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E164318"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Person </w:t>
            </w:r>
            <w:r w:rsidRPr="009112C6">
              <w:rPr>
                <w:rFonts w:ascii="Roboto Light" w:eastAsia="Times New Roman" w:hAnsi="Roboto Light" w:cs="Calibri"/>
                <w:color w:val="404040" w:themeColor="text1" w:themeTint="BF"/>
                <w:sz w:val="24"/>
                <w:lang w:eastAsia="en-GB"/>
              </w:rPr>
              <w:t> </w:t>
            </w:r>
          </w:p>
          <w:p w14:paraId="4718DF83"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Responsible</w:t>
            </w:r>
            <w:r w:rsidRPr="009112C6">
              <w:rPr>
                <w:rFonts w:ascii="Roboto Light" w:eastAsia="Times New Roman" w:hAnsi="Roboto Light" w:cs="Calibri"/>
                <w:color w:val="404040" w:themeColor="text1" w:themeTint="BF"/>
                <w:sz w:val="24"/>
                <w:lang w:eastAsia="en-GB"/>
              </w:rPr>
              <w:t> </w:t>
            </w:r>
          </w:p>
        </w:tc>
      </w:tr>
      <w:tr w:rsidR="009112C6" w:rsidRPr="009112C6" w14:paraId="50CD924A" w14:textId="77777777" w:rsidTr="009112C6">
        <w:trPr>
          <w:trHeight w:val="1245"/>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5861931D"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1</w:t>
            </w:r>
            <w:r w:rsidRPr="009112C6">
              <w:rPr>
                <w:rFonts w:ascii="Roboto Light" w:eastAsia="Times New Roman" w:hAnsi="Roboto Light" w:cs="Calibri"/>
                <w:color w:val="404040" w:themeColor="text1" w:themeTint="BF"/>
                <w:sz w:val="24"/>
                <w:lang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3255AECE"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1C1FE490"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0E9025FB"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4B0DD477"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C9CC19A"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4BC321F"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2DBAECB"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r>
      <w:tr w:rsidR="009112C6" w:rsidRPr="009112C6" w14:paraId="7E3A112B" w14:textId="77777777" w:rsidTr="009112C6">
        <w:trPr>
          <w:trHeight w:val="1245"/>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971F3FA"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2</w:t>
            </w:r>
            <w:r w:rsidRPr="009112C6">
              <w:rPr>
                <w:rFonts w:ascii="Roboto Light" w:eastAsia="Times New Roman" w:hAnsi="Roboto Light" w:cs="Calibri"/>
                <w:color w:val="404040" w:themeColor="text1" w:themeTint="BF"/>
                <w:sz w:val="24"/>
                <w:lang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23A9A885"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3EB2C2F8"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6AEE76F6"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5956B786"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ECB68C4"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C7F2649"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4EC7466"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r>
      <w:tr w:rsidR="009112C6" w:rsidRPr="009112C6" w14:paraId="7BB5E68B" w14:textId="77777777" w:rsidTr="009112C6">
        <w:trPr>
          <w:trHeight w:val="1245"/>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14B18D98"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3</w:t>
            </w:r>
            <w:r w:rsidRPr="009112C6">
              <w:rPr>
                <w:rFonts w:ascii="Roboto Light" w:eastAsia="Times New Roman" w:hAnsi="Roboto Light" w:cs="Calibri"/>
                <w:color w:val="404040" w:themeColor="text1" w:themeTint="BF"/>
                <w:sz w:val="24"/>
                <w:lang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7A91B424"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42B8C48F"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455988FA"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16E8AF4C"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799AD3B"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D979A3B"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C04B58F"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r>
      <w:tr w:rsidR="009112C6" w:rsidRPr="009112C6" w14:paraId="5B36F9ED" w14:textId="77777777" w:rsidTr="009112C6">
        <w:trPr>
          <w:trHeight w:val="1245"/>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0C5A5A29"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4</w:t>
            </w:r>
            <w:r w:rsidRPr="009112C6">
              <w:rPr>
                <w:rFonts w:ascii="Roboto Light" w:eastAsia="Times New Roman" w:hAnsi="Roboto Light" w:cs="Calibri"/>
                <w:color w:val="404040" w:themeColor="text1" w:themeTint="BF"/>
                <w:sz w:val="24"/>
                <w:lang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01418D85"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4ADEEAC0"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64E0B3DF"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1B615B70"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0FDA0F9"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D15164C"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D053109"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r>
      <w:tr w:rsidR="009112C6" w:rsidRPr="009112C6" w14:paraId="70171006" w14:textId="77777777" w:rsidTr="009112C6">
        <w:trPr>
          <w:trHeight w:val="1245"/>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671EDE8C"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5</w:t>
            </w:r>
            <w:r w:rsidRPr="009112C6">
              <w:rPr>
                <w:rFonts w:ascii="Roboto Light" w:eastAsia="Times New Roman" w:hAnsi="Roboto Light" w:cs="Calibri"/>
                <w:color w:val="404040" w:themeColor="text1" w:themeTint="BF"/>
                <w:sz w:val="24"/>
                <w:lang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264C9ED1"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6475785D"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099769B8"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10BF7AD5"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CD7FFB1"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578F9A0"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D0D3E2D" w14:textId="77777777" w:rsidR="009112C6" w:rsidRPr="009112C6" w:rsidRDefault="009112C6" w:rsidP="009112C6">
            <w:pPr>
              <w:jc w:val="cente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tc>
      </w:tr>
    </w:tbl>
    <w:p w14:paraId="3FCEA18D" w14:textId="3C2D784C" w:rsidR="009112C6" w:rsidRPr="009112C6" w:rsidRDefault="009112C6" w:rsidP="009112C6">
      <w:pPr>
        <w:pStyle w:val="ListParagraph"/>
        <w:textAlignment w:val="baseline"/>
        <w:rPr>
          <w:rFonts w:ascii="Roboto Light" w:eastAsia="Times New Roman" w:hAnsi="Roboto Light" w:cs="Segoe UI"/>
          <w:color w:val="404040" w:themeColor="text1" w:themeTint="BF"/>
          <w:sz w:val="24"/>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9"/>
        <w:gridCol w:w="4815"/>
      </w:tblGrid>
      <w:tr w:rsidR="009112C6" w:rsidRPr="009112C6" w14:paraId="5218E49A" w14:textId="77777777" w:rsidTr="009112C6">
        <w:trPr>
          <w:trHeight w:val="300"/>
        </w:trPr>
        <w:tc>
          <w:tcPr>
            <w:tcW w:w="7845" w:type="dxa"/>
            <w:tcBorders>
              <w:top w:val="single" w:sz="6" w:space="0" w:color="auto"/>
              <w:left w:val="single" w:sz="6" w:space="0" w:color="auto"/>
              <w:bottom w:val="single" w:sz="6" w:space="0" w:color="auto"/>
              <w:right w:val="single" w:sz="6" w:space="0" w:color="auto"/>
            </w:tcBorders>
            <w:shd w:val="clear" w:color="auto" w:fill="auto"/>
            <w:hideMark/>
          </w:tcPr>
          <w:p w14:paraId="7518834C"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Signature of person completing:</w:t>
            </w:r>
            <w:r w:rsidRPr="009112C6">
              <w:rPr>
                <w:rFonts w:ascii="Roboto Light" w:eastAsia="Times New Roman" w:hAnsi="Roboto Light" w:cs="Calibri"/>
                <w:color w:val="404040" w:themeColor="text1" w:themeTint="BF"/>
                <w:sz w:val="24"/>
                <w:lang w:eastAsia="en-GB"/>
              </w:rPr>
              <w:t> </w:t>
            </w:r>
          </w:p>
          <w:p w14:paraId="4871FC16"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p w14:paraId="57E0AD09"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 </w:t>
            </w:r>
          </w:p>
          <w:p w14:paraId="615B1253"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p w14:paraId="7DDAF51B"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Print name and job title:</w:t>
            </w:r>
            <w:r w:rsidRPr="009112C6">
              <w:rPr>
                <w:rFonts w:ascii="Roboto Light" w:eastAsia="Times New Roman" w:hAnsi="Roboto Light" w:cs="Calibri"/>
                <w:color w:val="404040" w:themeColor="text1" w:themeTint="BF"/>
                <w:sz w:val="24"/>
                <w:lang w:eastAsia="en-GB"/>
              </w:rPr>
              <w:t> </w:t>
            </w:r>
          </w:p>
          <w:p w14:paraId="53FA0FC8"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p w14:paraId="3B3C58FA"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lastRenderedPageBreak/>
              <w:t xml:space="preserve">Date: </w:t>
            </w:r>
            <w:r w:rsidRPr="009112C6">
              <w:rPr>
                <w:rFonts w:ascii="Roboto Light" w:eastAsia="Times New Roman" w:hAnsi="Roboto Light" w:cs="Calibri"/>
                <w:color w:val="404040" w:themeColor="text1" w:themeTint="BF"/>
                <w:sz w:val="24"/>
                <w:lang w:eastAsia="en-GB"/>
              </w:rPr>
              <w:t>…………………………………………………………………. </w:t>
            </w:r>
          </w:p>
        </w:tc>
        <w:tc>
          <w:tcPr>
            <w:tcW w:w="7530" w:type="dxa"/>
            <w:tcBorders>
              <w:top w:val="single" w:sz="6" w:space="0" w:color="auto"/>
              <w:left w:val="single" w:sz="6" w:space="0" w:color="auto"/>
              <w:bottom w:val="single" w:sz="6" w:space="0" w:color="auto"/>
              <w:right w:val="single" w:sz="6" w:space="0" w:color="auto"/>
            </w:tcBorders>
            <w:shd w:val="clear" w:color="auto" w:fill="auto"/>
            <w:hideMark/>
          </w:tcPr>
          <w:p w14:paraId="152E4930" w14:textId="278D1BAB"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lastRenderedPageBreak/>
              <w:t>Signature of Chief Executive: </w:t>
            </w:r>
            <w:r w:rsidRPr="009112C6">
              <w:rPr>
                <w:rFonts w:ascii="Roboto Light" w:eastAsia="Times New Roman" w:hAnsi="Roboto Light" w:cs="Calibri"/>
                <w:color w:val="404040" w:themeColor="text1" w:themeTint="BF"/>
                <w:sz w:val="24"/>
                <w:lang w:eastAsia="en-GB"/>
              </w:rPr>
              <w:t> </w:t>
            </w:r>
          </w:p>
          <w:p w14:paraId="2BBA6C2A"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p w14:paraId="29D443CD"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p w14:paraId="4F39E052"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p w14:paraId="7A5F8340"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Print Name</w:t>
            </w:r>
            <w:r w:rsidRPr="009112C6">
              <w:rPr>
                <w:rFonts w:ascii="Roboto Light" w:eastAsia="Times New Roman" w:hAnsi="Roboto Light" w:cs="Calibri"/>
                <w:color w:val="404040" w:themeColor="text1" w:themeTint="BF"/>
                <w:sz w:val="24"/>
                <w:lang w:eastAsia="en-GB"/>
              </w:rPr>
              <w:t>: </w:t>
            </w:r>
          </w:p>
          <w:p w14:paraId="3D3B29CF"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p w14:paraId="21BFB1E8"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lastRenderedPageBreak/>
              <w:t xml:space="preserve">Date: </w:t>
            </w:r>
            <w:r w:rsidRPr="009112C6">
              <w:rPr>
                <w:rFonts w:ascii="Roboto Light" w:eastAsia="Times New Roman" w:hAnsi="Roboto Light" w:cs="Calibri"/>
                <w:color w:val="404040" w:themeColor="text1" w:themeTint="BF"/>
                <w:sz w:val="24"/>
                <w:lang w:eastAsia="en-GB"/>
              </w:rPr>
              <w:t>…………………………………………………………………... </w:t>
            </w:r>
          </w:p>
        </w:tc>
      </w:tr>
      <w:tr w:rsidR="009112C6" w:rsidRPr="009112C6" w14:paraId="38C8ED53" w14:textId="77777777" w:rsidTr="009112C6">
        <w:trPr>
          <w:trHeight w:val="300"/>
        </w:trPr>
        <w:tc>
          <w:tcPr>
            <w:tcW w:w="7845" w:type="dxa"/>
            <w:tcBorders>
              <w:top w:val="single" w:sz="6" w:space="0" w:color="auto"/>
              <w:left w:val="single" w:sz="6" w:space="0" w:color="auto"/>
              <w:bottom w:val="single" w:sz="6" w:space="0" w:color="auto"/>
              <w:right w:val="single" w:sz="6" w:space="0" w:color="auto"/>
            </w:tcBorders>
            <w:shd w:val="clear" w:color="auto" w:fill="auto"/>
            <w:hideMark/>
          </w:tcPr>
          <w:p w14:paraId="2006C130" w14:textId="6DCB9599"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lastRenderedPageBreak/>
              <w:t>Signature of Health and Safety Adviser: </w:t>
            </w:r>
            <w:r w:rsidRPr="009112C6">
              <w:rPr>
                <w:rFonts w:ascii="Roboto Light" w:eastAsia="Times New Roman" w:hAnsi="Roboto Light" w:cs="Calibri"/>
                <w:color w:val="404040" w:themeColor="text1" w:themeTint="BF"/>
                <w:sz w:val="24"/>
                <w:lang w:eastAsia="en-GB"/>
              </w:rPr>
              <w:t> </w:t>
            </w:r>
          </w:p>
          <w:p w14:paraId="3E2E0EBA"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p w14:paraId="07F7C992"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p w14:paraId="47FC8AE7"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p w14:paraId="3E69A7D8"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Print Name: </w:t>
            </w:r>
            <w:r w:rsidRPr="009112C6">
              <w:rPr>
                <w:rFonts w:ascii="Roboto Light" w:eastAsia="Times New Roman" w:hAnsi="Roboto Light" w:cs="Calibri"/>
                <w:color w:val="404040" w:themeColor="text1" w:themeTint="BF"/>
                <w:sz w:val="24"/>
                <w:lang w:eastAsia="en-GB"/>
              </w:rPr>
              <w:t> </w:t>
            </w:r>
          </w:p>
          <w:p w14:paraId="7658E0D5"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color w:val="404040" w:themeColor="text1" w:themeTint="BF"/>
                <w:sz w:val="24"/>
                <w:lang w:eastAsia="en-GB"/>
              </w:rPr>
              <w:t> </w:t>
            </w:r>
          </w:p>
          <w:p w14:paraId="4AB643A3" w14:textId="77777777" w:rsidR="009112C6" w:rsidRPr="009112C6" w:rsidRDefault="009112C6" w:rsidP="009112C6">
            <w:pPr>
              <w:textAlignment w:val="baseline"/>
              <w:rPr>
                <w:rFonts w:ascii="Roboto Light" w:eastAsia="Times New Roman" w:hAnsi="Roboto Light" w:cs="Times New Roman"/>
                <w:color w:val="404040" w:themeColor="text1" w:themeTint="BF"/>
                <w:sz w:val="24"/>
                <w:lang w:eastAsia="en-GB"/>
              </w:rPr>
            </w:pPr>
            <w:r w:rsidRPr="009112C6">
              <w:rPr>
                <w:rFonts w:ascii="Roboto Light" w:eastAsia="Times New Roman" w:hAnsi="Roboto Light" w:cs="Calibri"/>
                <w:b/>
                <w:bCs/>
                <w:color w:val="404040" w:themeColor="text1" w:themeTint="BF"/>
                <w:sz w:val="24"/>
                <w:lang w:eastAsia="en-GB"/>
              </w:rPr>
              <w:t xml:space="preserve">Date: </w:t>
            </w:r>
            <w:r w:rsidRPr="009112C6">
              <w:rPr>
                <w:rFonts w:ascii="Roboto Light" w:eastAsia="Times New Roman" w:hAnsi="Roboto Light" w:cs="Calibri"/>
                <w:color w:val="404040" w:themeColor="text1" w:themeTint="BF"/>
                <w:sz w:val="24"/>
                <w:lang w:eastAsia="en-GB"/>
              </w:rPr>
              <w:t>…………………………………………………………………. </w:t>
            </w:r>
          </w:p>
        </w:tc>
        <w:tc>
          <w:tcPr>
            <w:tcW w:w="7530" w:type="dxa"/>
            <w:tcBorders>
              <w:top w:val="single" w:sz="6" w:space="0" w:color="auto"/>
              <w:left w:val="single" w:sz="6" w:space="0" w:color="auto"/>
              <w:bottom w:val="single" w:sz="6" w:space="0" w:color="auto"/>
              <w:right w:val="single" w:sz="6" w:space="0" w:color="auto"/>
            </w:tcBorders>
            <w:shd w:val="clear" w:color="auto" w:fill="auto"/>
            <w:hideMark/>
          </w:tcPr>
          <w:p w14:paraId="4D4DB295" w14:textId="56383EF4" w:rsidR="009112C6" w:rsidRPr="009112C6" w:rsidRDefault="00320A01" w:rsidP="009112C6">
            <w:pPr>
              <w:textAlignment w:val="baseline"/>
              <w:rPr>
                <w:rFonts w:ascii="Roboto Light" w:eastAsia="Times New Roman" w:hAnsi="Roboto Light" w:cs="Times New Roman"/>
                <w:color w:val="404040" w:themeColor="text1" w:themeTint="BF"/>
                <w:sz w:val="24"/>
                <w:lang w:eastAsia="en-GB"/>
              </w:rPr>
            </w:pPr>
            <w:r>
              <w:rPr>
                <w:rFonts w:ascii="Roboto Light" w:eastAsia="Times New Roman" w:hAnsi="Roboto Light" w:cs="Times New Roman"/>
                <w:color w:val="404040" w:themeColor="text1" w:themeTint="BF"/>
                <w:sz w:val="24"/>
                <w:lang w:eastAsia="en-GB"/>
              </w:rPr>
              <w:t>[</w:t>
            </w:r>
            <w:r w:rsidRPr="00320A01">
              <w:rPr>
                <w:rFonts w:ascii="Roboto Light" w:eastAsia="Times New Roman" w:hAnsi="Roboto Light" w:cs="Times New Roman"/>
                <w:i/>
                <w:iCs/>
                <w:color w:val="404040" w:themeColor="text1" w:themeTint="BF"/>
                <w:sz w:val="24"/>
                <w:lang w:eastAsia="en-GB"/>
              </w:rPr>
              <w:t>Any other responsible people in organisation</w:t>
            </w:r>
            <w:r>
              <w:rPr>
                <w:rFonts w:ascii="Roboto Light" w:eastAsia="Times New Roman" w:hAnsi="Roboto Light" w:cs="Times New Roman"/>
                <w:color w:val="404040" w:themeColor="text1" w:themeTint="BF"/>
                <w:sz w:val="24"/>
                <w:lang w:eastAsia="en-GB"/>
              </w:rPr>
              <w:t>]</w:t>
            </w:r>
          </w:p>
        </w:tc>
      </w:tr>
    </w:tbl>
    <w:p w14:paraId="49621CBD" w14:textId="77777777" w:rsidR="009112C6" w:rsidRDefault="009112C6" w:rsidP="000236F6">
      <w:pPr>
        <w:pStyle w:val="Heading1"/>
        <w:rPr>
          <w:rFonts w:ascii="Open Sans Light" w:hAnsi="Open Sans Light" w:cs="Open Sans Light"/>
          <w:b w:val="0"/>
          <w:color w:val="5EADE0"/>
          <w:sz w:val="28"/>
        </w:rPr>
      </w:pPr>
    </w:p>
    <w:p w14:paraId="08C95010" w14:textId="77777777" w:rsidR="000236F6" w:rsidRDefault="000236F6" w:rsidP="000236F6">
      <w:pPr>
        <w:pStyle w:val="Heading1"/>
        <w:rPr>
          <w:rFonts w:ascii="Open Sans Light" w:hAnsi="Open Sans Light" w:cs="Open Sans Light"/>
          <w:b w:val="0"/>
          <w:color w:val="5EADE0"/>
          <w:sz w:val="28"/>
        </w:rPr>
      </w:pPr>
    </w:p>
    <w:p w14:paraId="62169CD0" w14:textId="031EE791" w:rsidR="000236F6" w:rsidRPr="000236F6" w:rsidRDefault="000236F6" w:rsidP="000236F6">
      <w:pPr>
        <w:pStyle w:val="Heading1"/>
        <w:rPr>
          <w:b w:val="0"/>
          <w:sz w:val="24"/>
        </w:rPr>
      </w:pPr>
      <w:r>
        <w:rPr>
          <w:rFonts w:ascii="Open Sans Light" w:hAnsi="Open Sans Light" w:cs="Open Sans Light"/>
          <w:b w:val="0"/>
          <w:color w:val="5EADE0"/>
          <w:sz w:val="28"/>
        </w:rPr>
        <w:t xml:space="preserve">Suggested Actions </w:t>
      </w:r>
    </w:p>
    <w:p w14:paraId="0A814CEE" w14:textId="77777777" w:rsidR="001A2309" w:rsidRPr="001A2309" w:rsidRDefault="001A2309" w:rsidP="001A2309">
      <w:pPr>
        <w:pStyle w:val="Heading1"/>
        <w:rPr>
          <w:rFonts w:eastAsia="Calibri" w:cs="Arial"/>
          <w:b w:val="0"/>
          <w:sz w:val="24"/>
        </w:rPr>
      </w:pPr>
    </w:p>
    <w:p w14:paraId="1D7106AD" w14:textId="6893F739" w:rsidR="001A2309" w:rsidRPr="001A2309" w:rsidRDefault="001A2309" w:rsidP="2AEC3696">
      <w:pPr>
        <w:pStyle w:val="Heading1"/>
        <w:rPr>
          <w:rFonts w:eastAsia="Calibri" w:cs="Arial"/>
          <w:b w:val="0"/>
          <w:bCs w:val="0"/>
          <w:i/>
          <w:iCs/>
          <w:sz w:val="24"/>
          <w:szCs w:val="24"/>
        </w:rPr>
      </w:pPr>
      <w:r w:rsidRPr="2AEC3696">
        <w:rPr>
          <w:rFonts w:eastAsia="Calibri" w:cs="Arial"/>
          <w:b w:val="0"/>
          <w:bCs w:val="0"/>
          <w:sz w:val="24"/>
          <w:szCs w:val="24"/>
        </w:rPr>
        <w:t>POLICY DATED (</w:t>
      </w:r>
      <w:r w:rsidRPr="2AEC3696">
        <w:rPr>
          <w:rFonts w:eastAsia="Calibri" w:cs="Arial"/>
          <w:b w:val="0"/>
          <w:bCs w:val="0"/>
          <w:i/>
          <w:iCs/>
          <w:sz w:val="24"/>
          <w:szCs w:val="24"/>
        </w:rPr>
        <w:t>insert date when approved by trustees/board): ____________________</w:t>
      </w:r>
    </w:p>
    <w:p w14:paraId="4A57A88B" w14:textId="7143654C" w:rsidR="2AEC3696" w:rsidRDefault="2AEC3696" w:rsidP="2AEC3696">
      <w:pPr>
        <w:pStyle w:val="Heading1"/>
        <w:spacing w:line="259" w:lineRule="auto"/>
        <w:rPr>
          <w:rFonts w:eastAsia="Calibri" w:cs="Arial"/>
          <w:b w:val="0"/>
          <w:bCs w:val="0"/>
          <w:sz w:val="24"/>
          <w:szCs w:val="24"/>
        </w:rPr>
      </w:pPr>
    </w:p>
    <w:p w14:paraId="0632E370" w14:textId="40AAEE23" w:rsidR="2AEC3696" w:rsidRDefault="2AEC3696" w:rsidP="2AEC3696">
      <w:pPr>
        <w:pStyle w:val="Heading1"/>
        <w:spacing w:line="259" w:lineRule="auto"/>
      </w:pPr>
      <w:r w:rsidRPr="2AEC3696">
        <w:rPr>
          <w:rFonts w:eastAsia="Calibri" w:cs="Arial"/>
          <w:b w:val="0"/>
          <w:bCs w:val="0"/>
          <w:sz w:val="24"/>
          <w:szCs w:val="24"/>
        </w:rPr>
        <w:t>SIGNED (Chair of the meeting): __________________________</w:t>
      </w:r>
    </w:p>
    <w:p w14:paraId="40E14BB9" w14:textId="77777777" w:rsidR="001A2309" w:rsidRPr="001A2309" w:rsidRDefault="001A2309" w:rsidP="001A2309">
      <w:pPr>
        <w:pStyle w:val="Heading1"/>
        <w:rPr>
          <w:rFonts w:eastAsia="Calibri" w:cs="Arial"/>
          <w:b w:val="0"/>
          <w:sz w:val="24"/>
        </w:rPr>
      </w:pPr>
    </w:p>
    <w:p w14:paraId="1E22DFC3" w14:textId="713DBB9A" w:rsidR="001A2309" w:rsidRPr="001A2309" w:rsidRDefault="001A2309" w:rsidP="001A2309">
      <w:pPr>
        <w:pStyle w:val="Heading1"/>
        <w:rPr>
          <w:rFonts w:eastAsia="Calibri" w:cs="Arial"/>
          <w:b w:val="0"/>
          <w:i/>
          <w:sz w:val="24"/>
        </w:rPr>
      </w:pPr>
      <w:r w:rsidRPr="001A2309">
        <w:rPr>
          <w:rFonts w:eastAsia="Calibri" w:cs="Arial"/>
          <w:b w:val="0"/>
          <w:sz w:val="24"/>
        </w:rPr>
        <w:t xml:space="preserve">REVIEW DATE:  </w:t>
      </w:r>
      <w:r w:rsidRPr="001A2309">
        <w:rPr>
          <w:rFonts w:eastAsia="Calibri" w:cs="Arial"/>
          <w:b w:val="0"/>
          <w:i/>
          <w:sz w:val="24"/>
        </w:rPr>
        <w:t xml:space="preserve">2 years after date of policy </w:t>
      </w:r>
    </w:p>
    <w:p w14:paraId="61B34F6B" w14:textId="18A04B53" w:rsidR="00634880" w:rsidRPr="001A2309" w:rsidRDefault="00634880" w:rsidP="001A2309">
      <w:pPr>
        <w:pStyle w:val="Heading1"/>
        <w:rPr>
          <w:b w:val="0"/>
          <w:sz w:val="24"/>
        </w:rPr>
      </w:pPr>
    </w:p>
    <w:sectPr w:rsidR="00634880" w:rsidRPr="001A2309" w:rsidSect="00E10D52">
      <w:headerReference w:type="even" r:id="rId22"/>
      <w:headerReference w:type="default" r:id="rId23"/>
      <w:footerReference w:type="even" r:id="rId24"/>
      <w:footerReference w:type="default" r:id="rId25"/>
      <w:headerReference w:type="first" r:id="rId26"/>
      <w:footerReference w:type="first" r:id="rId2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E966D" w14:textId="77777777" w:rsidR="00E10D52" w:rsidRDefault="00E10D52" w:rsidP="00B325FD">
      <w:r>
        <w:separator/>
      </w:r>
    </w:p>
  </w:endnote>
  <w:endnote w:type="continuationSeparator" w:id="0">
    <w:p w14:paraId="194FC63E" w14:textId="77777777" w:rsidR="00E10D52" w:rsidRDefault="00E10D52" w:rsidP="00B325FD">
      <w:r>
        <w:continuationSeparator/>
      </w:r>
    </w:p>
  </w:endnote>
  <w:endnote w:type="continuationNotice" w:id="1">
    <w:p w14:paraId="386B612F" w14:textId="77777777" w:rsidR="00E10D52" w:rsidRDefault="00E10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02AB2" w14:textId="77777777" w:rsidR="0034382B" w:rsidRDefault="00546C95">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71405" w14:textId="69F371BC" w:rsidR="0034382B" w:rsidRPr="001A2309" w:rsidRDefault="57585382" w:rsidP="57585382">
    <w:pPr>
      <w:pStyle w:val="Footer"/>
      <w:pBdr>
        <w:top w:val="single" w:sz="4" w:space="1" w:color="auto"/>
      </w:pBdr>
      <w:rPr>
        <w:rFonts w:ascii="Roboto Light" w:hAnsi="Roboto Light"/>
        <w:color w:val="auto"/>
        <w:sz w:val="20"/>
        <w:szCs w:val="20"/>
      </w:rPr>
    </w:pPr>
    <w:r w:rsidRPr="57585382">
      <w:rPr>
        <w:rFonts w:ascii="Roboto Light" w:hAnsi="Roboto Light"/>
        <w:color w:val="auto"/>
        <w:sz w:val="20"/>
        <w:szCs w:val="20"/>
      </w:rPr>
      <w:t xml:space="preserve">Risk Assessment Process       </w:t>
    </w:r>
    <w:r w:rsidR="001A2309">
      <w:tab/>
    </w:r>
    <w:r w:rsidRPr="57585382">
      <w:rPr>
        <w:rFonts w:ascii="Roboto Light" w:hAnsi="Roboto Light"/>
        <w:color w:val="auto"/>
        <w:sz w:val="20"/>
        <w:szCs w:val="20"/>
      </w:rPr>
      <w:t xml:space="preserve">Last Reviewed: </w:t>
    </w:r>
    <w:r w:rsidR="009C74BB">
      <w:rPr>
        <w:rFonts w:ascii="Roboto Light" w:hAnsi="Roboto Light"/>
        <w:color w:val="auto"/>
        <w:sz w:val="20"/>
        <w:szCs w:val="20"/>
      </w:rPr>
      <w:t>March</w:t>
    </w:r>
    <w:r w:rsidRPr="57585382">
      <w:rPr>
        <w:rFonts w:ascii="Roboto Light" w:hAnsi="Roboto Light"/>
        <w:color w:val="auto"/>
        <w:sz w:val="20"/>
        <w:szCs w:val="20"/>
      </w:rPr>
      <w:t xml:space="preserve"> 2024</w:t>
    </w:r>
    <w:r w:rsidR="001A2309">
      <w:tab/>
    </w:r>
    <w:r w:rsidRPr="57585382">
      <w:rPr>
        <w:rFonts w:ascii="Roboto Light" w:hAnsi="Roboto Light"/>
        <w:color w:val="auto"/>
        <w:sz w:val="20"/>
        <w:szCs w:val="20"/>
      </w:rPr>
      <w:t xml:space="preserve">    Page </w:t>
    </w:r>
    <w:r w:rsidR="001A2309" w:rsidRPr="57585382">
      <w:rPr>
        <w:rFonts w:ascii="Roboto Light" w:hAnsi="Roboto Light"/>
        <w:b/>
        <w:bCs/>
        <w:noProof/>
        <w:color w:val="auto"/>
        <w:sz w:val="20"/>
        <w:szCs w:val="20"/>
      </w:rPr>
      <w:fldChar w:fldCharType="begin"/>
    </w:r>
    <w:r w:rsidR="001A2309" w:rsidRPr="57585382">
      <w:rPr>
        <w:rFonts w:ascii="Roboto Light" w:hAnsi="Roboto Light"/>
        <w:b/>
        <w:bCs/>
        <w:color w:val="auto"/>
        <w:sz w:val="20"/>
        <w:szCs w:val="20"/>
      </w:rPr>
      <w:instrText xml:space="preserve"> PAGE  \* Arabic  \* MERGEFORMAT </w:instrText>
    </w:r>
    <w:r w:rsidR="001A2309" w:rsidRPr="57585382">
      <w:rPr>
        <w:rFonts w:ascii="Roboto Light" w:hAnsi="Roboto Light"/>
        <w:b/>
        <w:bCs/>
        <w:color w:val="auto"/>
        <w:sz w:val="20"/>
        <w:szCs w:val="20"/>
      </w:rPr>
      <w:fldChar w:fldCharType="separate"/>
    </w:r>
    <w:r w:rsidRPr="57585382">
      <w:rPr>
        <w:rFonts w:ascii="Roboto Light" w:hAnsi="Roboto Light"/>
        <w:b/>
        <w:bCs/>
        <w:noProof/>
        <w:color w:val="auto"/>
        <w:sz w:val="20"/>
        <w:szCs w:val="20"/>
      </w:rPr>
      <w:t>2</w:t>
    </w:r>
    <w:r w:rsidR="001A2309" w:rsidRPr="57585382">
      <w:rPr>
        <w:rFonts w:ascii="Roboto Light" w:hAnsi="Roboto Light"/>
        <w:b/>
        <w:bCs/>
        <w:noProof/>
        <w:color w:val="auto"/>
        <w:sz w:val="20"/>
        <w:szCs w:val="20"/>
      </w:rPr>
      <w:fldChar w:fldCharType="end"/>
    </w:r>
    <w:r w:rsidRPr="57585382">
      <w:rPr>
        <w:rFonts w:ascii="Roboto Light" w:hAnsi="Roboto Light"/>
        <w:color w:val="auto"/>
        <w:sz w:val="20"/>
        <w:szCs w:val="20"/>
      </w:rPr>
      <w:t xml:space="preserve"> of </w:t>
    </w:r>
    <w:r w:rsidR="001A2309" w:rsidRPr="57585382">
      <w:rPr>
        <w:rFonts w:ascii="Roboto Light" w:hAnsi="Roboto Light"/>
        <w:b/>
        <w:bCs/>
        <w:noProof/>
        <w:color w:val="auto"/>
        <w:sz w:val="20"/>
        <w:szCs w:val="20"/>
      </w:rPr>
      <w:fldChar w:fldCharType="begin"/>
    </w:r>
    <w:r w:rsidR="001A2309" w:rsidRPr="57585382">
      <w:rPr>
        <w:rFonts w:ascii="Roboto Light" w:hAnsi="Roboto Light"/>
        <w:b/>
        <w:bCs/>
        <w:color w:val="auto"/>
        <w:sz w:val="20"/>
        <w:szCs w:val="20"/>
      </w:rPr>
      <w:instrText xml:space="preserve"> NUMPAGES  \* Arabic  \* MERGEFORMAT </w:instrText>
    </w:r>
    <w:r w:rsidR="001A2309" w:rsidRPr="57585382">
      <w:rPr>
        <w:rFonts w:ascii="Roboto Light" w:hAnsi="Roboto Light"/>
        <w:b/>
        <w:bCs/>
        <w:color w:val="auto"/>
        <w:sz w:val="20"/>
        <w:szCs w:val="20"/>
      </w:rPr>
      <w:fldChar w:fldCharType="separate"/>
    </w:r>
    <w:r w:rsidRPr="57585382">
      <w:rPr>
        <w:rFonts w:ascii="Roboto Light" w:hAnsi="Roboto Light"/>
        <w:b/>
        <w:bCs/>
        <w:noProof/>
        <w:color w:val="auto"/>
        <w:sz w:val="20"/>
        <w:szCs w:val="20"/>
      </w:rPr>
      <w:t>2</w:t>
    </w:r>
    <w:r w:rsidR="001A2309" w:rsidRPr="57585382">
      <w:rPr>
        <w:rFonts w:ascii="Roboto Light" w:hAnsi="Roboto Light"/>
        <w:b/>
        <w:bCs/>
        <w:noProof/>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DED46" w14:textId="05EED088" w:rsidR="0034382B" w:rsidRPr="001A2309" w:rsidRDefault="57585382" w:rsidP="57585382">
    <w:pPr>
      <w:pStyle w:val="Footer"/>
      <w:pBdr>
        <w:top w:val="single" w:sz="4" w:space="1" w:color="000000"/>
      </w:pBdr>
      <w:rPr>
        <w:rFonts w:ascii="Roboto Light" w:hAnsi="Roboto Light"/>
        <w:color w:val="auto"/>
        <w:sz w:val="20"/>
        <w:szCs w:val="20"/>
      </w:rPr>
    </w:pPr>
    <w:r w:rsidRPr="57585382">
      <w:rPr>
        <w:rFonts w:ascii="Roboto Light" w:hAnsi="Roboto Light"/>
        <w:color w:val="auto"/>
        <w:sz w:val="20"/>
        <w:szCs w:val="20"/>
      </w:rPr>
      <w:t xml:space="preserve">Risk Assessment Process       </w:t>
    </w:r>
    <w:r w:rsidR="003801CB">
      <w:tab/>
    </w:r>
    <w:r w:rsidRPr="57585382">
      <w:rPr>
        <w:rFonts w:ascii="Roboto Light" w:hAnsi="Roboto Light"/>
        <w:color w:val="auto"/>
        <w:sz w:val="20"/>
        <w:szCs w:val="20"/>
      </w:rPr>
      <w:t xml:space="preserve">Last Reviewed: </w:t>
    </w:r>
    <w:r w:rsidR="009C74BB">
      <w:rPr>
        <w:rFonts w:ascii="Roboto Light" w:hAnsi="Roboto Light"/>
        <w:color w:val="auto"/>
        <w:sz w:val="20"/>
        <w:szCs w:val="20"/>
      </w:rPr>
      <w:t>March</w:t>
    </w:r>
    <w:r w:rsidRPr="57585382">
      <w:rPr>
        <w:rFonts w:ascii="Roboto Light" w:hAnsi="Roboto Light"/>
        <w:color w:val="auto"/>
        <w:sz w:val="20"/>
        <w:szCs w:val="20"/>
      </w:rPr>
      <w:t xml:space="preserve"> 2024</w:t>
    </w:r>
    <w:r w:rsidR="003801CB">
      <w:tab/>
    </w:r>
    <w:r w:rsidRPr="57585382">
      <w:rPr>
        <w:rFonts w:ascii="Roboto Light" w:hAnsi="Roboto Light"/>
        <w:color w:val="auto"/>
        <w:sz w:val="20"/>
        <w:szCs w:val="20"/>
      </w:rPr>
      <w:t xml:space="preserve">    Page </w:t>
    </w:r>
    <w:r w:rsidR="003801CB" w:rsidRPr="57585382">
      <w:rPr>
        <w:rFonts w:ascii="Roboto Light" w:hAnsi="Roboto Light"/>
        <w:b/>
        <w:bCs/>
        <w:noProof/>
        <w:color w:val="auto"/>
        <w:sz w:val="20"/>
        <w:szCs w:val="20"/>
      </w:rPr>
      <w:fldChar w:fldCharType="begin"/>
    </w:r>
    <w:r w:rsidR="003801CB" w:rsidRPr="57585382">
      <w:rPr>
        <w:rFonts w:ascii="Roboto Light" w:hAnsi="Roboto Light"/>
        <w:b/>
        <w:bCs/>
        <w:color w:val="auto"/>
        <w:sz w:val="20"/>
        <w:szCs w:val="20"/>
      </w:rPr>
      <w:instrText xml:space="preserve"> PAGE  \* Arabic  \* MERGEFORMAT </w:instrText>
    </w:r>
    <w:r w:rsidR="003801CB" w:rsidRPr="57585382">
      <w:rPr>
        <w:rFonts w:ascii="Roboto Light" w:hAnsi="Roboto Light"/>
        <w:b/>
        <w:bCs/>
        <w:color w:val="auto"/>
        <w:sz w:val="20"/>
        <w:szCs w:val="20"/>
      </w:rPr>
      <w:fldChar w:fldCharType="separate"/>
    </w:r>
    <w:r w:rsidRPr="57585382">
      <w:rPr>
        <w:rFonts w:ascii="Roboto Light" w:hAnsi="Roboto Light"/>
        <w:b/>
        <w:bCs/>
        <w:noProof/>
        <w:color w:val="auto"/>
        <w:sz w:val="20"/>
        <w:szCs w:val="20"/>
      </w:rPr>
      <w:t>1</w:t>
    </w:r>
    <w:r w:rsidR="003801CB" w:rsidRPr="57585382">
      <w:rPr>
        <w:rFonts w:ascii="Roboto Light" w:hAnsi="Roboto Light"/>
        <w:b/>
        <w:bCs/>
        <w:noProof/>
        <w:color w:val="auto"/>
        <w:sz w:val="20"/>
        <w:szCs w:val="20"/>
      </w:rPr>
      <w:fldChar w:fldCharType="end"/>
    </w:r>
    <w:r w:rsidRPr="57585382">
      <w:rPr>
        <w:rFonts w:ascii="Roboto Light" w:hAnsi="Roboto Light"/>
        <w:color w:val="auto"/>
        <w:sz w:val="20"/>
        <w:szCs w:val="20"/>
      </w:rPr>
      <w:t xml:space="preserve"> of </w:t>
    </w:r>
    <w:r w:rsidR="003801CB" w:rsidRPr="57585382">
      <w:rPr>
        <w:rFonts w:ascii="Roboto Light" w:hAnsi="Roboto Light"/>
        <w:b/>
        <w:bCs/>
        <w:noProof/>
        <w:color w:val="auto"/>
        <w:sz w:val="20"/>
        <w:szCs w:val="20"/>
      </w:rPr>
      <w:fldChar w:fldCharType="begin"/>
    </w:r>
    <w:r w:rsidR="003801CB" w:rsidRPr="57585382">
      <w:rPr>
        <w:rFonts w:ascii="Roboto Light" w:hAnsi="Roboto Light"/>
        <w:b/>
        <w:bCs/>
        <w:color w:val="auto"/>
        <w:sz w:val="20"/>
        <w:szCs w:val="20"/>
      </w:rPr>
      <w:instrText xml:space="preserve"> NUMPAGES  \* Arabic  \* MERGEFORMAT </w:instrText>
    </w:r>
    <w:r w:rsidR="003801CB" w:rsidRPr="57585382">
      <w:rPr>
        <w:rFonts w:ascii="Roboto Light" w:hAnsi="Roboto Light"/>
        <w:b/>
        <w:bCs/>
        <w:color w:val="auto"/>
        <w:sz w:val="20"/>
        <w:szCs w:val="20"/>
      </w:rPr>
      <w:fldChar w:fldCharType="separate"/>
    </w:r>
    <w:r w:rsidRPr="57585382">
      <w:rPr>
        <w:rFonts w:ascii="Roboto Light" w:hAnsi="Roboto Light"/>
        <w:b/>
        <w:bCs/>
        <w:noProof/>
        <w:color w:val="auto"/>
        <w:sz w:val="20"/>
        <w:szCs w:val="20"/>
      </w:rPr>
      <w:t>2</w:t>
    </w:r>
    <w:r w:rsidR="003801CB" w:rsidRPr="57585382">
      <w:rPr>
        <w:rFonts w:ascii="Roboto Light" w:hAnsi="Roboto Light"/>
        <w:b/>
        <w:bCs/>
        <w:noProof/>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B62560" w14:textId="77777777" w:rsidR="00E10D52" w:rsidRDefault="00E10D52" w:rsidP="00B325FD">
      <w:r>
        <w:separator/>
      </w:r>
    </w:p>
  </w:footnote>
  <w:footnote w:type="continuationSeparator" w:id="0">
    <w:p w14:paraId="4DAB5549" w14:textId="77777777" w:rsidR="00E10D52" w:rsidRDefault="00E10D52" w:rsidP="00B325FD">
      <w:r>
        <w:continuationSeparator/>
      </w:r>
    </w:p>
  </w:footnote>
  <w:footnote w:type="continuationNotice" w:id="1">
    <w:p w14:paraId="5F1E78CD" w14:textId="77777777" w:rsidR="00E10D52" w:rsidRDefault="00E10D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38FE0" w14:textId="113AB690" w:rsidR="0034382B" w:rsidRDefault="00546C95">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45"/>
      <w:gridCol w:w="3245"/>
      <w:gridCol w:w="3245"/>
    </w:tblGrid>
    <w:tr w:rsidR="28B783E9" w14:paraId="18E50FA1" w14:textId="77777777" w:rsidTr="28B783E9">
      <w:trPr>
        <w:trHeight w:val="300"/>
      </w:trPr>
      <w:tc>
        <w:tcPr>
          <w:tcW w:w="3245" w:type="dxa"/>
        </w:tcPr>
        <w:p w14:paraId="2FC7B03D" w14:textId="017F326D" w:rsidR="28B783E9" w:rsidRDefault="28B783E9" w:rsidP="28B783E9">
          <w:pPr>
            <w:pStyle w:val="Header"/>
            <w:ind w:left="-115"/>
          </w:pPr>
        </w:p>
      </w:tc>
      <w:tc>
        <w:tcPr>
          <w:tcW w:w="3245" w:type="dxa"/>
        </w:tcPr>
        <w:p w14:paraId="33357336" w14:textId="18420005" w:rsidR="28B783E9" w:rsidRDefault="28B783E9" w:rsidP="28B783E9">
          <w:pPr>
            <w:pStyle w:val="Header"/>
            <w:jc w:val="center"/>
          </w:pPr>
        </w:p>
      </w:tc>
      <w:tc>
        <w:tcPr>
          <w:tcW w:w="3245" w:type="dxa"/>
        </w:tcPr>
        <w:p w14:paraId="4AF39EC2" w14:textId="41D83E73" w:rsidR="28B783E9" w:rsidRDefault="28B783E9" w:rsidP="28B783E9">
          <w:pPr>
            <w:pStyle w:val="Header"/>
            <w:ind w:right="-115"/>
            <w:jc w:val="right"/>
          </w:pPr>
        </w:p>
      </w:tc>
    </w:tr>
  </w:tbl>
  <w:p w14:paraId="0E70F7E6" w14:textId="51585AC4" w:rsidR="28B783E9" w:rsidRDefault="28B783E9" w:rsidP="28B78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6558C61B"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6440CD0D">
                <wp:extent cx="1731264" cy="1261872"/>
                <wp:effectExtent l="0" t="0" r="0" b="8255"/>
                <wp:docPr id="773878530" name="Picture 773878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5D63C47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0B3FB7E7" w:rsidR="0034382B" w:rsidRDefault="0034382B" w:rsidP="00CA1FD5">
          <w:pPr>
            <w:pStyle w:val="Header"/>
            <w:spacing w:line="240" w:lineRule="exact"/>
            <w:jc w:val="right"/>
          </w:pPr>
        </w:p>
      </w:tc>
    </w:tr>
  </w:tbl>
  <w:p w14:paraId="03F13FA3" w14:textId="73EA6EC6"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2BF0D14"/>
    <w:multiLevelType w:val="multilevel"/>
    <w:tmpl w:val="BFE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139A5"/>
    <w:multiLevelType w:val="multilevel"/>
    <w:tmpl w:val="528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3163D"/>
    <w:multiLevelType w:val="hybridMultilevel"/>
    <w:tmpl w:val="A3F8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514D7"/>
    <w:multiLevelType w:val="hybridMultilevel"/>
    <w:tmpl w:val="64CC49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BB87593"/>
    <w:multiLevelType w:val="multilevel"/>
    <w:tmpl w:val="B66E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F515CC"/>
    <w:multiLevelType w:val="hybridMultilevel"/>
    <w:tmpl w:val="C2BC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60F61"/>
    <w:multiLevelType w:val="multilevel"/>
    <w:tmpl w:val="75AC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0C4036"/>
    <w:multiLevelType w:val="multilevel"/>
    <w:tmpl w:val="581E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38127A"/>
    <w:multiLevelType w:val="multilevel"/>
    <w:tmpl w:val="2CA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21254D"/>
    <w:multiLevelType w:val="hybridMultilevel"/>
    <w:tmpl w:val="F10858C8"/>
    <w:lvl w:ilvl="0" w:tplc="0F1C01C2">
      <w:start w:val="1"/>
      <w:numFmt w:val="decimal"/>
      <w:lvlText w:val="%1."/>
      <w:lvlJc w:val="left"/>
      <w:pPr>
        <w:ind w:left="720" w:hanging="360"/>
      </w:pPr>
      <w:rPr>
        <w:rFonts w:ascii="Open Sans Light" w:hAnsi="Open Sans Light" w:cs="Open Sans Light" w:hint="default"/>
        <w:color w:val="5EADE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914283">
    <w:abstractNumId w:val="0"/>
  </w:num>
  <w:num w:numId="2" w16cid:durableId="265503186">
    <w:abstractNumId w:val="1"/>
  </w:num>
  <w:num w:numId="3" w16cid:durableId="1666743114">
    <w:abstractNumId w:val="2"/>
  </w:num>
  <w:num w:numId="4" w16cid:durableId="832642046">
    <w:abstractNumId w:val="15"/>
  </w:num>
  <w:num w:numId="5" w16cid:durableId="111216494">
    <w:abstractNumId w:val="4"/>
  </w:num>
  <w:num w:numId="6" w16cid:durableId="683744665">
    <w:abstractNumId w:val="13"/>
  </w:num>
  <w:num w:numId="7" w16cid:durableId="491143559">
    <w:abstractNumId w:val="14"/>
  </w:num>
  <w:num w:numId="8" w16cid:durableId="579631816">
    <w:abstractNumId w:val="8"/>
  </w:num>
  <w:num w:numId="9" w16cid:durableId="259680620">
    <w:abstractNumId w:val="5"/>
  </w:num>
  <w:num w:numId="10" w16cid:durableId="1322463611">
    <w:abstractNumId w:val="3"/>
  </w:num>
  <w:num w:numId="11" w16cid:durableId="1575117477">
    <w:abstractNumId w:val="10"/>
  </w:num>
  <w:num w:numId="12" w16cid:durableId="900751150">
    <w:abstractNumId w:val="12"/>
  </w:num>
  <w:num w:numId="13" w16cid:durableId="801000179">
    <w:abstractNumId w:val="11"/>
  </w:num>
  <w:num w:numId="14" w16cid:durableId="229272501">
    <w:abstractNumId w:val="9"/>
  </w:num>
  <w:num w:numId="15" w16cid:durableId="974986272">
    <w:abstractNumId w:val="6"/>
  </w:num>
  <w:num w:numId="16" w16cid:durableId="8054381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FD"/>
    <w:rsid w:val="000236F6"/>
    <w:rsid w:val="00046BE1"/>
    <w:rsid w:val="000473E5"/>
    <w:rsid w:val="0006459B"/>
    <w:rsid w:val="00125222"/>
    <w:rsid w:val="0015208D"/>
    <w:rsid w:val="0018491C"/>
    <w:rsid w:val="00184A4B"/>
    <w:rsid w:val="001A2309"/>
    <w:rsid w:val="001B520D"/>
    <w:rsid w:val="001D0788"/>
    <w:rsid w:val="001F2855"/>
    <w:rsid w:val="00264947"/>
    <w:rsid w:val="002879F4"/>
    <w:rsid w:val="00293693"/>
    <w:rsid w:val="002A6362"/>
    <w:rsid w:val="002C02F2"/>
    <w:rsid w:val="002D1852"/>
    <w:rsid w:val="0030021E"/>
    <w:rsid w:val="00320A01"/>
    <w:rsid w:val="0034382B"/>
    <w:rsid w:val="00354E05"/>
    <w:rsid w:val="00373677"/>
    <w:rsid w:val="003801CB"/>
    <w:rsid w:val="003D7456"/>
    <w:rsid w:val="00404E91"/>
    <w:rsid w:val="00455747"/>
    <w:rsid w:val="004A342B"/>
    <w:rsid w:val="004B523C"/>
    <w:rsid w:val="004B558D"/>
    <w:rsid w:val="005057F7"/>
    <w:rsid w:val="00546C95"/>
    <w:rsid w:val="00575C8A"/>
    <w:rsid w:val="005E733E"/>
    <w:rsid w:val="00634880"/>
    <w:rsid w:val="0068102C"/>
    <w:rsid w:val="006B5818"/>
    <w:rsid w:val="006D3F87"/>
    <w:rsid w:val="00707CDC"/>
    <w:rsid w:val="00733178"/>
    <w:rsid w:val="00751E72"/>
    <w:rsid w:val="00793839"/>
    <w:rsid w:val="007967DE"/>
    <w:rsid w:val="007C5E21"/>
    <w:rsid w:val="007D4FC5"/>
    <w:rsid w:val="00896680"/>
    <w:rsid w:val="008B4725"/>
    <w:rsid w:val="008C7B52"/>
    <w:rsid w:val="008D5C1B"/>
    <w:rsid w:val="009112C6"/>
    <w:rsid w:val="009834F1"/>
    <w:rsid w:val="009B2D71"/>
    <w:rsid w:val="009B7060"/>
    <w:rsid w:val="009C74BB"/>
    <w:rsid w:val="00A037D2"/>
    <w:rsid w:val="00A06EC1"/>
    <w:rsid w:val="00A16763"/>
    <w:rsid w:val="00A17427"/>
    <w:rsid w:val="00A81CED"/>
    <w:rsid w:val="00AA7BCA"/>
    <w:rsid w:val="00AE1A3A"/>
    <w:rsid w:val="00AF49B3"/>
    <w:rsid w:val="00B23366"/>
    <w:rsid w:val="00B238C5"/>
    <w:rsid w:val="00B325FD"/>
    <w:rsid w:val="00B409A4"/>
    <w:rsid w:val="00B80597"/>
    <w:rsid w:val="00B94AD7"/>
    <w:rsid w:val="00BB30A3"/>
    <w:rsid w:val="00C341FC"/>
    <w:rsid w:val="00C4659C"/>
    <w:rsid w:val="00CA1FD5"/>
    <w:rsid w:val="00CE0043"/>
    <w:rsid w:val="00CE2413"/>
    <w:rsid w:val="00CE4675"/>
    <w:rsid w:val="00D36499"/>
    <w:rsid w:val="00D453DC"/>
    <w:rsid w:val="00D57162"/>
    <w:rsid w:val="00D91AC0"/>
    <w:rsid w:val="00E10D52"/>
    <w:rsid w:val="00E736E1"/>
    <w:rsid w:val="00E83EFE"/>
    <w:rsid w:val="00EC4ADF"/>
    <w:rsid w:val="00EE51DB"/>
    <w:rsid w:val="00F04839"/>
    <w:rsid w:val="00F12A5A"/>
    <w:rsid w:val="00FE5FD9"/>
    <w:rsid w:val="00FF052E"/>
    <w:rsid w:val="03415AB1"/>
    <w:rsid w:val="0CCF149A"/>
    <w:rsid w:val="28B783E9"/>
    <w:rsid w:val="2AEC3696"/>
    <w:rsid w:val="403FD369"/>
    <w:rsid w:val="575853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15:docId w15:val="{B0960C98-7989-43CB-8982-93B94A70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next w:val="Heading1"/>
    <w:qFormat/>
    <w:rsid w:val="001F2855"/>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character" w:customStyle="1" w:styleId="normaltextrun">
    <w:name w:val="normaltextrun"/>
    <w:basedOn w:val="DefaultParagraphFont"/>
    <w:rsid w:val="009112C6"/>
  </w:style>
  <w:style w:type="paragraph" w:customStyle="1" w:styleId="paragraph">
    <w:name w:val="paragraph"/>
    <w:basedOn w:val="Normal"/>
    <w:rsid w:val="009112C6"/>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eop">
    <w:name w:val="eop"/>
    <w:basedOn w:val="DefaultParagraphFont"/>
    <w:rsid w:val="009112C6"/>
  </w:style>
  <w:style w:type="character" w:customStyle="1" w:styleId="wacimagecontainer">
    <w:name w:val="wacimagecontainer"/>
    <w:basedOn w:val="DefaultParagraphFont"/>
    <w:rsid w:val="009112C6"/>
  </w:style>
  <w:style w:type="paragraph" w:styleId="ListParagraph">
    <w:name w:val="List Paragraph"/>
    <w:basedOn w:val="Normal"/>
    <w:uiPriority w:val="34"/>
    <w:rsid w:val="009112C6"/>
    <w:pPr>
      <w:ind w:left="720"/>
      <w:contextualSpacing/>
    </w:pPr>
  </w:style>
  <w:style w:type="character" w:styleId="UnresolvedMention">
    <w:name w:val="Unresolved Mention"/>
    <w:basedOn w:val="DefaultParagraphFont"/>
    <w:uiPriority w:val="99"/>
    <w:semiHidden/>
    <w:unhideWhenUsed/>
    <w:rsid w:val="00CE2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88180941">
      <w:bodyDiv w:val="1"/>
      <w:marLeft w:val="0"/>
      <w:marRight w:val="0"/>
      <w:marTop w:val="0"/>
      <w:marBottom w:val="0"/>
      <w:divBdr>
        <w:top w:val="none" w:sz="0" w:space="0" w:color="auto"/>
        <w:left w:val="none" w:sz="0" w:space="0" w:color="auto"/>
        <w:bottom w:val="none" w:sz="0" w:space="0" w:color="auto"/>
        <w:right w:val="none" w:sz="0" w:space="0" w:color="auto"/>
      </w:divBdr>
      <w:divsChild>
        <w:div w:id="1812791323">
          <w:marLeft w:val="0"/>
          <w:marRight w:val="0"/>
          <w:marTop w:val="0"/>
          <w:marBottom w:val="0"/>
          <w:divBdr>
            <w:top w:val="none" w:sz="0" w:space="0" w:color="auto"/>
            <w:left w:val="none" w:sz="0" w:space="0" w:color="auto"/>
            <w:bottom w:val="none" w:sz="0" w:space="0" w:color="auto"/>
            <w:right w:val="none" w:sz="0" w:space="0" w:color="auto"/>
          </w:divBdr>
        </w:div>
        <w:div w:id="132993259">
          <w:marLeft w:val="0"/>
          <w:marRight w:val="0"/>
          <w:marTop w:val="0"/>
          <w:marBottom w:val="0"/>
          <w:divBdr>
            <w:top w:val="none" w:sz="0" w:space="0" w:color="auto"/>
            <w:left w:val="none" w:sz="0" w:space="0" w:color="auto"/>
            <w:bottom w:val="none" w:sz="0" w:space="0" w:color="auto"/>
            <w:right w:val="none" w:sz="0" w:space="0" w:color="auto"/>
          </w:divBdr>
        </w:div>
        <w:div w:id="1667594174">
          <w:marLeft w:val="0"/>
          <w:marRight w:val="0"/>
          <w:marTop w:val="0"/>
          <w:marBottom w:val="0"/>
          <w:divBdr>
            <w:top w:val="none" w:sz="0" w:space="0" w:color="auto"/>
            <w:left w:val="none" w:sz="0" w:space="0" w:color="auto"/>
            <w:bottom w:val="none" w:sz="0" w:space="0" w:color="auto"/>
            <w:right w:val="none" w:sz="0" w:space="0" w:color="auto"/>
          </w:divBdr>
        </w:div>
        <w:div w:id="1465730607">
          <w:marLeft w:val="0"/>
          <w:marRight w:val="0"/>
          <w:marTop w:val="0"/>
          <w:marBottom w:val="0"/>
          <w:divBdr>
            <w:top w:val="none" w:sz="0" w:space="0" w:color="auto"/>
            <w:left w:val="none" w:sz="0" w:space="0" w:color="auto"/>
            <w:bottom w:val="none" w:sz="0" w:space="0" w:color="auto"/>
            <w:right w:val="none" w:sz="0" w:space="0" w:color="auto"/>
          </w:divBdr>
        </w:div>
        <w:div w:id="77487308">
          <w:marLeft w:val="0"/>
          <w:marRight w:val="0"/>
          <w:marTop w:val="0"/>
          <w:marBottom w:val="0"/>
          <w:divBdr>
            <w:top w:val="none" w:sz="0" w:space="0" w:color="auto"/>
            <w:left w:val="none" w:sz="0" w:space="0" w:color="auto"/>
            <w:bottom w:val="none" w:sz="0" w:space="0" w:color="auto"/>
            <w:right w:val="none" w:sz="0" w:space="0" w:color="auto"/>
          </w:divBdr>
        </w:div>
        <w:div w:id="247929143">
          <w:marLeft w:val="0"/>
          <w:marRight w:val="0"/>
          <w:marTop w:val="0"/>
          <w:marBottom w:val="0"/>
          <w:divBdr>
            <w:top w:val="none" w:sz="0" w:space="0" w:color="auto"/>
            <w:left w:val="none" w:sz="0" w:space="0" w:color="auto"/>
            <w:bottom w:val="none" w:sz="0" w:space="0" w:color="auto"/>
            <w:right w:val="none" w:sz="0" w:space="0" w:color="auto"/>
          </w:divBdr>
        </w:div>
        <w:div w:id="1452893712">
          <w:marLeft w:val="0"/>
          <w:marRight w:val="0"/>
          <w:marTop w:val="0"/>
          <w:marBottom w:val="0"/>
          <w:divBdr>
            <w:top w:val="none" w:sz="0" w:space="0" w:color="auto"/>
            <w:left w:val="none" w:sz="0" w:space="0" w:color="auto"/>
            <w:bottom w:val="none" w:sz="0" w:space="0" w:color="auto"/>
            <w:right w:val="none" w:sz="0" w:space="0" w:color="auto"/>
          </w:divBdr>
        </w:div>
        <w:div w:id="294220221">
          <w:marLeft w:val="0"/>
          <w:marRight w:val="0"/>
          <w:marTop w:val="0"/>
          <w:marBottom w:val="0"/>
          <w:divBdr>
            <w:top w:val="none" w:sz="0" w:space="0" w:color="auto"/>
            <w:left w:val="none" w:sz="0" w:space="0" w:color="auto"/>
            <w:bottom w:val="none" w:sz="0" w:space="0" w:color="auto"/>
            <w:right w:val="none" w:sz="0" w:space="0" w:color="auto"/>
          </w:divBdr>
        </w:div>
        <w:div w:id="316112166">
          <w:marLeft w:val="0"/>
          <w:marRight w:val="0"/>
          <w:marTop w:val="0"/>
          <w:marBottom w:val="0"/>
          <w:divBdr>
            <w:top w:val="none" w:sz="0" w:space="0" w:color="auto"/>
            <w:left w:val="none" w:sz="0" w:space="0" w:color="auto"/>
            <w:bottom w:val="none" w:sz="0" w:space="0" w:color="auto"/>
            <w:right w:val="none" w:sz="0" w:space="0" w:color="auto"/>
          </w:divBdr>
        </w:div>
        <w:div w:id="1089548467">
          <w:marLeft w:val="0"/>
          <w:marRight w:val="0"/>
          <w:marTop w:val="0"/>
          <w:marBottom w:val="0"/>
          <w:divBdr>
            <w:top w:val="none" w:sz="0" w:space="0" w:color="auto"/>
            <w:left w:val="none" w:sz="0" w:space="0" w:color="auto"/>
            <w:bottom w:val="none" w:sz="0" w:space="0" w:color="auto"/>
            <w:right w:val="none" w:sz="0" w:space="0" w:color="auto"/>
          </w:divBdr>
        </w:div>
        <w:div w:id="1314024658">
          <w:marLeft w:val="0"/>
          <w:marRight w:val="0"/>
          <w:marTop w:val="0"/>
          <w:marBottom w:val="0"/>
          <w:divBdr>
            <w:top w:val="none" w:sz="0" w:space="0" w:color="auto"/>
            <w:left w:val="none" w:sz="0" w:space="0" w:color="auto"/>
            <w:bottom w:val="none" w:sz="0" w:space="0" w:color="auto"/>
            <w:right w:val="none" w:sz="0" w:space="0" w:color="auto"/>
          </w:divBdr>
        </w:div>
        <w:div w:id="1752117371">
          <w:marLeft w:val="0"/>
          <w:marRight w:val="0"/>
          <w:marTop w:val="0"/>
          <w:marBottom w:val="0"/>
          <w:divBdr>
            <w:top w:val="none" w:sz="0" w:space="0" w:color="auto"/>
            <w:left w:val="none" w:sz="0" w:space="0" w:color="auto"/>
            <w:bottom w:val="none" w:sz="0" w:space="0" w:color="auto"/>
            <w:right w:val="none" w:sz="0" w:space="0" w:color="auto"/>
          </w:divBdr>
        </w:div>
        <w:div w:id="58748068">
          <w:marLeft w:val="0"/>
          <w:marRight w:val="0"/>
          <w:marTop w:val="0"/>
          <w:marBottom w:val="0"/>
          <w:divBdr>
            <w:top w:val="none" w:sz="0" w:space="0" w:color="auto"/>
            <w:left w:val="none" w:sz="0" w:space="0" w:color="auto"/>
            <w:bottom w:val="none" w:sz="0" w:space="0" w:color="auto"/>
            <w:right w:val="none" w:sz="0" w:space="0" w:color="auto"/>
          </w:divBdr>
        </w:div>
        <w:div w:id="1921212978">
          <w:marLeft w:val="0"/>
          <w:marRight w:val="0"/>
          <w:marTop w:val="0"/>
          <w:marBottom w:val="0"/>
          <w:divBdr>
            <w:top w:val="none" w:sz="0" w:space="0" w:color="auto"/>
            <w:left w:val="none" w:sz="0" w:space="0" w:color="auto"/>
            <w:bottom w:val="none" w:sz="0" w:space="0" w:color="auto"/>
            <w:right w:val="none" w:sz="0" w:space="0" w:color="auto"/>
          </w:divBdr>
        </w:div>
        <w:div w:id="1341809497">
          <w:marLeft w:val="0"/>
          <w:marRight w:val="0"/>
          <w:marTop w:val="0"/>
          <w:marBottom w:val="0"/>
          <w:divBdr>
            <w:top w:val="none" w:sz="0" w:space="0" w:color="auto"/>
            <w:left w:val="none" w:sz="0" w:space="0" w:color="auto"/>
            <w:bottom w:val="none" w:sz="0" w:space="0" w:color="auto"/>
            <w:right w:val="none" w:sz="0" w:space="0" w:color="auto"/>
          </w:divBdr>
        </w:div>
        <w:div w:id="1904482980">
          <w:marLeft w:val="0"/>
          <w:marRight w:val="0"/>
          <w:marTop w:val="0"/>
          <w:marBottom w:val="0"/>
          <w:divBdr>
            <w:top w:val="none" w:sz="0" w:space="0" w:color="auto"/>
            <w:left w:val="none" w:sz="0" w:space="0" w:color="auto"/>
            <w:bottom w:val="none" w:sz="0" w:space="0" w:color="auto"/>
            <w:right w:val="none" w:sz="0" w:space="0" w:color="auto"/>
          </w:divBdr>
        </w:div>
        <w:div w:id="269095134">
          <w:marLeft w:val="0"/>
          <w:marRight w:val="0"/>
          <w:marTop w:val="0"/>
          <w:marBottom w:val="0"/>
          <w:divBdr>
            <w:top w:val="none" w:sz="0" w:space="0" w:color="auto"/>
            <w:left w:val="none" w:sz="0" w:space="0" w:color="auto"/>
            <w:bottom w:val="none" w:sz="0" w:space="0" w:color="auto"/>
            <w:right w:val="none" w:sz="0" w:space="0" w:color="auto"/>
          </w:divBdr>
        </w:div>
        <w:div w:id="283511222">
          <w:marLeft w:val="0"/>
          <w:marRight w:val="0"/>
          <w:marTop w:val="0"/>
          <w:marBottom w:val="0"/>
          <w:divBdr>
            <w:top w:val="none" w:sz="0" w:space="0" w:color="auto"/>
            <w:left w:val="none" w:sz="0" w:space="0" w:color="auto"/>
            <w:bottom w:val="none" w:sz="0" w:space="0" w:color="auto"/>
            <w:right w:val="none" w:sz="0" w:space="0" w:color="auto"/>
          </w:divBdr>
        </w:div>
        <w:div w:id="2046901606">
          <w:marLeft w:val="0"/>
          <w:marRight w:val="0"/>
          <w:marTop w:val="0"/>
          <w:marBottom w:val="0"/>
          <w:divBdr>
            <w:top w:val="none" w:sz="0" w:space="0" w:color="auto"/>
            <w:left w:val="none" w:sz="0" w:space="0" w:color="auto"/>
            <w:bottom w:val="none" w:sz="0" w:space="0" w:color="auto"/>
            <w:right w:val="none" w:sz="0" w:space="0" w:color="auto"/>
          </w:divBdr>
        </w:div>
        <w:div w:id="275991512">
          <w:marLeft w:val="0"/>
          <w:marRight w:val="0"/>
          <w:marTop w:val="0"/>
          <w:marBottom w:val="0"/>
          <w:divBdr>
            <w:top w:val="none" w:sz="0" w:space="0" w:color="auto"/>
            <w:left w:val="none" w:sz="0" w:space="0" w:color="auto"/>
            <w:bottom w:val="none" w:sz="0" w:space="0" w:color="auto"/>
            <w:right w:val="none" w:sz="0" w:space="0" w:color="auto"/>
          </w:divBdr>
        </w:div>
        <w:div w:id="608633660">
          <w:marLeft w:val="0"/>
          <w:marRight w:val="0"/>
          <w:marTop w:val="0"/>
          <w:marBottom w:val="0"/>
          <w:divBdr>
            <w:top w:val="none" w:sz="0" w:space="0" w:color="auto"/>
            <w:left w:val="none" w:sz="0" w:space="0" w:color="auto"/>
            <w:bottom w:val="none" w:sz="0" w:space="0" w:color="auto"/>
            <w:right w:val="none" w:sz="0" w:space="0" w:color="auto"/>
          </w:divBdr>
        </w:div>
        <w:div w:id="245195366">
          <w:marLeft w:val="0"/>
          <w:marRight w:val="0"/>
          <w:marTop w:val="0"/>
          <w:marBottom w:val="0"/>
          <w:divBdr>
            <w:top w:val="none" w:sz="0" w:space="0" w:color="auto"/>
            <w:left w:val="none" w:sz="0" w:space="0" w:color="auto"/>
            <w:bottom w:val="none" w:sz="0" w:space="0" w:color="auto"/>
            <w:right w:val="none" w:sz="0" w:space="0" w:color="auto"/>
          </w:divBdr>
        </w:div>
        <w:div w:id="114492088">
          <w:marLeft w:val="0"/>
          <w:marRight w:val="0"/>
          <w:marTop w:val="0"/>
          <w:marBottom w:val="0"/>
          <w:divBdr>
            <w:top w:val="none" w:sz="0" w:space="0" w:color="auto"/>
            <w:left w:val="none" w:sz="0" w:space="0" w:color="auto"/>
            <w:bottom w:val="none" w:sz="0" w:space="0" w:color="auto"/>
            <w:right w:val="none" w:sz="0" w:space="0" w:color="auto"/>
          </w:divBdr>
        </w:div>
        <w:div w:id="1164399196">
          <w:marLeft w:val="0"/>
          <w:marRight w:val="0"/>
          <w:marTop w:val="0"/>
          <w:marBottom w:val="0"/>
          <w:divBdr>
            <w:top w:val="none" w:sz="0" w:space="0" w:color="auto"/>
            <w:left w:val="none" w:sz="0" w:space="0" w:color="auto"/>
            <w:bottom w:val="none" w:sz="0" w:space="0" w:color="auto"/>
            <w:right w:val="none" w:sz="0" w:space="0" w:color="auto"/>
          </w:divBdr>
        </w:div>
        <w:div w:id="1138034156">
          <w:marLeft w:val="0"/>
          <w:marRight w:val="0"/>
          <w:marTop w:val="0"/>
          <w:marBottom w:val="0"/>
          <w:divBdr>
            <w:top w:val="none" w:sz="0" w:space="0" w:color="auto"/>
            <w:left w:val="none" w:sz="0" w:space="0" w:color="auto"/>
            <w:bottom w:val="none" w:sz="0" w:space="0" w:color="auto"/>
            <w:right w:val="none" w:sz="0" w:space="0" w:color="auto"/>
          </w:divBdr>
        </w:div>
        <w:div w:id="786585265">
          <w:marLeft w:val="0"/>
          <w:marRight w:val="0"/>
          <w:marTop w:val="0"/>
          <w:marBottom w:val="0"/>
          <w:divBdr>
            <w:top w:val="none" w:sz="0" w:space="0" w:color="auto"/>
            <w:left w:val="none" w:sz="0" w:space="0" w:color="auto"/>
            <w:bottom w:val="none" w:sz="0" w:space="0" w:color="auto"/>
            <w:right w:val="none" w:sz="0" w:space="0" w:color="auto"/>
          </w:divBdr>
        </w:div>
        <w:div w:id="1447654547">
          <w:marLeft w:val="0"/>
          <w:marRight w:val="0"/>
          <w:marTop w:val="0"/>
          <w:marBottom w:val="0"/>
          <w:divBdr>
            <w:top w:val="none" w:sz="0" w:space="0" w:color="auto"/>
            <w:left w:val="none" w:sz="0" w:space="0" w:color="auto"/>
            <w:bottom w:val="none" w:sz="0" w:space="0" w:color="auto"/>
            <w:right w:val="none" w:sz="0" w:space="0" w:color="auto"/>
          </w:divBdr>
        </w:div>
        <w:div w:id="553850143">
          <w:marLeft w:val="0"/>
          <w:marRight w:val="0"/>
          <w:marTop w:val="0"/>
          <w:marBottom w:val="0"/>
          <w:divBdr>
            <w:top w:val="none" w:sz="0" w:space="0" w:color="auto"/>
            <w:left w:val="none" w:sz="0" w:space="0" w:color="auto"/>
            <w:bottom w:val="none" w:sz="0" w:space="0" w:color="auto"/>
            <w:right w:val="none" w:sz="0" w:space="0" w:color="auto"/>
          </w:divBdr>
        </w:div>
        <w:div w:id="1105617843">
          <w:marLeft w:val="0"/>
          <w:marRight w:val="0"/>
          <w:marTop w:val="0"/>
          <w:marBottom w:val="0"/>
          <w:divBdr>
            <w:top w:val="none" w:sz="0" w:space="0" w:color="auto"/>
            <w:left w:val="none" w:sz="0" w:space="0" w:color="auto"/>
            <w:bottom w:val="none" w:sz="0" w:space="0" w:color="auto"/>
            <w:right w:val="none" w:sz="0" w:space="0" w:color="auto"/>
          </w:divBdr>
        </w:div>
        <w:div w:id="2080863504">
          <w:marLeft w:val="0"/>
          <w:marRight w:val="0"/>
          <w:marTop w:val="0"/>
          <w:marBottom w:val="0"/>
          <w:divBdr>
            <w:top w:val="none" w:sz="0" w:space="0" w:color="auto"/>
            <w:left w:val="none" w:sz="0" w:space="0" w:color="auto"/>
            <w:bottom w:val="none" w:sz="0" w:space="0" w:color="auto"/>
            <w:right w:val="none" w:sz="0" w:space="0" w:color="auto"/>
          </w:divBdr>
        </w:div>
        <w:div w:id="76249361">
          <w:marLeft w:val="0"/>
          <w:marRight w:val="0"/>
          <w:marTop w:val="0"/>
          <w:marBottom w:val="0"/>
          <w:divBdr>
            <w:top w:val="none" w:sz="0" w:space="0" w:color="auto"/>
            <w:left w:val="none" w:sz="0" w:space="0" w:color="auto"/>
            <w:bottom w:val="none" w:sz="0" w:space="0" w:color="auto"/>
            <w:right w:val="none" w:sz="0" w:space="0" w:color="auto"/>
          </w:divBdr>
        </w:div>
        <w:div w:id="1028339131">
          <w:marLeft w:val="0"/>
          <w:marRight w:val="0"/>
          <w:marTop w:val="0"/>
          <w:marBottom w:val="0"/>
          <w:divBdr>
            <w:top w:val="none" w:sz="0" w:space="0" w:color="auto"/>
            <w:left w:val="none" w:sz="0" w:space="0" w:color="auto"/>
            <w:bottom w:val="none" w:sz="0" w:space="0" w:color="auto"/>
            <w:right w:val="none" w:sz="0" w:space="0" w:color="auto"/>
          </w:divBdr>
        </w:div>
        <w:div w:id="1694376825">
          <w:marLeft w:val="0"/>
          <w:marRight w:val="0"/>
          <w:marTop w:val="0"/>
          <w:marBottom w:val="0"/>
          <w:divBdr>
            <w:top w:val="none" w:sz="0" w:space="0" w:color="auto"/>
            <w:left w:val="none" w:sz="0" w:space="0" w:color="auto"/>
            <w:bottom w:val="none" w:sz="0" w:space="0" w:color="auto"/>
            <w:right w:val="none" w:sz="0" w:space="0" w:color="auto"/>
          </w:divBdr>
        </w:div>
        <w:div w:id="2007437325">
          <w:marLeft w:val="0"/>
          <w:marRight w:val="0"/>
          <w:marTop w:val="0"/>
          <w:marBottom w:val="0"/>
          <w:divBdr>
            <w:top w:val="none" w:sz="0" w:space="0" w:color="auto"/>
            <w:left w:val="none" w:sz="0" w:space="0" w:color="auto"/>
            <w:bottom w:val="none" w:sz="0" w:space="0" w:color="auto"/>
            <w:right w:val="none" w:sz="0" w:space="0" w:color="auto"/>
          </w:divBdr>
        </w:div>
        <w:div w:id="258953884">
          <w:marLeft w:val="0"/>
          <w:marRight w:val="0"/>
          <w:marTop w:val="0"/>
          <w:marBottom w:val="0"/>
          <w:divBdr>
            <w:top w:val="none" w:sz="0" w:space="0" w:color="auto"/>
            <w:left w:val="none" w:sz="0" w:space="0" w:color="auto"/>
            <w:bottom w:val="none" w:sz="0" w:space="0" w:color="auto"/>
            <w:right w:val="none" w:sz="0" w:space="0" w:color="auto"/>
          </w:divBdr>
        </w:div>
      </w:divsChild>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48045431">
      <w:bodyDiv w:val="1"/>
      <w:marLeft w:val="0"/>
      <w:marRight w:val="0"/>
      <w:marTop w:val="0"/>
      <w:marBottom w:val="0"/>
      <w:divBdr>
        <w:top w:val="none" w:sz="0" w:space="0" w:color="auto"/>
        <w:left w:val="none" w:sz="0" w:space="0" w:color="auto"/>
        <w:bottom w:val="none" w:sz="0" w:space="0" w:color="auto"/>
        <w:right w:val="none" w:sz="0" w:space="0" w:color="auto"/>
      </w:divBdr>
      <w:divsChild>
        <w:div w:id="1272937160">
          <w:marLeft w:val="0"/>
          <w:marRight w:val="0"/>
          <w:marTop w:val="0"/>
          <w:marBottom w:val="0"/>
          <w:divBdr>
            <w:top w:val="none" w:sz="0" w:space="0" w:color="auto"/>
            <w:left w:val="none" w:sz="0" w:space="0" w:color="auto"/>
            <w:bottom w:val="none" w:sz="0" w:space="0" w:color="auto"/>
            <w:right w:val="none" w:sz="0" w:space="0" w:color="auto"/>
          </w:divBdr>
        </w:div>
        <w:div w:id="841049730">
          <w:marLeft w:val="0"/>
          <w:marRight w:val="0"/>
          <w:marTop w:val="0"/>
          <w:marBottom w:val="0"/>
          <w:divBdr>
            <w:top w:val="none" w:sz="0" w:space="0" w:color="auto"/>
            <w:left w:val="none" w:sz="0" w:space="0" w:color="auto"/>
            <w:bottom w:val="none" w:sz="0" w:space="0" w:color="auto"/>
            <w:right w:val="none" w:sz="0" w:space="0" w:color="auto"/>
          </w:divBdr>
          <w:divsChild>
            <w:div w:id="1727996231">
              <w:marLeft w:val="-75"/>
              <w:marRight w:val="0"/>
              <w:marTop w:val="30"/>
              <w:marBottom w:val="30"/>
              <w:divBdr>
                <w:top w:val="none" w:sz="0" w:space="0" w:color="auto"/>
                <w:left w:val="none" w:sz="0" w:space="0" w:color="auto"/>
                <w:bottom w:val="none" w:sz="0" w:space="0" w:color="auto"/>
                <w:right w:val="none" w:sz="0" w:space="0" w:color="auto"/>
              </w:divBdr>
              <w:divsChild>
                <w:div w:id="1845048353">
                  <w:marLeft w:val="0"/>
                  <w:marRight w:val="0"/>
                  <w:marTop w:val="0"/>
                  <w:marBottom w:val="0"/>
                  <w:divBdr>
                    <w:top w:val="none" w:sz="0" w:space="0" w:color="auto"/>
                    <w:left w:val="none" w:sz="0" w:space="0" w:color="auto"/>
                    <w:bottom w:val="none" w:sz="0" w:space="0" w:color="auto"/>
                    <w:right w:val="none" w:sz="0" w:space="0" w:color="auto"/>
                  </w:divBdr>
                  <w:divsChild>
                    <w:div w:id="1910455156">
                      <w:marLeft w:val="0"/>
                      <w:marRight w:val="0"/>
                      <w:marTop w:val="0"/>
                      <w:marBottom w:val="0"/>
                      <w:divBdr>
                        <w:top w:val="none" w:sz="0" w:space="0" w:color="auto"/>
                        <w:left w:val="none" w:sz="0" w:space="0" w:color="auto"/>
                        <w:bottom w:val="none" w:sz="0" w:space="0" w:color="auto"/>
                        <w:right w:val="none" w:sz="0" w:space="0" w:color="auto"/>
                      </w:divBdr>
                    </w:div>
                  </w:divsChild>
                </w:div>
                <w:div w:id="1761681788">
                  <w:marLeft w:val="0"/>
                  <w:marRight w:val="0"/>
                  <w:marTop w:val="0"/>
                  <w:marBottom w:val="0"/>
                  <w:divBdr>
                    <w:top w:val="none" w:sz="0" w:space="0" w:color="auto"/>
                    <w:left w:val="none" w:sz="0" w:space="0" w:color="auto"/>
                    <w:bottom w:val="none" w:sz="0" w:space="0" w:color="auto"/>
                    <w:right w:val="none" w:sz="0" w:space="0" w:color="auto"/>
                  </w:divBdr>
                  <w:divsChild>
                    <w:div w:id="1520898688">
                      <w:marLeft w:val="0"/>
                      <w:marRight w:val="0"/>
                      <w:marTop w:val="0"/>
                      <w:marBottom w:val="0"/>
                      <w:divBdr>
                        <w:top w:val="none" w:sz="0" w:space="0" w:color="auto"/>
                        <w:left w:val="none" w:sz="0" w:space="0" w:color="auto"/>
                        <w:bottom w:val="none" w:sz="0" w:space="0" w:color="auto"/>
                        <w:right w:val="none" w:sz="0" w:space="0" w:color="auto"/>
                      </w:divBdr>
                    </w:div>
                    <w:div w:id="1380713969">
                      <w:marLeft w:val="0"/>
                      <w:marRight w:val="0"/>
                      <w:marTop w:val="0"/>
                      <w:marBottom w:val="0"/>
                      <w:divBdr>
                        <w:top w:val="none" w:sz="0" w:space="0" w:color="auto"/>
                        <w:left w:val="none" w:sz="0" w:space="0" w:color="auto"/>
                        <w:bottom w:val="none" w:sz="0" w:space="0" w:color="auto"/>
                        <w:right w:val="none" w:sz="0" w:space="0" w:color="auto"/>
                      </w:divBdr>
                    </w:div>
                  </w:divsChild>
                </w:div>
                <w:div w:id="2089185554">
                  <w:marLeft w:val="0"/>
                  <w:marRight w:val="0"/>
                  <w:marTop w:val="0"/>
                  <w:marBottom w:val="0"/>
                  <w:divBdr>
                    <w:top w:val="none" w:sz="0" w:space="0" w:color="auto"/>
                    <w:left w:val="none" w:sz="0" w:space="0" w:color="auto"/>
                    <w:bottom w:val="none" w:sz="0" w:space="0" w:color="auto"/>
                    <w:right w:val="none" w:sz="0" w:space="0" w:color="auto"/>
                  </w:divBdr>
                  <w:divsChild>
                    <w:div w:id="361593807">
                      <w:marLeft w:val="0"/>
                      <w:marRight w:val="0"/>
                      <w:marTop w:val="0"/>
                      <w:marBottom w:val="0"/>
                      <w:divBdr>
                        <w:top w:val="none" w:sz="0" w:space="0" w:color="auto"/>
                        <w:left w:val="none" w:sz="0" w:space="0" w:color="auto"/>
                        <w:bottom w:val="none" w:sz="0" w:space="0" w:color="auto"/>
                        <w:right w:val="none" w:sz="0" w:space="0" w:color="auto"/>
                      </w:divBdr>
                    </w:div>
                    <w:div w:id="1515418188">
                      <w:marLeft w:val="0"/>
                      <w:marRight w:val="0"/>
                      <w:marTop w:val="0"/>
                      <w:marBottom w:val="0"/>
                      <w:divBdr>
                        <w:top w:val="none" w:sz="0" w:space="0" w:color="auto"/>
                        <w:left w:val="none" w:sz="0" w:space="0" w:color="auto"/>
                        <w:bottom w:val="none" w:sz="0" w:space="0" w:color="auto"/>
                        <w:right w:val="none" w:sz="0" w:space="0" w:color="auto"/>
                      </w:divBdr>
                    </w:div>
                    <w:div w:id="2095399927">
                      <w:marLeft w:val="0"/>
                      <w:marRight w:val="0"/>
                      <w:marTop w:val="0"/>
                      <w:marBottom w:val="0"/>
                      <w:divBdr>
                        <w:top w:val="none" w:sz="0" w:space="0" w:color="auto"/>
                        <w:left w:val="none" w:sz="0" w:space="0" w:color="auto"/>
                        <w:bottom w:val="none" w:sz="0" w:space="0" w:color="auto"/>
                        <w:right w:val="none" w:sz="0" w:space="0" w:color="auto"/>
                      </w:divBdr>
                    </w:div>
                  </w:divsChild>
                </w:div>
                <w:div w:id="1963143880">
                  <w:marLeft w:val="0"/>
                  <w:marRight w:val="0"/>
                  <w:marTop w:val="0"/>
                  <w:marBottom w:val="0"/>
                  <w:divBdr>
                    <w:top w:val="none" w:sz="0" w:space="0" w:color="auto"/>
                    <w:left w:val="none" w:sz="0" w:space="0" w:color="auto"/>
                    <w:bottom w:val="none" w:sz="0" w:space="0" w:color="auto"/>
                    <w:right w:val="none" w:sz="0" w:space="0" w:color="auto"/>
                  </w:divBdr>
                  <w:divsChild>
                    <w:div w:id="1613172123">
                      <w:marLeft w:val="0"/>
                      <w:marRight w:val="0"/>
                      <w:marTop w:val="0"/>
                      <w:marBottom w:val="0"/>
                      <w:divBdr>
                        <w:top w:val="none" w:sz="0" w:space="0" w:color="auto"/>
                        <w:left w:val="none" w:sz="0" w:space="0" w:color="auto"/>
                        <w:bottom w:val="none" w:sz="0" w:space="0" w:color="auto"/>
                        <w:right w:val="none" w:sz="0" w:space="0" w:color="auto"/>
                      </w:divBdr>
                    </w:div>
                    <w:div w:id="27879304">
                      <w:marLeft w:val="0"/>
                      <w:marRight w:val="0"/>
                      <w:marTop w:val="0"/>
                      <w:marBottom w:val="0"/>
                      <w:divBdr>
                        <w:top w:val="none" w:sz="0" w:space="0" w:color="auto"/>
                        <w:left w:val="none" w:sz="0" w:space="0" w:color="auto"/>
                        <w:bottom w:val="none" w:sz="0" w:space="0" w:color="auto"/>
                        <w:right w:val="none" w:sz="0" w:space="0" w:color="auto"/>
                      </w:divBdr>
                    </w:div>
                    <w:div w:id="18547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19824">
          <w:marLeft w:val="0"/>
          <w:marRight w:val="0"/>
          <w:marTop w:val="0"/>
          <w:marBottom w:val="0"/>
          <w:divBdr>
            <w:top w:val="none" w:sz="0" w:space="0" w:color="auto"/>
            <w:left w:val="none" w:sz="0" w:space="0" w:color="auto"/>
            <w:bottom w:val="none" w:sz="0" w:space="0" w:color="auto"/>
            <w:right w:val="none" w:sz="0" w:space="0" w:color="auto"/>
          </w:divBdr>
        </w:div>
        <w:div w:id="112870234">
          <w:marLeft w:val="0"/>
          <w:marRight w:val="0"/>
          <w:marTop w:val="0"/>
          <w:marBottom w:val="0"/>
          <w:divBdr>
            <w:top w:val="none" w:sz="0" w:space="0" w:color="auto"/>
            <w:left w:val="none" w:sz="0" w:space="0" w:color="auto"/>
            <w:bottom w:val="none" w:sz="0" w:space="0" w:color="auto"/>
            <w:right w:val="none" w:sz="0" w:space="0" w:color="auto"/>
          </w:divBdr>
          <w:divsChild>
            <w:div w:id="1563366018">
              <w:marLeft w:val="-75"/>
              <w:marRight w:val="0"/>
              <w:marTop w:val="30"/>
              <w:marBottom w:val="30"/>
              <w:divBdr>
                <w:top w:val="none" w:sz="0" w:space="0" w:color="auto"/>
                <w:left w:val="none" w:sz="0" w:space="0" w:color="auto"/>
                <w:bottom w:val="none" w:sz="0" w:space="0" w:color="auto"/>
                <w:right w:val="none" w:sz="0" w:space="0" w:color="auto"/>
              </w:divBdr>
              <w:divsChild>
                <w:div w:id="620191485">
                  <w:marLeft w:val="0"/>
                  <w:marRight w:val="0"/>
                  <w:marTop w:val="0"/>
                  <w:marBottom w:val="0"/>
                  <w:divBdr>
                    <w:top w:val="none" w:sz="0" w:space="0" w:color="auto"/>
                    <w:left w:val="none" w:sz="0" w:space="0" w:color="auto"/>
                    <w:bottom w:val="none" w:sz="0" w:space="0" w:color="auto"/>
                    <w:right w:val="none" w:sz="0" w:space="0" w:color="auto"/>
                  </w:divBdr>
                  <w:divsChild>
                    <w:div w:id="1894464374">
                      <w:marLeft w:val="0"/>
                      <w:marRight w:val="0"/>
                      <w:marTop w:val="0"/>
                      <w:marBottom w:val="0"/>
                      <w:divBdr>
                        <w:top w:val="none" w:sz="0" w:space="0" w:color="auto"/>
                        <w:left w:val="none" w:sz="0" w:space="0" w:color="auto"/>
                        <w:bottom w:val="none" w:sz="0" w:space="0" w:color="auto"/>
                        <w:right w:val="none" w:sz="0" w:space="0" w:color="auto"/>
                      </w:divBdr>
                    </w:div>
                  </w:divsChild>
                </w:div>
                <w:div w:id="1966697493">
                  <w:marLeft w:val="0"/>
                  <w:marRight w:val="0"/>
                  <w:marTop w:val="0"/>
                  <w:marBottom w:val="0"/>
                  <w:divBdr>
                    <w:top w:val="none" w:sz="0" w:space="0" w:color="auto"/>
                    <w:left w:val="none" w:sz="0" w:space="0" w:color="auto"/>
                    <w:bottom w:val="none" w:sz="0" w:space="0" w:color="auto"/>
                    <w:right w:val="none" w:sz="0" w:space="0" w:color="auto"/>
                  </w:divBdr>
                  <w:divsChild>
                    <w:div w:id="1047680022">
                      <w:marLeft w:val="0"/>
                      <w:marRight w:val="0"/>
                      <w:marTop w:val="0"/>
                      <w:marBottom w:val="0"/>
                      <w:divBdr>
                        <w:top w:val="none" w:sz="0" w:space="0" w:color="auto"/>
                        <w:left w:val="none" w:sz="0" w:space="0" w:color="auto"/>
                        <w:bottom w:val="none" w:sz="0" w:space="0" w:color="auto"/>
                        <w:right w:val="none" w:sz="0" w:space="0" w:color="auto"/>
                      </w:divBdr>
                    </w:div>
                  </w:divsChild>
                </w:div>
                <w:div w:id="1670404670">
                  <w:marLeft w:val="0"/>
                  <w:marRight w:val="0"/>
                  <w:marTop w:val="0"/>
                  <w:marBottom w:val="0"/>
                  <w:divBdr>
                    <w:top w:val="none" w:sz="0" w:space="0" w:color="auto"/>
                    <w:left w:val="none" w:sz="0" w:space="0" w:color="auto"/>
                    <w:bottom w:val="none" w:sz="0" w:space="0" w:color="auto"/>
                    <w:right w:val="none" w:sz="0" w:space="0" w:color="auto"/>
                  </w:divBdr>
                  <w:divsChild>
                    <w:div w:id="298271394">
                      <w:marLeft w:val="0"/>
                      <w:marRight w:val="0"/>
                      <w:marTop w:val="0"/>
                      <w:marBottom w:val="0"/>
                      <w:divBdr>
                        <w:top w:val="none" w:sz="0" w:space="0" w:color="auto"/>
                        <w:left w:val="none" w:sz="0" w:space="0" w:color="auto"/>
                        <w:bottom w:val="none" w:sz="0" w:space="0" w:color="auto"/>
                        <w:right w:val="none" w:sz="0" w:space="0" w:color="auto"/>
                      </w:divBdr>
                    </w:div>
                  </w:divsChild>
                </w:div>
                <w:div w:id="373623954">
                  <w:marLeft w:val="0"/>
                  <w:marRight w:val="0"/>
                  <w:marTop w:val="0"/>
                  <w:marBottom w:val="0"/>
                  <w:divBdr>
                    <w:top w:val="none" w:sz="0" w:space="0" w:color="auto"/>
                    <w:left w:val="none" w:sz="0" w:space="0" w:color="auto"/>
                    <w:bottom w:val="none" w:sz="0" w:space="0" w:color="auto"/>
                    <w:right w:val="none" w:sz="0" w:space="0" w:color="auto"/>
                  </w:divBdr>
                  <w:divsChild>
                    <w:div w:id="541525570">
                      <w:marLeft w:val="0"/>
                      <w:marRight w:val="0"/>
                      <w:marTop w:val="0"/>
                      <w:marBottom w:val="0"/>
                      <w:divBdr>
                        <w:top w:val="none" w:sz="0" w:space="0" w:color="auto"/>
                        <w:left w:val="none" w:sz="0" w:space="0" w:color="auto"/>
                        <w:bottom w:val="none" w:sz="0" w:space="0" w:color="auto"/>
                        <w:right w:val="none" w:sz="0" w:space="0" w:color="auto"/>
                      </w:divBdr>
                    </w:div>
                    <w:div w:id="560478973">
                      <w:marLeft w:val="0"/>
                      <w:marRight w:val="0"/>
                      <w:marTop w:val="0"/>
                      <w:marBottom w:val="0"/>
                      <w:divBdr>
                        <w:top w:val="none" w:sz="0" w:space="0" w:color="auto"/>
                        <w:left w:val="none" w:sz="0" w:space="0" w:color="auto"/>
                        <w:bottom w:val="none" w:sz="0" w:space="0" w:color="auto"/>
                        <w:right w:val="none" w:sz="0" w:space="0" w:color="auto"/>
                      </w:divBdr>
                    </w:div>
                  </w:divsChild>
                </w:div>
                <w:div w:id="48772258">
                  <w:marLeft w:val="0"/>
                  <w:marRight w:val="0"/>
                  <w:marTop w:val="0"/>
                  <w:marBottom w:val="0"/>
                  <w:divBdr>
                    <w:top w:val="none" w:sz="0" w:space="0" w:color="auto"/>
                    <w:left w:val="none" w:sz="0" w:space="0" w:color="auto"/>
                    <w:bottom w:val="none" w:sz="0" w:space="0" w:color="auto"/>
                    <w:right w:val="none" w:sz="0" w:space="0" w:color="auto"/>
                  </w:divBdr>
                  <w:divsChild>
                    <w:div w:id="1290549713">
                      <w:marLeft w:val="0"/>
                      <w:marRight w:val="0"/>
                      <w:marTop w:val="0"/>
                      <w:marBottom w:val="0"/>
                      <w:divBdr>
                        <w:top w:val="none" w:sz="0" w:space="0" w:color="auto"/>
                        <w:left w:val="none" w:sz="0" w:space="0" w:color="auto"/>
                        <w:bottom w:val="none" w:sz="0" w:space="0" w:color="auto"/>
                        <w:right w:val="none" w:sz="0" w:space="0" w:color="auto"/>
                      </w:divBdr>
                    </w:div>
                    <w:div w:id="693844466">
                      <w:marLeft w:val="0"/>
                      <w:marRight w:val="0"/>
                      <w:marTop w:val="0"/>
                      <w:marBottom w:val="0"/>
                      <w:divBdr>
                        <w:top w:val="none" w:sz="0" w:space="0" w:color="auto"/>
                        <w:left w:val="none" w:sz="0" w:space="0" w:color="auto"/>
                        <w:bottom w:val="none" w:sz="0" w:space="0" w:color="auto"/>
                        <w:right w:val="none" w:sz="0" w:space="0" w:color="auto"/>
                      </w:divBdr>
                    </w:div>
                  </w:divsChild>
                </w:div>
                <w:div w:id="1838879369">
                  <w:marLeft w:val="0"/>
                  <w:marRight w:val="0"/>
                  <w:marTop w:val="0"/>
                  <w:marBottom w:val="0"/>
                  <w:divBdr>
                    <w:top w:val="none" w:sz="0" w:space="0" w:color="auto"/>
                    <w:left w:val="none" w:sz="0" w:space="0" w:color="auto"/>
                    <w:bottom w:val="none" w:sz="0" w:space="0" w:color="auto"/>
                    <w:right w:val="none" w:sz="0" w:space="0" w:color="auto"/>
                  </w:divBdr>
                  <w:divsChild>
                    <w:div w:id="1128430696">
                      <w:marLeft w:val="0"/>
                      <w:marRight w:val="0"/>
                      <w:marTop w:val="0"/>
                      <w:marBottom w:val="0"/>
                      <w:divBdr>
                        <w:top w:val="none" w:sz="0" w:space="0" w:color="auto"/>
                        <w:left w:val="none" w:sz="0" w:space="0" w:color="auto"/>
                        <w:bottom w:val="none" w:sz="0" w:space="0" w:color="auto"/>
                        <w:right w:val="none" w:sz="0" w:space="0" w:color="auto"/>
                      </w:divBdr>
                    </w:div>
                    <w:div w:id="1245720655">
                      <w:marLeft w:val="0"/>
                      <w:marRight w:val="0"/>
                      <w:marTop w:val="0"/>
                      <w:marBottom w:val="0"/>
                      <w:divBdr>
                        <w:top w:val="none" w:sz="0" w:space="0" w:color="auto"/>
                        <w:left w:val="none" w:sz="0" w:space="0" w:color="auto"/>
                        <w:bottom w:val="none" w:sz="0" w:space="0" w:color="auto"/>
                        <w:right w:val="none" w:sz="0" w:space="0" w:color="auto"/>
                      </w:divBdr>
                    </w:div>
                  </w:divsChild>
                </w:div>
                <w:div w:id="1438285214">
                  <w:marLeft w:val="0"/>
                  <w:marRight w:val="0"/>
                  <w:marTop w:val="0"/>
                  <w:marBottom w:val="0"/>
                  <w:divBdr>
                    <w:top w:val="none" w:sz="0" w:space="0" w:color="auto"/>
                    <w:left w:val="none" w:sz="0" w:space="0" w:color="auto"/>
                    <w:bottom w:val="none" w:sz="0" w:space="0" w:color="auto"/>
                    <w:right w:val="none" w:sz="0" w:space="0" w:color="auto"/>
                  </w:divBdr>
                  <w:divsChild>
                    <w:div w:id="407314646">
                      <w:marLeft w:val="0"/>
                      <w:marRight w:val="0"/>
                      <w:marTop w:val="0"/>
                      <w:marBottom w:val="0"/>
                      <w:divBdr>
                        <w:top w:val="none" w:sz="0" w:space="0" w:color="auto"/>
                        <w:left w:val="none" w:sz="0" w:space="0" w:color="auto"/>
                        <w:bottom w:val="none" w:sz="0" w:space="0" w:color="auto"/>
                        <w:right w:val="none" w:sz="0" w:space="0" w:color="auto"/>
                      </w:divBdr>
                    </w:div>
                  </w:divsChild>
                </w:div>
                <w:div w:id="33890990">
                  <w:marLeft w:val="0"/>
                  <w:marRight w:val="0"/>
                  <w:marTop w:val="0"/>
                  <w:marBottom w:val="0"/>
                  <w:divBdr>
                    <w:top w:val="none" w:sz="0" w:space="0" w:color="auto"/>
                    <w:left w:val="none" w:sz="0" w:space="0" w:color="auto"/>
                    <w:bottom w:val="none" w:sz="0" w:space="0" w:color="auto"/>
                    <w:right w:val="none" w:sz="0" w:space="0" w:color="auto"/>
                  </w:divBdr>
                  <w:divsChild>
                    <w:div w:id="818039515">
                      <w:marLeft w:val="0"/>
                      <w:marRight w:val="0"/>
                      <w:marTop w:val="0"/>
                      <w:marBottom w:val="0"/>
                      <w:divBdr>
                        <w:top w:val="none" w:sz="0" w:space="0" w:color="auto"/>
                        <w:left w:val="none" w:sz="0" w:space="0" w:color="auto"/>
                        <w:bottom w:val="none" w:sz="0" w:space="0" w:color="auto"/>
                        <w:right w:val="none" w:sz="0" w:space="0" w:color="auto"/>
                      </w:divBdr>
                    </w:div>
                    <w:div w:id="1367028116">
                      <w:marLeft w:val="0"/>
                      <w:marRight w:val="0"/>
                      <w:marTop w:val="0"/>
                      <w:marBottom w:val="0"/>
                      <w:divBdr>
                        <w:top w:val="none" w:sz="0" w:space="0" w:color="auto"/>
                        <w:left w:val="none" w:sz="0" w:space="0" w:color="auto"/>
                        <w:bottom w:val="none" w:sz="0" w:space="0" w:color="auto"/>
                        <w:right w:val="none" w:sz="0" w:space="0" w:color="auto"/>
                      </w:divBdr>
                    </w:div>
                  </w:divsChild>
                </w:div>
                <w:div w:id="166334429">
                  <w:marLeft w:val="0"/>
                  <w:marRight w:val="0"/>
                  <w:marTop w:val="0"/>
                  <w:marBottom w:val="0"/>
                  <w:divBdr>
                    <w:top w:val="none" w:sz="0" w:space="0" w:color="auto"/>
                    <w:left w:val="none" w:sz="0" w:space="0" w:color="auto"/>
                    <w:bottom w:val="none" w:sz="0" w:space="0" w:color="auto"/>
                    <w:right w:val="none" w:sz="0" w:space="0" w:color="auto"/>
                  </w:divBdr>
                  <w:divsChild>
                    <w:div w:id="274210816">
                      <w:marLeft w:val="0"/>
                      <w:marRight w:val="0"/>
                      <w:marTop w:val="0"/>
                      <w:marBottom w:val="0"/>
                      <w:divBdr>
                        <w:top w:val="none" w:sz="0" w:space="0" w:color="auto"/>
                        <w:left w:val="none" w:sz="0" w:space="0" w:color="auto"/>
                        <w:bottom w:val="none" w:sz="0" w:space="0" w:color="auto"/>
                        <w:right w:val="none" w:sz="0" w:space="0" w:color="auto"/>
                      </w:divBdr>
                    </w:div>
                    <w:div w:id="1003094453">
                      <w:marLeft w:val="0"/>
                      <w:marRight w:val="0"/>
                      <w:marTop w:val="0"/>
                      <w:marBottom w:val="0"/>
                      <w:divBdr>
                        <w:top w:val="none" w:sz="0" w:space="0" w:color="auto"/>
                        <w:left w:val="none" w:sz="0" w:space="0" w:color="auto"/>
                        <w:bottom w:val="none" w:sz="0" w:space="0" w:color="auto"/>
                        <w:right w:val="none" w:sz="0" w:space="0" w:color="auto"/>
                      </w:divBdr>
                    </w:div>
                  </w:divsChild>
                </w:div>
                <w:div w:id="674309879">
                  <w:marLeft w:val="0"/>
                  <w:marRight w:val="0"/>
                  <w:marTop w:val="0"/>
                  <w:marBottom w:val="0"/>
                  <w:divBdr>
                    <w:top w:val="none" w:sz="0" w:space="0" w:color="auto"/>
                    <w:left w:val="none" w:sz="0" w:space="0" w:color="auto"/>
                    <w:bottom w:val="none" w:sz="0" w:space="0" w:color="auto"/>
                    <w:right w:val="none" w:sz="0" w:space="0" w:color="auto"/>
                  </w:divBdr>
                  <w:divsChild>
                    <w:div w:id="818619389">
                      <w:marLeft w:val="0"/>
                      <w:marRight w:val="0"/>
                      <w:marTop w:val="0"/>
                      <w:marBottom w:val="0"/>
                      <w:divBdr>
                        <w:top w:val="none" w:sz="0" w:space="0" w:color="auto"/>
                        <w:left w:val="none" w:sz="0" w:space="0" w:color="auto"/>
                        <w:bottom w:val="none" w:sz="0" w:space="0" w:color="auto"/>
                        <w:right w:val="none" w:sz="0" w:space="0" w:color="auto"/>
                      </w:divBdr>
                    </w:div>
                  </w:divsChild>
                </w:div>
                <w:div w:id="1477647078">
                  <w:marLeft w:val="0"/>
                  <w:marRight w:val="0"/>
                  <w:marTop w:val="0"/>
                  <w:marBottom w:val="0"/>
                  <w:divBdr>
                    <w:top w:val="none" w:sz="0" w:space="0" w:color="auto"/>
                    <w:left w:val="none" w:sz="0" w:space="0" w:color="auto"/>
                    <w:bottom w:val="none" w:sz="0" w:space="0" w:color="auto"/>
                    <w:right w:val="none" w:sz="0" w:space="0" w:color="auto"/>
                  </w:divBdr>
                  <w:divsChild>
                    <w:div w:id="1473013753">
                      <w:marLeft w:val="0"/>
                      <w:marRight w:val="0"/>
                      <w:marTop w:val="0"/>
                      <w:marBottom w:val="0"/>
                      <w:divBdr>
                        <w:top w:val="none" w:sz="0" w:space="0" w:color="auto"/>
                        <w:left w:val="none" w:sz="0" w:space="0" w:color="auto"/>
                        <w:bottom w:val="none" w:sz="0" w:space="0" w:color="auto"/>
                        <w:right w:val="none" w:sz="0" w:space="0" w:color="auto"/>
                      </w:divBdr>
                    </w:div>
                  </w:divsChild>
                </w:div>
                <w:div w:id="1711681775">
                  <w:marLeft w:val="0"/>
                  <w:marRight w:val="0"/>
                  <w:marTop w:val="0"/>
                  <w:marBottom w:val="0"/>
                  <w:divBdr>
                    <w:top w:val="none" w:sz="0" w:space="0" w:color="auto"/>
                    <w:left w:val="none" w:sz="0" w:space="0" w:color="auto"/>
                    <w:bottom w:val="none" w:sz="0" w:space="0" w:color="auto"/>
                    <w:right w:val="none" w:sz="0" w:space="0" w:color="auto"/>
                  </w:divBdr>
                  <w:divsChild>
                    <w:div w:id="78331017">
                      <w:marLeft w:val="0"/>
                      <w:marRight w:val="0"/>
                      <w:marTop w:val="0"/>
                      <w:marBottom w:val="0"/>
                      <w:divBdr>
                        <w:top w:val="none" w:sz="0" w:space="0" w:color="auto"/>
                        <w:left w:val="none" w:sz="0" w:space="0" w:color="auto"/>
                        <w:bottom w:val="none" w:sz="0" w:space="0" w:color="auto"/>
                        <w:right w:val="none" w:sz="0" w:space="0" w:color="auto"/>
                      </w:divBdr>
                    </w:div>
                  </w:divsChild>
                </w:div>
                <w:div w:id="1751779514">
                  <w:marLeft w:val="0"/>
                  <w:marRight w:val="0"/>
                  <w:marTop w:val="0"/>
                  <w:marBottom w:val="0"/>
                  <w:divBdr>
                    <w:top w:val="none" w:sz="0" w:space="0" w:color="auto"/>
                    <w:left w:val="none" w:sz="0" w:space="0" w:color="auto"/>
                    <w:bottom w:val="none" w:sz="0" w:space="0" w:color="auto"/>
                    <w:right w:val="none" w:sz="0" w:space="0" w:color="auto"/>
                  </w:divBdr>
                  <w:divsChild>
                    <w:div w:id="1646205773">
                      <w:marLeft w:val="0"/>
                      <w:marRight w:val="0"/>
                      <w:marTop w:val="0"/>
                      <w:marBottom w:val="0"/>
                      <w:divBdr>
                        <w:top w:val="none" w:sz="0" w:space="0" w:color="auto"/>
                        <w:left w:val="none" w:sz="0" w:space="0" w:color="auto"/>
                        <w:bottom w:val="none" w:sz="0" w:space="0" w:color="auto"/>
                        <w:right w:val="none" w:sz="0" w:space="0" w:color="auto"/>
                      </w:divBdr>
                    </w:div>
                  </w:divsChild>
                </w:div>
                <w:div w:id="1243174844">
                  <w:marLeft w:val="0"/>
                  <w:marRight w:val="0"/>
                  <w:marTop w:val="0"/>
                  <w:marBottom w:val="0"/>
                  <w:divBdr>
                    <w:top w:val="none" w:sz="0" w:space="0" w:color="auto"/>
                    <w:left w:val="none" w:sz="0" w:space="0" w:color="auto"/>
                    <w:bottom w:val="none" w:sz="0" w:space="0" w:color="auto"/>
                    <w:right w:val="none" w:sz="0" w:space="0" w:color="auto"/>
                  </w:divBdr>
                  <w:divsChild>
                    <w:div w:id="1573465323">
                      <w:marLeft w:val="0"/>
                      <w:marRight w:val="0"/>
                      <w:marTop w:val="0"/>
                      <w:marBottom w:val="0"/>
                      <w:divBdr>
                        <w:top w:val="none" w:sz="0" w:space="0" w:color="auto"/>
                        <w:left w:val="none" w:sz="0" w:space="0" w:color="auto"/>
                        <w:bottom w:val="none" w:sz="0" w:space="0" w:color="auto"/>
                        <w:right w:val="none" w:sz="0" w:space="0" w:color="auto"/>
                      </w:divBdr>
                    </w:div>
                  </w:divsChild>
                </w:div>
                <w:div w:id="172377470">
                  <w:marLeft w:val="0"/>
                  <w:marRight w:val="0"/>
                  <w:marTop w:val="0"/>
                  <w:marBottom w:val="0"/>
                  <w:divBdr>
                    <w:top w:val="none" w:sz="0" w:space="0" w:color="auto"/>
                    <w:left w:val="none" w:sz="0" w:space="0" w:color="auto"/>
                    <w:bottom w:val="none" w:sz="0" w:space="0" w:color="auto"/>
                    <w:right w:val="none" w:sz="0" w:space="0" w:color="auto"/>
                  </w:divBdr>
                  <w:divsChild>
                    <w:div w:id="1761178629">
                      <w:marLeft w:val="0"/>
                      <w:marRight w:val="0"/>
                      <w:marTop w:val="0"/>
                      <w:marBottom w:val="0"/>
                      <w:divBdr>
                        <w:top w:val="none" w:sz="0" w:space="0" w:color="auto"/>
                        <w:left w:val="none" w:sz="0" w:space="0" w:color="auto"/>
                        <w:bottom w:val="none" w:sz="0" w:space="0" w:color="auto"/>
                        <w:right w:val="none" w:sz="0" w:space="0" w:color="auto"/>
                      </w:divBdr>
                    </w:div>
                  </w:divsChild>
                </w:div>
                <w:div w:id="641236571">
                  <w:marLeft w:val="0"/>
                  <w:marRight w:val="0"/>
                  <w:marTop w:val="0"/>
                  <w:marBottom w:val="0"/>
                  <w:divBdr>
                    <w:top w:val="none" w:sz="0" w:space="0" w:color="auto"/>
                    <w:left w:val="none" w:sz="0" w:space="0" w:color="auto"/>
                    <w:bottom w:val="none" w:sz="0" w:space="0" w:color="auto"/>
                    <w:right w:val="none" w:sz="0" w:space="0" w:color="auto"/>
                  </w:divBdr>
                  <w:divsChild>
                    <w:div w:id="126825273">
                      <w:marLeft w:val="0"/>
                      <w:marRight w:val="0"/>
                      <w:marTop w:val="0"/>
                      <w:marBottom w:val="0"/>
                      <w:divBdr>
                        <w:top w:val="none" w:sz="0" w:space="0" w:color="auto"/>
                        <w:left w:val="none" w:sz="0" w:space="0" w:color="auto"/>
                        <w:bottom w:val="none" w:sz="0" w:space="0" w:color="auto"/>
                        <w:right w:val="none" w:sz="0" w:space="0" w:color="auto"/>
                      </w:divBdr>
                    </w:div>
                  </w:divsChild>
                </w:div>
                <w:div w:id="466508749">
                  <w:marLeft w:val="0"/>
                  <w:marRight w:val="0"/>
                  <w:marTop w:val="0"/>
                  <w:marBottom w:val="0"/>
                  <w:divBdr>
                    <w:top w:val="none" w:sz="0" w:space="0" w:color="auto"/>
                    <w:left w:val="none" w:sz="0" w:space="0" w:color="auto"/>
                    <w:bottom w:val="none" w:sz="0" w:space="0" w:color="auto"/>
                    <w:right w:val="none" w:sz="0" w:space="0" w:color="auto"/>
                  </w:divBdr>
                  <w:divsChild>
                    <w:div w:id="455802911">
                      <w:marLeft w:val="0"/>
                      <w:marRight w:val="0"/>
                      <w:marTop w:val="0"/>
                      <w:marBottom w:val="0"/>
                      <w:divBdr>
                        <w:top w:val="none" w:sz="0" w:space="0" w:color="auto"/>
                        <w:left w:val="none" w:sz="0" w:space="0" w:color="auto"/>
                        <w:bottom w:val="none" w:sz="0" w:space="0" w:color="auto"/>
                        <w:right w:val="none" w:sz="0" w:space="0" w:color="auto"/>
                      </w:divBdr>
                    </w:div>
                  </w:divsChild>
                </w:div>
                <w:div w:id="691999490">
                  <w:marLeft w:val="0"/>
                  <w:marRight w:val="0"/>
                  <w:marTop w:val="0"/>
                  <w:marBottom w:val="0"/>
                  <w:divBdr>
                    <w:top w:val="none" w:sz="0" w:space="0" w:color="auto"/>
                    <w:left w:val="none" w:sz="0" w:space="0" w:color="auto"/>
                    <w:bottom w:val="none" w:sz="0" w:space="0" w:color="auto"/>
                    <w:right w:val="none" w:sz="0" w:space="0" w:color="auto"/>
                  </w:divBdr>
                  <w:divsChild>
                    <w:div w:id="1678076816">
                      <w:marLeft w:val="0"/>
                      <w:marRight w:val="0"/>
                      <w:marTop w:val="0"/>
                      <w:marBottom w:val="0"/>
                      <w:divBdr>
                        <w:top w:val="none" w:sz="0" w:space="0" w:color="auto"/>
                        <w:left w:val="none" w:sz="0" w:space="0" w:color="auto"/>
                        <w:bottom w:val="none" w:sz="0" w:space="0" w:color="auto"/>
                        <w:right w:val="none" w:sz="0" w:space="0" w:color="auto"/>
                      </w:divBdr>
                    </w:div>
                  </w:divsChild>
                </w:div>
                <w:div w:id="2038042667">
                  <w:marLeft w:val="0"/>
                  <w:marRight w:val="0"/>
                  <w:marTop w:val="0"/>
                  <w:marBottom w:val="0"/>
                  <w:divBdr>
                    <w:top w:val="none" w:sz="0" w:space="0" w:color="auto"/>
                    <w:left w:val="none" w:sz="0" w:space="0" w:color="auto"/>
                    <w:bottom w:val="none" w:sz="0" w:space="0" w:color="auto"/>
                    <w:right w:val="none" w:sz="0" w:space="0" w:color="auto"/>
                  </w:divBdr>
                  <w:divsChild>
                    <w:div w:id="939262012">
                      <w:marLeft w:val="0"/>
                      <w:marRight w:val="0"/>
                      <w:marTop w:val="0"/>
                      <w:marBottom w:val="0"/>
                      <w:divBdr>
                        <w:top w:val="none" w:sz="0" w:space="0" w:color="auto"/>
                        <w:left w:val="none" w:sz="0" w:space="0" w:color="auto"/>
                        <w:bottom w:val="none" w:sz="0" w:space="0" w:color="auto"/>
                        <w:right w:val="none" w:sz="0" w:space="0" w:color="auto"/>
                      </w:divBdr>
                    </w:div>
                  </w:divsChild>
                </w:div>
                <w:div w:id="957375409">
                  <w:marLeft w:val="0"/>
                  <w:marRight w:val="0"/>
                  <w:marTop w:val="0"/>
                  <w:marBottom w:val="0"/>
                  <w:divBdr>
                    <w:top w:val="none" w:sz="0" w:space="0" w:color="auto"/>
                    <w:left w:val="none" w:sz="0" w:space="0" w:color="auto"/>
                    <w:bottom w:val="none" w:sz="0" w:space="0" w:color="auto"/>
                    <w:right w:val="none" w:sz="0" w:space="0" w:color="auto"/>
                  </w:divBdr>
                  <w:divsChild>
                    <w:div w:id="1198129774">
                      <w:marLeft w:val="0"/>
                      <w:marRight w:val="0"/>
                      <w:marTop w:val="0"/>
                      <w:marBottom w:val="0"/>
                      <w:divBdr>
                        <w:top w:val="none" w:sz="0" w:space="0" w:color="auto"/>
                        <w:left w:val="none" w:sz="0" w:space="0" w:color="auto"/>
                        <w:bottom w:val="none" w:sz="0" w:space="0" w:color="auto"/>
                        <w:right w:val="none" w:sz="0" w:space="0" w:color="auto"/>
                      </w:divBdr>
                    </w:div>
                  </w:divsChild>
                </w:div>
                <w:div w:id="1725908094">
                  <w:marLeft w:val="0"/>
                  <w:marRight w:val="0"/>
                  <w:marTop w:val="0"/>
                  <w:marBottom w:val="0"/>
                  <w:divBdr>
                    <w:top w:val="none" w:sz="0" w:space="0" w:color="auto"/>
                    <w:left w:val="none" w:sz="0" w:space="0" w:color="auto"/>
                    <w:bottom w:val="none" w:sz="0" w:space="0" w:color="auto"/>
                    <w:right w:val="none" w:sz="0" w:space="0" w:color="auto"/>
                  </w:divBdr>
                  <w:divsChild>
                    <w:div w:id="330255201">
                      <w:marLeft w:val="0"/>
                      <w:marRight w:val="0"/>
                      <w:marTop w:val="0"/>
                      <w:marBottom w:val="0"/>
                      <w:divBdr>
                        <w:top w:val="none" w:sz="0" w:space="0" w:color="auto"/>
                        <w:left w:val="none" w:sz="0" w:space="0" w:color="auto"/>
                        <w:bottom w:val="none" w:sz="0" w:space="0" w:color="auto"/>
                        <w:right w:val="none" w:sz="0" w:space="0" w:color="auto"/>
                      </w:divBdr>
                    </w:div>
                  </w:divsChild>
                </w:div>
                <w:div w:id="2073186922">
                  <w:marLeft w:val="0"/>
                  <w:marRight w:val="0"/>
                  <w:marTop w:val="0"/>
                  <w:marBottom w:val="0"/>
                  <w:divBdr>
                    <w:top w:val="none" w:sz="0" w:space="0" w:color="auto"/>
                    <w:left w:val="none" w:sz="0" w:space="0" w:color="auto"/>
                    <w:bottom w:val="none" w:sz="0" w:space="0" w:color="auto"/>
                    <w:right w:val="none" w:sz="0" w:space="0" w:color="auto"/>
                  </w:divBdr>
                  <w:divsChild>
                    <w:div w:id="864949206">
                      <w:marLeft w:val="0"/>
                      <w:marRight w:val="0"/>
                      <w:marTop w:val="0"/>
                      <w:marBottom w:val="0"/>
                      <w:divBdr>
                        <w:top w:val="none" w:sz="0" w:space="0" w:color="auto"/>
                        <w:left w:val="none" w:sz="0" w:space="0" w:color="auto"/>
                        <w:bottom w:val="none" w:sz="0" w:space="0" w:color="auto"/>
                        <w:right w:val="none" w:sz="0" w:space="0" w:color="auto"/>
                      </w:divBdr>
                    </w:div>
                  </w:divsChild>
                </w:div>
                <w:div w:id="1141000159">
                  <w:marLeft w:val="0"/>
                  <w:marRight w:val="0"/>
                  <w:marTop w:val="0"/>
                  <w:marBottom w:val="0"/>
                  <w:divBdr>
                    <w:top w:val="none" w:sz="0" w:space="0" w:color="auto"/>
                    <w:left w:val="none" w:sz="0" w:space="0" w:color="auto"/>
                    <w:bottom w:val="none" w:sz="0" w:space="0" w:color="auto"/>
                    <w:right w:val="none" w:sz="0" w:space="0" w:color="auto"/>
                  </w:divBdr>
                  <w:divsChild>
                    <w:div w:id="1596666969">
                      <w:marLeft w:val="0"/>
                      <w:marRight w:val="0"/>
                      <w:marTop w:val="0"/>
                      <w:marBottom w:val="0"/>
                      <w:divBdr>
                        <w:top w:val="none" w:sz="0" w:space="0" w:color="auto"/>
                        <w:left w:val="none" w:sz="0" w:space="0" w:color="auto"/>
                        <w:bottom w:val="none" w:sz="0" w:space="0" w:color="auto"/>
                        <w:right w:val="none" w:sz="0" w:space="0" w:color="auto"/>
                      </w:divBdr>
                    </w:div>
                  </w:divsChild>
                </w:div>
                <w:div w:id="251547494">
                  <w:marLeft w:val="0"/>
                  <w:marRight w:val="0"/>
                  <w:marTop w:val="0"/>
                  <w:marBottom w:val="0"/>
                  <w:divBdr>
                    <w:top w:val="none" w:sz="0" w:space="0" w:color="auto"/>
                    <w:left w:val="none" w:sz="0" w:space="0" w:color="auto"/>
                    <w:bottom w:val="none" w:sz="0" w:space="0" w:color="auto"/>
                    <w:right w:val="none" w:sz="0" w:space="0" w:color="auto"/>
                  </w:divBdr>
                  <w:divsChild>
                    <w:div w:id="1428309274">
                      <w:marLeft w:val="0"/>
                      <w:marRight w:val="0"/>
                      <w:marTop w:val="0"/>
                      <w:marBottom w:val="0"/>
                      <w:divBdr>
                        <w:top w:val="none" w:sz="0" w:space="0" w:color="auto"/>
                        <w:left w:val="none" w:sz="0" w:space="0" w:color="auto"/>
                        <w:bottom w:val="none" w:sz="0" w:space="0" w:color="auto"/>
                        <w:right w:val="none" w:sz="0" w:space="0" w:color="auto"/>
                      </w:divBdr>
                    </w:div>
                  </w:divsChild>
                </w:div>
                <w:div w:id="1810047194">
                  <w:marLeft w:val="0"/>
                  <w:marRight w:val="0"/>
                  <w:marTop w:val="0"/>
                  <w:marBottom w:val="0"/>
                  <w:divBdr>
                    <w:top w:val="none" w:sz="0" w:space="0" w:color="auto"/>
                    <w:left w:val="none" w:sz="0" w:space="0" w:color="auto"/>
                    <w:bottom w:val="none" w:sz="0" w:space="0" w:color="auto"/>
                    <w:right w:val="none" w:sz="0" w:space="0" w:color="auto"/>
                  </w:divBdr>
                  <w:divsChild>
                    <w:div w:id="447243010">
                      <w:marLeft w:val="0"/>
                      <w:marRight w:val="0"/>
                      <w:marTop w:val="0"/>
                      <w:marBottom w:val="0"/>
                      <w:divBdr>
                        <w:top w:val="none" w:sz="0" w:space="0" w:color="auto"/>
                        <w:left w:val="none" w:sz="0" w:space="0" w:color="auto"/>
                        <w:bottom w:val="none" w:sz="0" w:space="0" w:color="auto"/>
                        <w:right w:val="none" w:sz="0" w:space="0" w:color="auto"/>
                      </w:divBdr>
                    </w:div>
                  </w:divsChild>
                </w:div>
                <w:div w:id="1172723177">
                  <w:marLeft w:val="0"/>
                  <w:marRight w:val="0"/>
                  <w:marTop w:val="0"/>
                  <w:marBottom w:val="0"/>
                  <w:divBdr>
                    <w:top w:val="none" w:sz="0" w:space="0" w:color="auto"/>
                    <w:left w:val="none" w:sz="0" w:space="0" w:color="auto"/>
                    <w:bottom w:val="none" w:sz="0" w:space="0" w:color="auto"/>
                    <w:right w:val="none" w:sz="0" w:space="0" w:color="auto"/>
                  </w:divBdr>
                  <w:divsChild>
                    <w:div w:id="1636715947">
                      <w:marLeft w:val="0"/>
                      <w:marRight w:val="0"/>
                      <w:marTop w:val="0"/>
                      <w:marBottom w:val="0"/>
                      <w:divBdr>
                        <w:top w:val="none" w:sz="0" w:space="0" w:color="auto"/>
                        <w:left w:val="none" w:sz="0" w:space="0" w:color="auto"/>
                        <w:bottom w:val="none" w:sz="0" w:space="0" w:color="auto"/>
                        <w:right w:val="none" w:sz="0" w:space="0" w:color="auto"/>
                      </w:divBdr>
                    </w:div>
                  </w:divsChild>
                </w:div>
                <w:div w:id="987784730">
                  <w:marLeft w:val="0"/>
                  <w:marRight w:val="0"/>
                  <w:marTop w:val="0"/>
                  <w:marBottom w:val="0"/>
                  <w:divBdr>
                    <w:top w:val="none" w:sz="0" w:space="0" w:color="auto"/>
                    <w:left w:val="none" w:sz="0" w:space="0" w:color="auto"/>
                    <w:bottom w:val="none" w:sz="0" w:space="0" w:color="auto"/>
                    <w:right w:val="none" w:sz="0" w:space="0" w:color="auto"/>
                  </w:divBdr>
                  <w:divsChild>
                    <w:div w:id="2065792327">
                      <w:marLeft w:val="0"/>
                      <w:marRight w:val="0"/>
                      <w:marTop w:val="0"/>
                      <w:marBottom w:val="0"/>
                      <w:divBdr>
                        <w:top w:val="none" w:sz="0" w:space="0" w:color="auto"/>
                        <w:left w:val="none" w:sz="0" w:space="0" w:color="auto"/>
                        <w:bottom w:val="none" w:sz="0" w:space="0" w:color="auto"/>
                        <w:right w:val="none" w:sz="0" w:space="0" w:color="auto"/>
                      </w:divBdr>
                    </w:div>
                  </w:divsChild>
                </w:div>
                <w:div w:id="408430753">
                  <w:marLeft w:val="0"/>
                  <w:marRight w:val="0"/>
                  <w:marTop w:val="0"/>
                  <w:marBottom w:val="0"/>
                  <w:divBdr>
                    <w:top w:val="none" w:sz="0" w:space="0" w:color="auto"/>
                    <w:left w:val="none" w:sz="0" w:space="0" w:color="auto"/>
                    <w:bottom w:val="none" w:sz="0" w:space="0" w:color="auto"/>
                    <w:right w:val="none" w:sz="0" w:space="0" w:color="auto"/>
                  </w:divBdr>
                  <w:divsChild>
                    <w:div w:id="744453008">
                      <w:marLeft w:val="0"/>
                      <w:marRight w:val="0"/>
                      <w:marTop w:val="0"/>
                      <w:marBottom w:val="0"/>
                      <w:divBdr>
                        <w:top w:val="none" w:sz="0" w:space="0" w:color="auto"/>
                        <w:left w:val="none" w:sz="0" w:space="0" w:color="auto"/>
                        <w:bottom w:val="none" w:sz="0" w:space="0" w:color="auto"/>
                        <w:right w:val="none" w:sz="0" w:space="0" w:color="auto"/>
                      </w:divBdr>
                    </w:div>
                  </w:divsChild>
                </w:div>
                <w:div w:id="2125809607">
                  <w:marLeft w:val="0"/>
                  <w:marRight w:val="0"/>
                  <w:marTop w:val="0"/>
                  <w:marBottom w:val="0"/>
                  <w:divBdr>
                    <w:top w:val="none" w:sz="0" w:space="0" w:color="auto"/>
                    <w:left w:val="none" w:sz="0" w:space="0" w:color="auto"/>
                    <w:bottom w:val="none" w:sz="0" w:space="0" w:color="auto"/>
                    <w:right w:val="none" w:sz="0" w:space="0" w:color="auto"/>
                  </w:divBdr>
                  <w:divsChild>
                    <w:div w:id="722871779">
                      <w:marLeft w:val="0"/>
                      <w:marRight w:val="0"/>
                      <w:marTop w:val="0"/>
                      <w:marBottom w:val="0"/>
                      <w:divBdr>
                        <w:top w:val="none" w:sz="0" w:space="0" w:color="auto"/>
                        <w:left w:val="none" w:sz="0" w:space="0" w:color="auto"/>
                        <w:bottom w:val="none" w:sz="0" w:space="0" w:color="auto"/>
                        <w:right w:val="none" w:sz="0" w:space="0" w:color="auto"/>
                      </w:divBdr>
                    </w:div>
                  </w:divsChild>
                </w:div>
                <w:div w:id="720910764">
                  <w:marLeft w:val="0"/>
                  <w:marRight w:val="0"/>
                  <w:marTop w:val="0"/>
                  <w:marBottom w:val="0"/>
                  <w:divBdr>
                    <w:top w:val="none" w:sz="0" w:space="0" w:color="auto"/>
                    <w:left w:val="none" w:sz="0" w:space="0" w:color="auto"/>
                    <w:bottom w:val="none" w:sz="0" w:space="0" w:color="auto"/>
                    <w:right w:val="none" w:sz="0" w:space="0" w:color="auto"/>
                  </w:divBdr>
                  <w:divsChild>
                    <w:div w:id="692615051">
                      <w:marLeft w:val="0"/>
                      <w:marRight w:val="0"/>
                      <w:marTop w:val="0"/>
                      <w:marBottom w:val="0"/>
                      <w:divBdr>
                        <w:top w:val="none" w:sz="0" w:space="0" w:color="auto"/>
                        <w:left w:val="none" w:sz="0" w:space="0" w:color="auto"/>
                        <w:bottom w:val="none" w:sz="0" w:space="0" w:color="auto"/>
                        <w:right w:val="none" w:sz="0" w:space="0" w:color="auto"/>
                      </w:divBdr>
                    </w:div>
                  </w:divsChild>
                </w:div>
                <w:div w:id="52775120">
                  <w:marLeft w:val="0"/>
                  <w:marRight w:val="0"/>
                  <w:marTop w:val="0"/>
                  <w:marBottom w:val="0"/>
                  <w:divBdr>
                    <w:top w:val="none" w:sz="0" w:space="0" w:color="auto"/>
                    <w:left w:val="none" w:sz="0" w:space="0" w:color="auto"/>
                    <w:bottom w:val="none" w:sz="0" w:space="0" w:color="auto"/>
                    <w:right w:val="none" w:sz="0" w:space="0" w:color="auto"/>
                  </w:divBdr>
                  <w:divsChild>
                    <w:div w:id="173691680">
                      <w:marLeft w:val="0"/>
                      <w:marRight w:val="0"/>
                      <w:marTop w:val="0"/>
                      <w:marBottom w:val="0"/>
                      <w:divBdr>
                        <w:top w:val="none" w:sz="0" w:space="0" w:color="auto"/>
                        <w:left w:val="none" w:sz="0" w:space="0" w:color="auto"/>
                        <w:bottom w:val="none" w:sz="0" w:space="0" w:color="auto"/>
                        <w:right w:val="none" w:sz="0" w:space="0" w:color="auto"/>
                      </w:divBdr>
                    </w:div>
                  </w:divsChild>
                </w:div>
                <w:div w:id="426729725">
                  <w:marLeft w:val="0"/>
                  <w:marRight w:val="0"/>
                  <w:marTop w:val="0"/>
                  <w:marBottom w:val="0"/>
                  <w:divBdr>
                    <w:top w:val="none" w:sz="0" w:space="0" w:color="auto"/>
                    <w:left w:val="none" w:sz="0" w:space="0" w:color="auto"/>
                    <w:bottom w:val="none" w:sz="0" w:space="0" w:color="auto"/>
                    <w:right w:val="none" w:sz="0" w:space="0" w:color="auto"/>
                  </w:divBdr>
                  <w:divsChild>
                    <w:div w:id="1863397437">
                      <w:marLeft w:val="0"/>
                      <w:marRight w:val="0"/>
                      <w:marTop w:val="0"/>
                      <w:marBottom w:val="0"/>
                      <w:divBdr>
                        <w:top w:val="none" w:sz="0" w:space="0" w:color="auto"/>
                        <w:left w:val="none" w:sz="0" w:space="0" w:color="auto"/>
                        <w:bottom w:val="none" w:sz="0" w:space="0" w:color="auto"/>
                        <w:right w:val="none" w:sz="0" w:space="0" w:color="auto"/>
                      </w:divBdr>
                    </w:div>
                  </w:divsChild>
                </w:div>
                <w:div w:id="1440831969">
                  <w:marLeft w:val="0"/>
                  <w:marRight w:val="0"/>
                  <w:marTop w:val="0"/>
                  <w:marBottom w:val="0"/>
                  <w:divBdr>
                    <w:top w:val="none" w:sz="0" w:space="0" w:color="auto"/>
                    <w:left w:val="none" w:sz="0" w:space="0" w:color="auto"/>
                    <w:bottom w:val="none" w:sz="0" w:space="0" w:color="auto"/>
                    <w:right w:val="none" w:sz="0" w:space="0" w:color="auto"/>
                  </w:divBdr>
                  <w:divsChild>
                    <w:div w:id="1937864097">
                      <w:marLeft w:val="0"/>
                      <w:marRight w:val="0"/>
                      <w:marTop w:val="0"/>
                      <w:marBottom w:val="0"/>
                      <w:divBdr>
                        <w:top w:val="none" w:sz="0" w:space="0" w:color="auto"/>
                        <w:left w:val="none" w:sz="0" w:space="0" w:color="auto"/>
                        <w:bottom w:val="none" w:sz="0" w:space="0" w:color="auto"/>
                        <w:right w:val="none" w:sz="0" w:space="0" w:color="auto"/>
                      </w:divBdr>
                    </w:div>
                  </w:divsChild>
                </w:div>
                <w:div w:id="649484367">
                  <w:marLeft w:val="0"/>
                  <w:marRight w:val="0"/>
                  <w:marTop w:val="0"/>
                  <w:marBottom w:val="0"/>
                  <w:divBdr>
                    <w:top w:val="none" w:sz="0" w:space="0" w:color="auto"/>
                    <w:left w:val="none" w:sz="0" w:space="0" w:color="auto"/>
                    <w:bottom w:val="none" w:sz="0" w:space="0" w:color="auto"/>
                    <w:right w:val="none" w:sz="0" w:space="0" w:color="auto"/>
                  </w:divBdr>
                  <w:divsChild>
                    <w:div w:id="582492477">
                      <w:marLeft w:val="0"/>
                      <w:marRight w:val="0"/>
                      <w:marTop w:val="0"/>
                      <w:marBottom w:val="0"/>
                      <w:divBdr>
                        <w:top w:val="none" w:sz="0" w:space="0" w:color="auto"/>
                        <w:left w:val="none" w:sz="0" w:space="0" w:color="auto"/>
                        <w:bottom w:val="none" w:sz="0" w:space="0" w:color="auto"/>
                        <w:right w:val="none" w:sz="0" w:space="0" w:color="auto"/>
                      </w:divBdr>
                    </w:div>
                  </w:divsChild>
                </w:div>
                <w:div w:id="1710374559">
                  <w:marLeft w:val="0"/>
                  <w:marRight w:val="0"/>
                  <w:marTop w:val="0"/>
                  <w:marBottom w:val="0"/>
                  <w:divBdr>
                    <w:top w:val="none" w:sz="0" w:space="0" w:color="auto"/>
                    <w:left w:val="none" w:sz="0" w:space="0" w:color="auto"/>
                    <w:bottom w:val="none" w:sz="0" w:space="0" w:color="auto"/>
                    <w:right w:val="none" w:sz="0" w:space="0" w:color="auto"/>
                  </w:divBdr>
                  <w:divsChild>
                    <w:div w:id="1783912000">
                      <w:marLeft w:val="0"/>
                      <w:marRight w:val="0"/>
                      <w:marTop w:val="0"/>
                      <w:marBottom w:val="0"/>
                      <w:divBdr>
                        <w:top w:val="none" w:sz="0" w:space="0" w:color="auto"/>
                        <w:left w:val="none" w:sz="0" w:space="0" w:color="auto"/>
                        <w:bottom w:val="none" w:sz="0" w:space="0" w:color="auto"/>
                        <w:right w:val="none" w:sz="0" w:space="0" w:color="auto"/>
                      </w:divBdr>
                    </w:div>
                  </w:divsChild>
                </w:div>
                <w:div w:id="1022701898">
                  <w:marLeft w:val="0"/>
                  <w:marRight w:val="0"/>
                  <w:marTop w:val="0"/>
                  <w:marBottom w:val="0"/>
                  <w:divBdr>
                    <w:top w:val="none" w:sz="0" w:space="0" w:color="auto"/>
                    <w:left w:val="none" w:sz="0" w:space="0" w:color="auto"/>
                    <w:bottom w:val="none" w:sz="0" w:space="0" w:color="auto"/>
                    <w:right w:val="none" w:sz="0" w:space="0" w:color="auto"/>
                  </w:divBdr>
                  <w:divsChild>
                    <w:div w:id="1961257286">
                      <w:marLeft w:val="0"/>
                      <w:marRight w:val="0"/>
                      <w:marTop w:val="0"/>
                      <w:marBottom w:val="0"/>
                      <w:divBdr>
                        <w:top w:val="none" w:sz="0" w:space="0" w:color="auto"/>
                        <w:left w:val="none" w:sz="0" w:space="0" w:color="auto"/>
                        <w:bottom w:val="none" w:sz="0" w:space="0" w:color="auto"/>
                        <w:right w:val="none" w:sz="0" w:space="0" w:color="auto"/>
                      </w:divBdr>
                    </w:div>
                  </w:divsChild>
                </w:div>
                <w:div w:id="959065383">
                  <w:marLeft w:val="0"/>
                  <w:marRight w:val="0"/>
                  <w:marTop w:val="0"/>
                  <w:marBottom w:val="0"/>
                  <w:divBdr>
                    <w:top w:val="none" w:sz="0" w:space="0" w:color="auto"/>
                    <w:left w:val="none" w:sz="0" w:space="0" w:color="auto"/>
                    <w:bottom w:val="none" w:sz="0" w:space="0" w:color="auto"/>
                    <w:right w:val="none" w:sz="0" w:space="0" w:color="auto"/>
                  </w:divBdr>
                  <w:divsChild>
                    <w:div w:id="162858896">
                      <w:marLeft w:val="0"/>
                      <w:marRight w:val="0"/>
                      <w:marTop w:val="0"/>
                      <w:marBottom w:val="0"/>
                      <w:divBdr>
                        <w:top w:val="none" w:sz="0" w:space="0" w:color="auto"/>
                        <w:left w:val="none" w:sz="0" w:space="0" w:color="auto"/>
                        <w:bottom w:val="none" w:sz="0" w:space="0" w:color="auto"/>
                        <w:right w:val="none" w:sz="0" w:space="0" w:color="auto"/>
                      </w:divBdr>
                    </w:div>
                  </w:divsChild>
                </w:div>
                <w:div w:id="56124457">
                  <w:marLeft w:val="0"/>
                  <w:marRight w:val="0"/>
                  <w:marTop w:val="0"/>
                  <w:marBottom w:val="0"/>
                  <w:divBdr>
                    <w:top w:val="none" w:sz="0" w:space="0" w:color="auto"/>
                    <w:left w:val="none" w:sz="0" w:space="0" w:color="auto"/>
                    <w:bottom w:val="none" w:sz="0" w:space="0" w:color="auto"/>
                    <w:right w:val="none" w:sz="0" w:space="0" w:color="auto"/>
                  </w:divBdr>
                  <w:divsChild>
                    <w:div w:id="918751529">
                      <w:marLeft w:val="0"/>
                      <w:marRight w:val="0"/>
                      <w:marTop w:val="0"/>
                      <w:marBottom w:val="0"/>
                      <w:divBdr>
                        <w:top w:val="none" w:sz="0" w:space="0" w:color="auto"/>
                        <w:left w:val="none" w:sz="0" w:space="0" w:color="auto"/>
                        <w:bottom w:val="none" w:sz="0" w:space="0" w:color="auto"/>
                        <w:right w:val="none" w:sz="0" w:space="0" w:color="auto"/>
                      </w:divBdr>
                    </w:div>
                  </w:divsChild>
                </w:div>
                <w:div w:id="392966208">
                  <w:marLeft w:val="0"/>
                  <w:marRight w:val="0"/>
                  <w:marTop w:val="0"/>
                  <w:marBottom w:val="0"/>
                  <w:divBdr>
                    <w:top w:val="none" w:sz="0" w:space="0" w:color="auto"/>
                    <w:left w:val="none" w:sz="0" w:space="0" w:color="auto"/>
                    <w:bottom w:val="none" w:sz="0" w:space="0" w:color="auto"/>
                    <w:right w:val="none" w:sz="0" w:space="0" w:color="auto"/>
                  </w:divBdr>
                  <w:divsChild>
                    <w:div w:id="607856994">
                      <w:marLeft w:val="0"/>
                      <w:marRight w:val="0"/>
                      <w:marTop w:val="0"/>
                      <w:marBottom w:val="0"/>
                      <w:divBdr>
                        <w:top w:val="none" w:sz="0" w:space="0" w:color="auto"/>
                        <w:left w:val="none" w:sz="0" w:space="0" w:color="auto"/>
                        <w:bottom w:val="none" w:sz="0" w:space="0" w:color="auto"/>
                        <w:right w:val="none" w:sz="0" w:space="0" w:color="auto"/>
                      </w:divBdr>
                    </w:div>
                  </w:divsChild>
                </w:div>
                <w:div w:id="1177963703">
                  <w:marLeft w:val="0"/>
                  <w:marRight w:val="0"/>
                  <w:marTop w:val="0"/>
                  <w:marBottom w:val="0"/>
                  <w:divBdr>
                    <w:top w:val="none" w:sz="0" w:space="0" w:color="auto"/>
                    <w:left w:val="none" w:sz="0" w:space="0" w:color="auto"/>
                    <w:bottom w:val="none" w:sz="0" w:space="0" w:color="auto"/>
                    <w:right w:val="none" w:sz="0" w:space="0" w:color="auto"/>
                  </w:divBdr>
                  <w:divsChild>
                    <w:div w:id="716049594">
                      <w:marLeft w:val="0"/>
                      <w:marRight w:val="0"/>
                      <w:marTop w:val="0"/>
                      <w:marBottom w:val="0"/>
                      <w:divBdr>
                        <w:top w:val="none" w:sz="0" w:space="0" w:color="auto"/>
                        <w:left w:val="none" w:sz="0" w:space="0" w:color="auto"/>
                        <w:bottom w:val="none" w:sz="0" w:space="0" w:color="auto"/>
                        <w:right w:val="none" w:sz="0" w:space="0" w:color="auto"/>
                      </w:divBdr>
                    </w:div>
                  </w:divsChild>
                </w:div>
                <w:div w:id="219172410">
                  <w:marLeft w:val="0"/>
                  <w:marRight w:val="0"/>
                  <w:marTop w:val="0"/>
                  <w:marBottom w:val="0"/>
                  <w:divBdr>
                    <w:top w:val="none" w:sz="0" w:space="0" w:color="auto"/>
                    <w:left w:val="none" w:sz="0" w:space="0" w:color="auto"/>
                    <w:bottom w:val="none" w:sz="0" w:space="0" w:color="auto"/>
                    <w:right w:val="none" w:sz="0" w:space="0" w:color="auto"/>
                  </w:divBdr>
                  <w:divsChild>
                    <w:div w:id="459343789">
                      <w:marLeft w:val="0"/>
                      <w:marRight w:val="0"/>
                      <w:marTop w:val="0"/>
                      <w:marBottom w:val="0"/>
                      <w:divBdr>
                        <w:top w:val="none" w:sz="0" w:space="0" w:color="auto"/>
                        <w:left w:val="none" w:sz="0" w:space="0" w:color="auto"/>
                        <w:bottom w:val="none" w:sz="0" w:space="0" w:color="auto"/>
                        <w:right w:val="none" w:sz="0" w:space="0" w:color="auto"/>
                      </w:divBdr>
                    </w:div>
                  </w:divsChild>
                </w:div>
                <w:div w:id="628173642">
                  <w:marLeft w:val="0"/>
                  <w:marRight w:val="0"/>
                  <w:marTop w:val="0"/>
                  <w:marBottom w:val="0"/>
                  <w:divBdr>
                    <w:top w:val="none" w:sz="0" w:space="0" w:color="auto"/>
                    <w:left w:val="none" w:sz="0" w:space="0" w:color="auto"/>
                    <w:bottom w:val="none" w:sz="0" w:space="0" w:color="auto"/>
                    <w:right w:val="none" w:sz="0" w:space="0" w:color="auto"/>
                  </w:divBdr>
                  <w:divsChild>
                    <w:div w:id="626282943">
                      <w:marLeft w:val="0"/>
                      <w:marRight w:val="0"/>
                      <w:marTop w:val="0"/>
                      <w:marBottom w:val="0"/>
                      <w:divBdr>
                        <w:top w:val="none" w:sz="0" w:space="0" w:color="auto"/>
                        <w:left w:val="none" w:sz="0" w:space="0" w:color="auto"/>
                        <w:bottom w:val="none" w:sz="0" w:space="0" w:color="auto"/>
                        <w:right w:val="none" w:sz="0" w:space="0" w:color="auto"/>
                      </w:divBdr>
                    </w:div>
                  </w:divsChild>
                </w:div>
                <w:div w:id="2076121387">
                  <w:marLeft w:val="0"/>
                  <w:marRight w:val="0"/>
                  <w:marTop w:val="0"/>
                  <w:marBottom w:val="0"/>
                  <w:divBdr>
                    <w:top w:val="none" w:sz="0" w:space="0" w:color="auto"/>
                    <w:left w:val="none" w:sz="0" w:space="0" w:color="auto"/>
                    <w:bottom w:val="none" w:sz="0" w:space="0" w:color="auto"/>
                    <w:right w:val="none" w:sz="0" w:space="0" w:color="auto"/>
                  </w:divBdr>
                  <w:divsChild>
                    <w:div w:id="1150904654">
                      <w:marLeft w:val="0"/>
                      <w:marRight w:val="0"/>
                      <w:marTop w:val="0"/>
                      <w:marBottom w:val="0"/>
                      <w:divBdr>
                        <w:top w:val="none" w:sz="0" w:space="0" w:color="auto"/>
                        <w:left w:val="none" w:sz="0" w:space="0" w:color="auto"/>
                        <w:bottom w:val="none" w:sz="0" w:space="0" w:color="auto"/>
                        <w:right w:val="none" w:sz="0" w:space="0" w:color="auto"/>
                      </w:divBdr>
                    </w:div>
                  </w:divsChild>
                </w:div>
                <w:div w:id="1905724945">
                  <w:marLeft w:val="0"/>
                  <w:marRight w:val="0"/>
                  <w:marTop w:val="0"/>
                  <w:marBottom w:val="0"/>
                  <w:divBdr>
                    <w:top w:val="none" w:sz="0" w:space="0" w:color="auto"/>
                    <w:left w:val="none" w:sz="0" w:space="0" w:color="auto"/>
                    <w:bottom w:val="none" w:sz="0" w:space="0" w:color="auto"/>
                    <w:right w:val="none" w:sz="0" w:space="0" w:color="auto"/>
                  </w:divBdr>
                  <w:divsChild>
                    <w:div w:id="578446413">
                      <w:marLeft w:val="0"/>
                      <w:marRight w:val="0"/>
                      <w:marTop w:val="0"/>
                      <w:marBottom w:val="0"/>
                      <w:divBdr>
                        <w:top w:val="none" w:sz="0" w:space="0" w:color="auto"/>
                        <w:left w:val="none" w:sz="0" w:space="0" w:color="auto"/>
                        <w:bottom w:val="none" w:sz="0" w:space="0" w:color="auto"/>
                        <w:right w:val="none" w:sz="0" w:space="0" w:color="auto"/>
                      </w:divBdr>
                    </w:div>
                  </w:divsChild>
                </w:div>
                <w:div w:id="254175173">
                  <w:marLeft w:val="0"/>
                  <w:marRight w:val="0"/>
                  <w:marTop w:val="0"/>
                  <w:marBottom w:val="0"/>
                  <w:divBdr>
                    <w:top w:val="none" w:sz="0" w:space="0" w:color="auto"/>
                    <w:left w:val="none" w:sz="0" w:space="0" w:color="auto"/>
                    <w:bottom w:val="none" w:sz="0" w:space="0" w:color="auto"/>
                    <w:right w:val="none" w:sz="0" w:space="0" w:color="auto"/>
                  </w:divBdr>
                  <w:divsChild>
                    <w:div w:id="589853601">
                      <w:marLeft w:val="0"/>
                      <w:marRight w:val="0"/>
                      <w:marTop w:val="0"/>
                      <w:marBottom w:val="0"/>
                      <w:divBdr>
                        <w:top w:val="none" w:sz="0" w:space="0" w:color="auto"/>
                        <w:left w:val="none" w:sz="0" w:space="0" w:color="auto"/>
                        <w:bottom w:val="none" w:sz="0" w:space="0" w:color="auto"/>
                        <w:right w:val="none" w:sz="0" w:space="0" w:color="auto"/>
                      </w:divBdr>
                    </w:div>
                  </w:divsChild>
                </w:div>
                <w:div w:id="861744499">
                  <w:marLeft w:val="0"/>
                  <w:marRight w:val="0"/>
                  <w:marTop w:val="0"/>
                  <w:marBottom w:val="0"/>
                  <w:divBdr>
                    <w:top w:val="none" w:sz="0" w:space="0" w:color="auto"/>
                    <w:left w:val="none" w:sz="0" w:space="0" w:color="auto"/>
                    <w:bottom w:val="none" w:sz="0" w:space="0" w:color="auto"/>
                    <w:right w:val="none" w:sz="0" w:space="0" w:color="auto"/>
                  </w:divBdr>
                  <w:divsChild>
                    <w:div w:id="229968091">
                      <w:marLeft w:val="0"/>
                      <w:marRight w:val="0"/>
                      <w:marTop w:val="0"/>
                      <w:marBottom w:val="0"/>
                      <w:divBdr>
                        <w:top w:val="none" w:sz="0" w:space="0" w:color="auto"/>
                        <w:left w:val="none" w:sz="0" w:space="0" w:color="auto"/>
                        <w:bottom w:val="none" w:sz="0" w:space="0" w:color="auto"/>
                        <w:right w:val="none" w:sz="0" w:space="0" w:color="auto"/>
                      </w:divBdr>
                    </w:div>
                  </w:divsChild>
                </w:div>
                <w:div w:id="919410953">
                  <w:marLeft w:val="0"/>
                  <w:marRight w:val="0"/>
                  <w:marTop w:val="0"/>
                  <w:marBottom w:val="0"/>
                  <w:divBdr>
                    <w:top w:val="none" w:sz="0" w:space="0" w:color="auto"/>
                    <w:left w:val="none" w:sz="0" w:space="0" w:color="auto"/>
                    <w:bottom w:val="none" w:sz="0" w:space="0" w:color="auto"/>
                    <w:right w:val="none" w:sz="0" w:space="0" w:color="auto"/>
                  </w:divBdr>
                  <w:divsChild>
                    <w:div w:id="764879963">
                      <w:marLeft w:val="0"/>
                      <w:marRight w:val="0"/>
                      <w:marTop w:val="0"/>
                      <w:marBottom w:val="0"/>
                      <w:divBdr>
                        <w:top w:val="none" w:sz="0" w:space="0" w:color="auto"/>
                        <w:left w:val="none" w:sz="0" w:space="0" w:color="auto"/>
                        <w:bottom w:val="none" w:sz="0" w:space="0" w:color="auto"/>
                        <w:right w:val="none" w:sz="0" w:space="0" w:color="auto"/>
                      </w:divBdr>
                    </w:div>
                  </w:divsChild>
                </w:div>
                <w:div w:id="1923416109">
                  <w:marLeft w:val="0"/>
                  <w:marRight w:val="0"/>
                  <w:marTop w:val="0"/>
                  <w:marBottom w:val="0"/>
                  <w:divBdr>
                    <w:top w:val="none" w:sz="0" w:space="0" w:color="auto"/>
                    <w:left w:val="none" w:sz="0" w:space="0" w:color="auto"/>
                    <w:bottom w:val="none" w:sz="0" w:space="0" w:color="auto"/>
                    <w:right w:val="none" w:sz="0" w:space="0" w:color="auto"/>
                  </w:divBdr>
                  <w:divsChild>
                    <w:div w:id="1913466893">
                      <w:marLeft w:val="0"/>
                      <w:marRight w:val="0"/>
                      <w:marTop w:val="0"/>
                      <w:marBottom w:val="0"/>
                      <w:divBdr>
                        <w:top w:val="none" w:sz="0" w:space="0" w:color="auto"/>
                        <w:left w:val="none" w:sz="0" w:space="0" w:color="auto"/>
                        <w:bottom w:val="none" w:sz="0" w:space="0" w:color="auto"/>
                        <w:right w:val="none" w:sz="0" w:space="0" w:color="auto"/>
                      </w:divBdr>
                    </w:div>
                  </w:divsChild>
                </w:div>
                <w:div w:id="326641084">
                  <w:marLeft w:val="0"/>
                  <w:marRight w:val="0"/>
                  <w:marTop w:val="0"/>
                  <w:marBottom w:val="0"/>
                  <w:divBdr>
                    <w:top w:val="none" w:sz="0" w:space="0" w:color="auto"/>
                    <w:left w:val="none" w:sz="0" w:space="0" w:color="auto"/>
                    <w:bottom w:val="none" w:sz="0" w:space="0" w:color="auto"/>
                    <w:right w:val="none" w:sz="0" w:space="0" w:color="auto"/>
                  </w:divBdr>
                  <w:divsChild>
                    <w:div w:id="12043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4668">
          <w:marLeft w:val="0"/>
          <w:marRight w:val="0"/>
          <w:marTop w:val="0"/>
          <w:marBottom w:val="0"/>
          <w:divBdr>
            <w:top w:val="none" w:sz="0" w:space="0" w:color="auto"/>
            <w:left w:val="none" w:sz="0" w:space="0" w:color="auto"/>
            <w:bottom w:val="none" w:sz="0" w:space="0" w:color="auto"/>
            <w:right w:val="none" w:sz="0" w:space="0" w:color="auto"/>
          </w:divBdr>
        </w:div>
        <w:div w:id="1697537129">
          <w:marLeft w:val="0"/>
          <w:marRight w:val="0"/>
          <w:marTop w:val="0"/>
          <w:marBottom w:val="0"/>
          <w:divBdr>
            <w:top w:val="none" w:sz="0" w:space="0" w:color="auto"/>
            <w:left w:val="none" w:sz="0" w:space="0" w:color="auto"/>
            <w:bottom w:val="none" w:sz="0" w:space="0" w:color="auto"/>
            <w:right w:val="none" w:sz="0" w:space="0" w:color="auto"/>
          </w:divBdr>
          <w:divsChild>
            <w:div w:id="667249130">
              <w:marLeft w:val="-75"/>
              <w:marRight w:val="0"/>
              <w:marTop w:val="30"/>
              <w:marBottom w:val="30"/>
              <w:divBdr>
                <w:top w:val="none" w:sz="0" w:space="0" w:color="auto"/>
                <w:left w:val="none" w:sz="0" w:space="0" w:color="auto"/>
                <w:bottom w:val="none" w:sz="0" w:space="0" w:color="auto"/>
                <w:right w:val="none" w:sz="0" w:space="0" w:color="auto"/>
              </w:divBdr>
              <w:divsChild>
                <w:div w:id="30690286">
                  <w:marLeft w:val="0"/>
                  <w:marRight w:val="0"/>
                  <w:marTop w:val="0"/>
                  <w:marBottom w:val="0"/>
                  <w:divBdr>
                    <w:top w:val="none" w:sz="0" w:space="0" w:color="auto"/>
                    <w:left w:val="none" w:sz="0" w:space="0" w:color="auto"/>
                    <w:bottom w:val="none" w:sz="0" w:space="0" w:color="auto"/>
                    <w:right w:val="none" w:sz="0" w:space="0" w:color="auto"/>
                  </w:divBdr>
                  <w:divsChild>
                    <w:div w:id="1628313270">
                      <w:marLeft w:val="0"/>
                      <w:marRight w:val="0"/>
                      <w:marTop w:val="0"/>
                      <w:marBottom w:val="0"/>
                      <w:divBdr>
                        <w:top w:val="none" w:sz="0" w:space="0" w:color="auto"/>
                        <w:left w:val="none" w:sz="0" w:space="0" w:color="auto"/>
                        <w:bottom w:val="none" w:sz="0" w:space="0" w:color="auto"/>
                        <w:right w:val="none" w:sz="0" w:space="0" w:color="auto"/>
                      </w:divBdr>
                    </w:div>
                    <w:div w:id="1648168444">
                      <w:marLeft w:val="0"/>
                      <w:marRight w:val="0"/>
                      <w:marTop w:val="0"/>
                      <w:marBottom w:val="0"/>
                      <w:divBdr>
                        <w:top w:val="none" w:sz="0" w:space="0" w:color="auto"/>
                        <w:left w:val="none" w:sz="0" w:space="0" w:color="auto"/>
                        <w:bottom w:val="none" w:sz="0" w:space="0" w:color="auto"/>
                        <w:right w:val="none" w:sz="0" w:space="0" w:color="auto"/>
                      </w:divBdr>
                    </w:div>
                    <w:div w:id="62066950">
                      <w:marLeft w:val="0"/>
                      <w:marRight w:val="0"/>
                      <w:marTop w:val="0"/>
                      <w:marBottom w:val="0"/>
                      <w:divBdr>
                        <w:top w:val="none" w:sz="0" w:space="0" w:color="auto"/>
                        <w:left w:val="none" w:sz="0" w:space="0" w:color="auto"/>
                        <w:bottom w:val="none" w:sz="0" w:space="0" w:color="auto"/>
                        <w:right w:val="none" w:sz="0" w:space="0" w:color="auto"/>
                      </w:divBdr>
                    </w:div>
                    <w:div w:id="724522165">
                      <w:marLeft w:val="0"/>
                      <w:marRight w:val="0"/>
                      <w:marTop w:val="0"/>
                      <w:marBottom w:val="0"/>
                      <w:divBdr>
                        <w:top w:val="none" w:sz="0" w:space="0" w:color="auto"/>
                        <w:left w:val="none" w:sz="0" w:space="0" w:color="auto"/>
                        <w:bottom w:val="none" w:sz="0" w:space="0" w:color="auto"/>
                        <w:right w:val="none" w:sz="0" w:space="0" w:color="auto"/>
                      </w:divBdr>
                    </w:div>
                    <w:div w:id="1416051308">
                      <w:marLeft w:val="0"/>
                      <w:marRight w:val="0"/>
                      <w:marTop w:val="0"/>
                      <w:marBottom w:val="0"/>
                      <w:divBdr>
                        <w:top w:val="none" w:sz="0" w:space="0" w:color="auto"/>
                        <w:left w:val="none" w:sz="0" w:space="0" w:color="auto"/>
                        <w:bottom w:val="none" w:sz="0" w:space="0" w:color="auto"/>
                        <w:right w:val="none" w:sz="0" w:space="0" w:color="auto"/>
                      </w:divBdr>
                    </w:div>
                    <w:div w:id="1375932117">
                      <w:marLeft w:val="0"/>
                      <w:marRight w:val="0"/>
                      <w:marTop w:val="0"/>
                      <w:marBottom w:val="0"/>
                      <w:divBdr>
                        <w:top w:val="none" w:sz="0" w:space="0" w:color="auto"/>
                        <w:left w:val="none" w:sz="0" w:space="0" w:color="auto"/>
                        <w:bottom w:val="none" w:sz="0" w:space="0" w:color="auto"/>
                        <w:right w:val="none" w:sz="0" w:space="0" w:color="auto"/>
                      </w:divBdr>
                    </w:div>
                    <w:div w:id="87586464">
                      <w:marLeft w:val="0"/>
                      <w:marRight w:val="0"/>
                      <w:marTop w:val="0"/>
                      <w:marBottom w:val="0"/>
                      <w:divBdr>
                        <w:top w:val="none" w:sz="0" w:space="0" w:color="auto"/>
                        <w:left w:val="none" w:sz="0" w:space="0" w:color="auto"/>
                        <w:bottom w:val="none" w:sz="0" w:space="0" w:color="auto"/>
                        <w:right w:val="none" w:sz="0" w:space="0" w:color="auto"/>
                      </w:divBdr>
                    </w:div>
                  </w:divsChild>
                </w:div>
                <w:div w:id="1282569730">
                  <w:marLeft w:val="0"/>
                  <w:marRight w:val="0"/>
                  <w:marTop w:val="0"/>
                  <w:marBottom w:val="0"/>
                  <w:divBdr>
                    <w:top w:val="none" w:sz="0" w:space="0" w:color="auto"/>
                    <w:left w:val="none" w:sz="0" w:space="0" w:color="auto"/>
                    <w:bottom w:val="none" w:sz="0" w:space="0" w:color="auto"/>
                    <w:right w:val="none" w:sz="0" w:space="0" w:color="auto"/>
                  </w:divBdr>
                  <w:divsChild>
                    <w:div w:id="146942228">
                      <w:marLeft w:val="0"/>
                      <w:marRight w:val="0"/>
                      <w:marTop w:val="0"/>
                      <w:marBottom w:val="0"/>
                      <w:divBdr>
                        <w:top w:val="none" w:sz="0" w:space="0" w:color="auto"/>
                        <w:left w:val="none" w:sz="0" w:space="0" w:color="auto"/>
                        <w:bottom w:val="none" w:sz="0" w:space="0" w:color="auto"/>
                        <w:right w:val="none" w:sz="0" w:space="0" w:color="auto"/>
                      </w:divBdr>
                    </w:div>
                    <w:div w:id="2001614341">
                      <w:marLeft w:val="0"/>
                      <w:marRight w:val="0"/>
                      <w:marTop w:val="0"/>
                      <w:marBottom w:val="0"/>
                      <w:divBdr>
                        <w:top w:val="none" w:sz="0" w:space="0" w:color="auto"/>
                        <w:left w:val="none" w:sz="0" w:space="0" w:color="auto"/>
                        <w:bottom w:val="none" w:sz="0" w:space="0" w:color="auto"/>
                        <w:right w:val="none" w:sz="0" w:space="0" w:color="auto"/>
                      </w:divBdr>
                    </w:div>
                    <w:div w:id="1697152491">
                      <w:marLeft w:val="0"/>
                      <w:marRight w:val="0"/>
                      <w:marTop w:val="0"/>
                      <w:marBottom w:val="0"/>
                      <w:divBdr>
                        <w:top w:val="none" w:sz="0" w:space="0" w:color="auto"/>
                        <w:left w:val="none" w:sz="0" w:space="0" w:color="auto"/>
                        <w:bottom w:val="none" w:sz="0" w:space="0" w:color="auto"/>
                        <w:right w:val="none" w:sz="0" w:space="0" w:color="auto"/>
                      </w:divBdr>
                    </w:div>
                    <w:div w:id="1109861145">
                      <w:marLeft w:val="0"/>
                      <w:marRight w:val="0"/>
                      <w:marTop w:val="0"/>
                      <w:marBottom w:val="0"/>
                      <w:divBdr>
                        <w:top w:val="none" w:sz="0" w:space="0" w:color="auto"/>
                        <w:left w:val="none" w:sz="0" w:space="0" w:color="auto"/>
                        <w:bottom w:val="none" w:sz="0" w:space="0" w:color="auto"/>
                        <w:right w:val="none" w:sz="0" w:space="0" w:color="auto"/>
                      </w:divBdr>
                    </w:div>
                    <w:div w:id="2144733404">
                      <w:marLeft w:val="0"/>
                      <w:marRight w:val="0"/>
                      <w:marTop w:val="0"/>
                      <w:marBottom w:val="0"/>
                      <w:divBdr>
                        <w:top w:val="none" w:sz="0" w:space="0" w:color="auto"/>
                        <w:left w:val="none" w:sz="0" w:space="0" w:color="auto"/>
                        <w:bottom w:val="none" w:sz="0" w:space="0" w:color="auto"/>
                        <w:right w:val="none" w:sz="0" w:space="0" w:color="auto"/>
                      </w:divBdr>
                    </w:div>
                    <w:div w:id="1501701851">
                      <w:marLeft w:val="0"/>
                      <w:marRight w:val="0"/>
                      <w:marTop w:val="0"/>
                      <w:marBottom w:val="0"/>
                      <w:divBdr>
                        <w:top w:val="none" w:sz="0" w:space="0" w:color="auto"/>
                        <w:left w:val="none" w:sz="0" w:space="0" w:color="auto"/>
                        <w:bottom w:val="none" w:sz="0" w:space="0" w:color="auto"/>
                        <w:right w:val="none" w:sz="0" w:space="0" w:color="auto"/>
                      </w:divBdr>
                    </w:div>
                    <w:div w:id="683559069">
                      <w:marLeft w:val="0"/>
                      <w:marRight w:val="0"/>
                      <w:marTop w:val="0"/>
                      <w:marBottom w:val="0"/>
                      <w:divBdr>
                        <w:top w:val="none" w:sz="0" w:space="0" w:color="auto"/>
                        <w:left w:val="none" w:sz="0" w:space="0" w:color="auto"/>
                        <w:bottom w:val="none" w:sz="0" w:space="0" w:color="auto"/>
                        <w:right w:val="none" w:sz="0" w:space="0" w:color="auto"/>
                      </w:divBdr>
                    </w:div>
                  </w:divsChild>
                </w:div>
                <w:div w:id="962541676">
                  <w:marLeft w:val="0"/>
                  <w:marRight w:val="0"/>
                  <w:marTop w:val="0"/>
                  <w:marBottom w:val="0"/>
                  <w:divBdr>
                    <w:top w:val="none" w:sz="0" w:space="0" w:color="auto"/>
                    <w:left w:val="none" w:sz="0" w:space="0" w:color="auto"/>
                    <w:bottom w:val="none" w:sz="0" w:space="0" w:color="auto"/>
                    <w:right w:val="none" w:sz="0" w:space="0" w:color="auto"/>
                  </w:divBdr>
                  <w:divsChild>
                    <w:div w:id="1648513644">
                      <w:marLeft w:val="0"/>
                      <w:marRight w:val="0"/>
                      <w:marTop w:val="0"/>
                      <w:marBottom w:val="0"/>
                      <w:divBdr>
                        <w:top w:val="none" w:sz="0" w:space="0" w:color="auto"/>
                        <w:left w:val="none" w:sz="0" w:space="0" w:color="auto"/>
                        <w:bottom w:val="none" w:sz="0" w:space="0" w:color="auto"/>
                        <w:right w:val="none" w:sz="0" w:space="0" w:color="auto"/>
                      </w:divBdr>
                    </w:div>
                    <w:div w:id="371921781">
                      <w:marLeft w:val="0"/>
                      <w:marRight w:val="0"/>
                      <w:marTop w:val="0"/>
                      <w:marBottom w:val="0"/>
                      <w:divBdr>
                        <w:top w:val="none" w:sz="0" w:space="0" w:color="auto"/>
                        <w:left w:val="none" w:sz="0" w:space="0" w:color="auto"/>
                        <w:bottom w:val="none" w:sz="0" w:space="0" w:color="auto"/>
                        <w:right w:val="none" w:sz="0" w:space="0" w:color="auto"/>
                      </w:divBdr>
                    </w:div>
                    <w:div w:id="2107538312">
                      <w:marLeft w:val="0"/>
                      <w:marRight w:val="0"/>
                      <w:marTop w:val="0"/>
                      <w:marBottom w:val="0"/>
                      <w:divBdr>
                        <w:top w:val="none" w:sz="0" w:space="0" w:color="auto"/>
                        <w:left w:val="none" w:sz="0" w:space="0" w:color="auto"/>
                        <w:bottom w:val="none" w:sz="0" w:space="0" w:color="auto"/>
                        <w:right w:val="none" w:sz="0" w:space="0" w:color="auto"/>
                      </w:divBdr>
                    </w:div>
                    <w:div w:id="1309088905">
                      <w:marLeft w:val="0"/>
                      <w:marRight w:val="0"/>
                      <w:marTop w:val="0"/>
                      <w:marBottom w:val="0"/>
                      <w:divBdr>
                        <w:top w:val="none" w:sz="0" w:space="0" w:color="auto"/>
                        <w:left w:val="none" w:sz="0" w:space="0" w:color="auto"/>
                        <w:bottom w:val="none" w:sz="0" w:space="0" w:color="auto"/>
                        <w:right w:val="none" w:sz="0" w:space="0" w:color="auto"/>
                      </w:divBdr>
                    </w:div>
                    <w:div w:id="1266040528">
                      <w:marLeft w:val="0"/>
                      <w:marRight w:val="0"/>
                      <w:marTop w:val="0"/>
                      <w:marBottom w:val="0"/>
                      <w:divBdr>
                        <w:top w:val="none" w:sz="0" w:space="0" w:color="auto"/>
                        <w:left w:val="none" w:sz="0" w:space="0" w:color="auto"/>
                        <w:bottom w:val="none" w:sz="0" w:space="0" w:color="auto"/>
                        <w:right w:val="none" w:sz="0" w:space="0" w:color="auto"/>
                      </w:divBdr>
                    </w:div>
                    <w:div w:id="1555002300">
                      <w:marLeft w:val="0"/>
                      <w:marRight w:val="0"/>
                      <w:marTop w:val="0"/>
                      <w:marBottom w:val="0"/>
                      <w:divBdr>
                        <w:top w:val="none" w:sz="0" w:space="0" w:color="auto"/>
                        <w:left w:val="none" w:sz="0" w:space="0" w:color="auto"/>
                        <w:bottom w:val="none" w:sz="0" w:space="0" w:color="auto"/>
                        <w:right w:val="none" w:sz="0" w:space="0" w:color="auto"/>
                      </w:divBdr>
                    </w:div>
                    <w:div w:id="365302376">
                      <w:marLeft w:val="0"/>
                      <w:marRight w:val="0"/>
                      <w:marTop w:val="0"/>
                      <w:marBottom w:val="0"/>
                      <w:divBdr>
                        <w:top w:val="none" w:sz="0" w:space="0" w:color="auto"/>
                        <w:left w:val="none" w:sz="0" w:space="0" w:color="auto"/>
                        <w:bottom w:val="none" w:sz="0" w:space="0" w:color="auto"/>
                        <w:right w:val="none" w:sz="0" w:space="0" w:color="auto"/>
                      </w:divBdr>
                    </w:div>
                  </w:divsChild>
                </w:div>
                <w:div w:id="1019742203">
                  <w:marLeft w:val="0"/>
                  <w:marRight w:val="0"/>
                  <w:marTop w:val="0"/>
                  <w:marBottom w:val="0"/>
                  <w:divBdr>
                    <w:top w:val="none" w:sz="0" w:space="0" w:color="auto"/>
                    <w:left w:val="none" w:sz="0" w:space="0" w:color="auto"/>
                    <w:bottom w:val="none" w:sz="0" w:space="0" w:color="auto"/>
                    <w:right w:val="none" w:sz="0" w:space="0" w:color="auto"/>
                  </w:divBdr>
                  <w:divsChild>
                    <w:div w:id="7597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16489">
          <w:marLeft w:val="0"/>
          <w:marRight w:val="0"/>
          <w:marTop w:val="0"/>
          <w:marBottom w:val="0"/>
          <w:divBdr>
            <w:top w:val="none" w:sz="0" w:space="0" w:color="auto"/>
            <w:left w:val="none" w:sz="0" w:space="0" w:color="auto"/>
            <w:bottom w:val="none" w:sz="0" w:space="0" w:color="auto"/>
            <w:right w:val="none" w:sz="0" w:space="0" w:color="auto"/>
          </w:divBdr>
        </w:div>
      </w:divsChild>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604141709">
      <w:bodyDiv w:val="1"/>
      <w:marLeft w:val="0"/>
      <w:marRight w:val="0"/>
      <w:marTop w:val="0"/>
      <w:marBottom w:val="0"/>
      <w:divBdr>
        <w:top w:val="none" w:sz="0" w:space="0" w:color="auto"/>
        <w:left w:val="none" w:sz="0" w:space="0" w:color="auto"/>
        <w:bottom w:val="none" w:sz="0" w:space="0" w:color="auto"/>
        <w:right w:val="none" w:sz="0" w:space="0" w:color="auto"/>
      </w:divBdr>
      <w:divsChild>
        <w:div w:id="1461144161">
          <w:marLeft w:val="0"/>
          <w:marRight w:val="0"/>
          <w:marTop w:val="0"/>
          <w:marBottom w:val="0"/>
          <w:divBdr>
            <w:top w:val="none" w:sz="0" w:space="0" w:color="auto"/>
            <w:left w:val="none" w:sz="0" w:space="0" w:color="auto"/>
            <w:bottom w:val="none" w:sz="0" w:space="0" w:color="auto"/>
            <w:right w:val="none" w:sz="0" w:space="0" w:color="auto"/>
          </w:divBdr>
        </w:div>
        <w:div w:id="2083990377">
          <w:marLeft w:val="0"/>
          <w:marRight w:val="0"/>
          <w:marTop w:val="0"/>
          <w:marBottom w:val="0"/>
          <w:divBdr>
            <w:top w:val="none" w:sz="0" w:space="0" w:color="auto"/>
            <w:left w:val="none" w:sz="0" w:space="0" w:color="auto"/>
            <w:bottom w:val="none" w:sz="0" w:space="0" w:color="auto"/>
            <w:right w:val="none" w:sz="0" w:space="0" w:color="auto"/>
          </w:divBdr>
        </w:div>
        <w:div w:id="2126000095">
          <w:marLeft w:val="0"/>
          <w:marRight w:val="0"/>
          <w:marTop w:val="0"/>
          <w:marBottom w:val="0"/>
          <w:divBdr>
            <w:top w:val="none" w:sz="0" w:space="0" w:color="auto"/>
            <w:left w:val="none" w:sz="0" w:space="0" w:color="auto"/>
            <w:bottom w:val="none" w:sz="0" w:space="0" w:color="auto"/>
            <w:right w:val="none" w:sz="0" w:space="0" w:color="auto"/>
          </w:divBdr>
          <w:divsChild>
            <w:div w:id="1681154525">
              <w:marLeft w:val="-75"/>
              <w:marRight w:val="0"/>
              <w:marTop w:val="30"/>
              <w:marBottom w:val="30"/>
              <w:divBdr>
                <w:top w:val="none" w:sz="0" w:space="0" w:color="auto"/>
                <w:left w:val="none" w:sz="0" w:space="0" w:color="auto"/>
                <w:bottom w:val="none" w:sz="0" w:space="0" w:color="auto"/>
                <w:right w:val="none" w:sz="0" w:space="0" w:color="auto"/>
              </w:divBdr>
              <w:divsChild>
                <w:div w:id="1554079910">
                  <w:marLeft w:val="0"/>
                  <w:marRight w:val="0"/>
                  <w:marTop w:val="0"/>
                  <w:marBottom w:val="0"/>
                  <w:divBdr>
                    <w:top w:val="none" w:sz="0" w:space="0" w:color="auto"/>
                    <w:left w:val="none" w:sz="0" w:space="0" w:color="auto"/>
                    <w:bottom w:val="none" w:sz="0" w:space="0" w:color="auto"/>
                    <w:right w:val="none" w:sz="0" w:space="0" w:color="auto"/>
                  </w:divBdr>
                  <w:divsChild>
                    <w:div w:id="2088070124">
                      <w:marLeft w:val="0"/>
                      <w:marRight w:val="0"/>
                      <w:marTop w:val="0"/>
                      <w:marBottom w:val="0"/>
                      <w:divBdr>
                        <w:top w:val="none" w:sz="0" w:space="0" w:color="auto"/>
                        <w:left w:val="none" w:sz="0" w:space="0" w:color="auto"/>
                        <w:bottom w:val="none" w:sz="0" w:space="0" w:color="auto"/>
                        <w:right w:val="none" w:sz="0" w:space="0" w:color="auto"/>
                      </w:divBdr>
                    </w:div>
                  </w:divsChild>
                </w:div>
                <w:div w:id="1461336284">
                  <w:marLeft w:val="0"/>
                  <w:marRight w:val="0"/>
                  <w:marTop w:val="0"/>
                  <w:marBottom w:val="0"/>
                  <w:divBdr>
                    <w:top w:val="none" w:sz="0" w:space="0" w:color="auto"/>
                    <w:left w:val="none" w:sz="0" w:space="0" w:color="auto"/>
                    <w:bottom w:val="none" w:sz="0" w:space="0" w:color="auto"/>
                    <w:right w:val="none" w:sz="0" w:space="0" w:color="auto"/>
                  </w:divBdr>
                  <w:divsChild>
                    <w:div w:id="1731878534">
                      <w:marLeft w:val="0"/>
                      <w:marRight w:val="0"/>
                      <w:marTop w:val="0"/>
                      <w:marBottom w:val="0"/>
                      <w:divBdr>
                        <w:top w:val="none" w:sz="0" w:space="0" w:color="auto"/>
                        <w:left w:val="none" w:sz="0" w:space="0" w:color="auto"/>
                        <w:bottom w:val="none" w:sz="0" w:space="0" w:color="auto"/>
                        <w:right w:val="none" w:sz="0" w:space="0" w:color="auto"/>
                      </w:divBdr>
                    </w:div>
                    <w:div w:id="1544707718">
                      <w:marLeft w:val="0"/>
                      <w:marRight w:val="0"/>
                      <w:marTop w:val="0"/>
                      <w:marBottom w:val="0"/>
                      <w:divBdr>
                        <w:top w:val="none" w:sz="0" w:space="0" w:color="auto"/>
                        <w:left w:val="none" w:sz="0" w:space="0" w:color="auto"/>
                        <w:bottom w:val="none" w:sz="0" w:space="0" w:color="auto"/>
                        <w:right w:val="none" w:sz="0" w:space="0" w:color="auto"/>
                      </w:divBdr>
                    </w:div>
                  </w:divsChild>
                </w:div>
                <w:div w:id="277181355">
                  <w:marLeft w:val="0"/>
                  <w:marRight w:val="0"/>
                  <w:marTop w:val="0"/>
                  <w:marBottom w:val="0"/>
                  <w:divBdr>
                    <w:top w:val="none" w:sz="0" w:space="0" w:color="auto"/>
                    <w:left w:val="none" w:sz="0" w:space="0" w:color="auto"/>
                    <w:bottom w:val="none" w:sz="0" w:space="0" w:color="auto"/>
                    <w:right w:val="none" w:sz="0" w:space="0" w:color="auto"/>
                  </w:divBdr>
                  <w:divsChild>
                    <w:div w:id="1532378523">
                      <w:marLeft w:val="0"/>
                      <w:marRight w:val="0"/>
                      <w:marTop w:val="0"/>
                      <w:marBottom w:val="0"/>
                      <w:divBdr>
                        <w:top w:val="none" w:sz="0" w:space="0" w:color="auto"/>
                        <w:left w:val="none" w:sz="0" w:space="0" w:color="auto"/>
                        <w:bottom w:val="none" w:sz="0" w:space="0" w:color="auto"/>
                        <w:right w:val="none" w:sz="0" w:space="0" w:color="auto"/>
                      </w:divBdr>
                    </w:div>
                  </w:divsChild>
                </w:div>
                <w:div w:id="545526440">
                  <w:marLeft w:val="0"/>
                  <w:marRight w:val="0"/>
                  <w:marTop w:val="0"/>
                  <w:marBottom w:val="0"/>
                  <w:divBdr>
                    <w:top w:val="none" w:sz="0" w:space="0" w:color="auto"/>
                    <w:left w:val="none" w:sz="0" w:space="0" w:color="auto"/>
                    <w:bottom w:val="none" w:sz="0" w:space="0" w:color="auto"/>
                    <w:right w:val="none" w:sz="0" w:space="0" w:color="auto"/>
                  </w:divBdr>
                  <w:divsChild>
                    <w:div w:id="617103811">
                      <w:marLeft w:val="0"/>
                      <w:marRight w:val="0"/>
                      <w:marTop w:val="0"/>
                      <w:marBottom w:val="0"/>
                      <w:divBdr>
                        <w:top w:val="none" w:sz="0" w:space="0" w:color="auto"/>
                        <w:left w:val="none" w:sz="0" w:space="0" w:color="auto"/>
                        <w:bottom w:val="none" w:sz="0" w:space="0" w:color="auto"/>
                        <w:right w:val="none" w:sz="0" w:space="0" w:color="auto"/>
                      </w:divBdr>
                    </w:div>
                    <w:div w:id="66390601">
                      <w:marLeft w:val="0"/>
                      <w:marRight w:val="0"/>
                      <w:marTop w:val="0"/>
                      <w:marBottom w:val="0"/>
                      <w:divBdr>
                        <w:top w:val="none" w:sz="0" w:space="0" w:color="auto"/>
                        <w:left w:val="none" w:sz="0" w:space="0" w:color="auto"/>
                        <w:bottom w:val="none" w:sz="0" w:space="0" w:color="auto"/>
                        <w:right w:val="none" w:sz="0" w:space="0" w:color="auto"/>
                      </w:divBdr>
                    </w:div>
                  </w:divsChild>
                </w:div>
                <w:div w:id="2009164153">
                  <w:marLeft w:val="0"/>
                  <w:marRight w:val="0"/>
                  <w:marTop w:val="0"/>
                  <w:marBottom w:val="0"/>
                  <w:divBdr>
                    <w:top w:val="none" w:sz="0" w:space="0" w:color="auto"/>
                    <w:left w:val="none" w:sz="0" w:space="0" w:color="auto"/>
                    <w:bottom w:val="none" w:sz="0" w:space="0" w:color="auto"/>
                    <w:right w:val="none" w:sz="0" w:space="0" w:color="auto"/>
                  </w:divBdr>
                  <w:divsChild>
                    <w:div w:id="1415667652">
                      <w:marLeft w:val="0"/>
                      <w:marRight w:val="0"/>
                      <w:marTop w:val="0"/>
                      <w:marBottom w:val="0"/>
                      <w:divBdr>
                        <w:top w:val="none" w:sz="0" w:space="0" w:color="auto"/>
                        <w:left w:val="none" w:sz="0" w:space="0" w:color="auto"/>
                        <w:bottom w:val="none" w:sz="0" w:space="0" w:color="auto"/>
                        <w:right w:val="none" w:sz="0" w:space="0" w:color="auto"/>
                      </w:divBdr>
                    </w:div>
                  </w:divsChild>
                </w:div>
                <w:div w:id="1161584349">
                  <w:marLeft w:val="0"/>
                  <w:marRight w:val="0"/>
                  <w:marTop w:val="0"/>
                  <w:marBottom w:val="0"/>
                  <w:divBdr>
                    <w:top w:val="none" w:sz="0" w:space="0" w:color="auto"/>
                    <w:left w:val="none" w:sz="0" w:space="0" w:color="auto"/>
                    <w:bottom w:val="none" w:sz="0" w:space="0" w:color="auto"/>
                    <w:right w:val="none" w:sz="0" w:space="0" w:color="auto"/>
                  </w:divBdr>
                  <w:divsChild>
                    <w:div w:id="1914972979">
                      <w:marLeft w:val="0"/>
                      <w:marRight w:val="0"/>
                      <w:marTop w:val="0"/>
                      <w:marBottom w:val="0"/>
                      <w:divBdr>
                        <w:top w:val="none" w:sz="0" w:space="0" w:color="auto"/>
                        <w:left w:val="none" w:sz="0" w:space="0" w:color="auto"/>
                        <w:bottom w:val="none" w:sz="0" w:space="0" w:color="auto"/>
                        <w:right w:val="none" w:sz="0" w:space="0" w:color="auto"/>
                      </w:divBdr>
                    </w:div>
                    <w:div w:id="1795632847">
                      <w:marLeft w:val="0"/>
                      <w:marRight w:val="0"/>
                      <w:marTop w:val="0"/>
                      <w:marBottom w:val="0"/>
                      <w:divBdr>
                        <w:top w:val="none" w:sz="0" w:space="0" w:color="auto"/>
                        <w:left w:val="none" w:sz="0" w:space="0" w:color="auto"/>
                        <w:bottom w:val="none" w:sz="0" w:space="0" w:color="auto"/>
                        <w:right w:val="none" w:sz="0" w:space="0" w:color="auto"/>
                      </w:divBdr>
                    </w:div>
                  </w:divsChild>
                </w:div>
                <w:div w:id="621767438">
                  <w:marLeft w:val="0"/>
                  <w:marRight w:val="0"/>
                  <w:marTop w:val="0"/>
                  <w:marBottom w:val="0"/>
                  <w:divBdr>
                    <w:top w:val="none" w:sz="0" w:space="0" w:color="auto"/>
                    <w:left w:val="none" w:sz="0" w:space="0" w:color="auto"/>
                    <w:bottom w:val="none" w:sz="0" w:space="0" w:color="auto"/>
                    <w:right w:val="none" w:sz="0" w:space="0" w:color="auto"/>
                  </w:divBdr>
                  <w:divsChild>
                    <w:div w:id="2026176750">
                      <w:marLeft w:val="0"/>
                      <w:marRight w:val="0"/>
                      <w:marTop w:val="0"/>
                      <w:marBottom w:val="0"/>
                      <w:divBdr>
                        <w:top w:val="none" w:sz="0" w:space="0" w:color="auto"/>
                        <w:left w:val="none" w:sz="0" w:space="0" w:color="auto"/>
                        <w:bottom w:val="none" w:sz="0" w:space="0" w:color="auto"/>
                        <w:right w:val="none" w:sz="0" w:space="0" w:color="auto"/>
                      </w:divBdr>
                    </w:div>
                  </w:divsChild>
                </w:div>
                <w:div w:id="2033145003">
                  <w:marLeft w:val="0"/>
                  <w:marRight w:val="0"/>
                  <w:marTop w:val="0"/>
                  <w:marBottom w:val="0"/>
                  <w:divBdr>
                    <w:top w:val="none" w:sz="0" w:space="0" w:color="auto"/>
                    <w:left w:val="none" w:sz="0" w:space="0" w:color="auto"/>
                    <w:bottom w:val="none" w:sz="0" w:space="0" w:color="auto"/>
                    <w:right w:val="none" w:sz="0" w:space="0" w:color="auto"/>
                  </w:divBdr>
                  <w:divsChild>
                    <w:div w:id="489832090">
                      <w:marLeft w:val="0"/>
                      <w:marRight w:val="0"/>
                      <w:marTop w:val="0"/>
                      <w:marBottom w:val="0"/>
                      <w:divBdr>
                        <w:top w:val="none" w:sz="0" w:space="0" w:color="auto"/>
                        <w:left w:val="none" w:sz="0" w:space="0" w:color="auto"/>
                        <w:bottom w:val="none" w:sz="0" w:space="0" w:color="auto"/>
                        <w:right w:val="none" w:sz="0" w:space="0" w:color="auto"/>
                      </w:divBdr>
                    </w:div>
                    <w:div w:id="1185559332">
                      <w:marLeft w:val="0"/>
                      <w:marRight w:val="0"/>
                      <w:marTop w:val="0"/>
                      <w:marBottom w:val="0"/>
                      <w:divBdr>
                        <w:top w:val="none" w:sz="0" w:space="0" w:color="auto"/>
                        <w:left w:val="none" w:sz="0" w:space="0" w:color="auto"/>
                        <w:bottom w:val="none" w:sz="0" w:space="0" w:color="auto"/>
                        <w:right w:val="none" w:sz="0" w:space="0" w:color="auto"/>
                      </w:divBdr>
                    </w:div>
                  </w:divsChild>
                </w:div>
                <w:div w:id="1599436909">
                  <w:marLeft w:val="0"/>
                  <w:marRight w:val="0"/>
                  <w:marTop w:val="0"/>
                  <w:marBottom w:val="0"/>
                  <w:divBdr>
                    <w:top w:val="none" w:sz="0" w:space="0" w:color="auto"/>
                    <w:left w:val="none" w:sz="0" w:space="0" w:color="auto"/>
                    <w:bottom w:val="none" w:sz="0" w:space="0" w:color="auto"/>
                    <w:right w:val="none" w:sz="0" w:space="0" w:color="auto"/>
                  </w:divBdr>
                  <w:divsChild>
                    <w:div w:id="1350833993">
                      <w:marLeft w:val="0"/>
                      <w:marRight w:val="0"/>
                      <w:marTop w:val="0"/>
                      <w:marBottom w:val="0"/>
                      <w:divBdr>
                        <w:top w:val="none" w:sz="0" w:space="0" w:color="auto"/>
                        <w:left w:val="none" w:sz="0" w:space="0" w:color="auto"/>
                        <w:bottom w:val="none" w:sz="0" w:space="0" w:color="auto"/>
                        <w:right w:val="none" w:sz="0" w:space="0" w:color="auto"/>
                      </w:divBdr>
                    </w:div>
                  </w:divsChild>
                </w:div>
                <w:div w:id="1918397376">
                  <w:marLeft w:val="0"/>
                  <w:marRight w:val="0"/>
                  <w:marTop w:val="0"/>
                  <w:marBottom w:val="0"/>
                  <w:divBdr>
                    <w:top w:val="none" w:sz="0" w:space="0" w:color="auto"/>
                    <w:left w:val="none" w:sz="0" w:space="0" w:color="auto"/>
                    <w:bottom w:val="none" w:sz="0" w:space="0" w:color="auto"/>
                    <w:right w:val="none" w:sz="0" w:space="0" w:color="auto"/>
                  </w:divBdr>
                  <w:divsChild>
                    <w:div w:id="502353074">
                      <w:marLeft w:val="0"/>
                      <w:marRight w:val="0"/>
                      <w:marTop w:val="0"/>
                      <w:marBottom w:val="0"/>
                      <w:divBdr>
                        <w:top w:val="none" w:sz="0" w:space="0" w:color="auto"/>
                        <w:left w:val="none" w:sz="0" w:space="0" w:color="auto"/>
                        <w:bottom w:val="none" w:sz="0" w:space="0" w:color="auto"/>
                        <w:right w:val="none" w:sz="0" w:space="0" w:color="auto"/>
                      </w:divBdr>
                    </w:div>
                    <w:div w:id="1971203391">
                      <w:marLeft w:val="0"/>
                      <w:marRight w:val="0"/>
                      <w:marTop w:val="0"/>
                      <w:marBottom w:val="0"/>
                      <w:divBdr>
                        <w:top w:val="none" w:sz="0" w:space="0" w:color="auto"/>
                        <w:left w:val="none" w:sz="0" w:space="0" w:color="auto"/>
                        <w:bottom w:val="none" w:sz="0" w:space="0" w:color="auto"/>
                        <w:right w:val="none" w:sz="0" w:space="0" w:color="auto"/>
                      </w:divBdr>
                    </w:div>
                  </w:divsChild>
                </w:div>
                <w:div w:id="1112746491">
                  <w:marLeft w:val="0"/>
                  <w:marRight w:val="0"/>
                  <w:marTop w:val="0"/>
                  <w:marBottom w:val="0"/>
                  <w:divBdr>
                    <w:top w:val="none" w:sz="0" w:space="0" w:color="auto"/>
                    <w:left w:val="none" w:sz="0" w:space="0" w:color="auto"/>
                    <w:bottom w:val="none" w:sz="0" w:space="0" w:color="auto"/>
                    <w:right w:val="none" w:sz="0" w:space="0" w:color="auto"/>
                  </w:divBdr>
                  <w:divsChild>
                    <w:div w:id="1092624581">
                      <w:marLeft w:val="0"/>
                      <w:marRight w:val="0"/>
                      <w:marTop w:val="0"/>
                      <w:marBottom w:val="0"/>
                      <w:divBdr>
                        <w:top w:val="none" w:sz="0" w:space="0" w:color="auto"/>
                        <w:left w:val="none" w:sz="0" w:space="0" w:color="auto"/>
                        <w:bottom w:val="none" w:sz="0" w:space="0" w:color="auto"/>
                        <w:right w:val="none" w:sz="0" w:space="0" w:color="auto"/>
                      </w:divBdr>
                    </w:div>
                    <w:div w:id="1207520340">
                      <w:marLeft w:val="0"/>
                      <w:marRight w:val="0"/>
                      <w:marTop w:val="0"/>
                      <w:marBottom w:val="0"/>
                      <w:divBdr>
                        <w:top w:val="none" w:sz="0" w:space="0" w:color="auto"/>
                        <w:left w:val="none" w:sz="0" w:space="0" w:color="auto"/>
                        <w:bottom w:val="none" w:sz="0" w:space="0" w:color="auto"/>
                        <w:right w:val="none" w:sz="0" w:space="0" w:color="auto"/>
                      </w:divBdr>
                    </w:div>
                  </w:divsChild>
                </w:div>
                <w:div w:id="635136652">
                  <w:marLeft w:val="0"/>
                  <w:marRight w:val="0"/>
                  <w:marTop w:val="0"/>
                  <w:marBottom w:val="0"/>
                  <w:divBdr>
                    <w:top w:val="none" w:sz="0" w:space="0" w:color="auto"/>
                    <w:left w:val="none" w:sz="0" w:space="0" w:color="auto"/>
                    <w:bottom w:val="none" w:sz="0" w:space="0" w:color="auto"/>
                    <w:right w:val="none" w:sz="0" w:space="0" w:color="auto"/>
                  </w:divBdr>
                  <w:divsChild>
                    <w:div w:id="649869667">
                      <w:marLeft w:val="0"/>
                      <w:marRight w:val="0"/>
                      <w:marTop w:val="0"/>
                      <w:marBottom w:val="0"/>
                      <w:divBdr>
                        <w:top w:val="none" w:sz="0" w:space="0" w:color="auto"/>
                        <w:left w:val="none" w:sz="0" w:space="0" w:color="auto"/>
                        <w:bottom w:val="none" w:sz="0" w:space="0" w:color="auto"/>
                        <w:right w:val="none" w:sz="0" w:space="0" w:color="auto"/>
                      </w:divBdr>
                    </w:div>
                  </w:divsChild>
                </w:div>
                <w:div w:id="789476930">
                  <w:marLeft w:val="0"/>
                  <w:marRight w:val="0"/>
                  <w:marTop w:val="0"/>
                  <w:marBottom w:val="0"/>
                  <w:divBdr>
                    <w:top w:val="none" w:sz="0" w:space="0" w:color="auto"/>
                    <w:left w:val="none" w:sz="0" w:space="0" w:color="auto"/>
                    <w:bottom w:val="none" w:sz="0" w:space="0" w:color="auto"/>
                    <w:right w:val="none" w:sz="0" w:space="0" w:color="auto"/>
                  </w:divBdr>
                  <w:divsChild>
                    <w:div w:id="511602460">
                      <w:marLeft w:val="0"/>
                      <w:marRight w:val="0"/>
                      <w:marTop w:val="0"/>
                      <w:marBottom w:val="0"/>
                      <w:divBdr>
                        <w:top w:val="none" w:sz="0" w:space="0" w:color="auto"/>
                        <w:left w:val="none" w:sz="0" w:space="0" w:color="auto"/>
                        <w:bottom w:val="none" w:sz="0" w:space="0" w:color="auto"/>
                        <w:right w:val="none" w:sz="0" w:space="0" w:color="auto"/>
                      </w:divBdr>
                    </w:div>
                    <w:div w:id="465319270">
                      <w:marLeft w:val="0"/>
                      <w:marRight w:val="0"/>
                      <w:marTop w:val="0"/>
                      <w:marBottom w:val="0"/>
                      <w:divBdr>
                        <w:top w:val="none" w:sz="0" w:space="0" w:color="auto"/>
                        <w:left w:val="none" w:sz="0" w:space="0" w:color="auto"/>
                        <w:bottom w:val="none" w:sz="0" w:space="0" w:color="auto"/>
                        <w:right w:val="none" w:sz="0" w:space="0" w:color="auto"/>
                      </w:divBdr>
                    </w:div>
                  </w:divsChild>
                </w:div>
                <w:div w:id="9795438">
                  <w:marLeft w:val="0"/>
                  <w:marRight w:val="0"/>
                  <w:marTop w:val="0"/>
                  <w:marBottom w:val="0"/>
                  <w:divBdr>
                    <w:top w:val="none" w:sz="0" w:space="0" w:color="auto"/>
                    <w:left w:val="none" w:sz="0" w:space="0" w:color="auto"/>
                    <w:bottom w:val="none" w:sz="0" w:space="0" w:color="auto"/>
                    <w:right w:val="none" w:sz="0" w:space="0" w:color="auto"/>
                  </w:divBdr>
                  <w:divsChild>
                    <w:div w:id="1565683155">
                      <w:marLeft w:val="0"/>
                      <w:marRight w:val="0"/>
                      <w:marTop w:val="0"/>
                      <w:marBottom w:val="0"/>
                      <w:divBdr>
                        <w:top w:val="none" w:sz="0" w:space="0" w:color="auto"/>
                        <w:left w:val="none" w:sz="0" w:space="0" w:color="auto"/>
                        <w:bottom w:val="none" w:sz="0" w:space="0" w:color="auto"/>
                        <w:right w:val="none" w:sz="0" w:space="0" w:color="auto"/>
                      </w:divBdr>
                    </w:div>
                    <w:div w:id="1811897761">
                      <w:marLeft w:val="0"/>
                      <w:marRight w:val="0"/>
                      <w:marTop w:val="0"/>
                      <w:marBottom w:val="0"/>
                      <w:divBdr>
                        <w:top w:val="none" w:sz="0" w:space="0" w:color="auto"/>
                        <w:left w:val="none" w:sz="0" w:space="0" w:color="auto"/>
                        <w:bottom w:val="none" w:sz="0" w:space="0" w:color="auto"/>
                        <w:right w:val="none" w:sz="0" w:space="0" w:color="auto"/>
                      </w:divBdr>
                    </w:div>
                  </w:divsChild>
                </w:div>
                <w:div w:id="342050226">
                  <w:marLeft w:val="0"/>
                  <w:marRight w:val="0"/>
                  <w:marTop w:val="0"/>
                  <w:marBottom w:val="0"/>
                  <w:divBdr>
                    <w:top w:val="none" w:sz="0" w:space="0" w:color="auto"/>
                    <w:left w:val="none" w:sz="0" w:space="0" w:color="auto"/>
                    <w:bottom w:val="none" w:sz="0" w:space="0" w:color="auto"/>
                    <w:right w:val="none" w:sz="0" w:space="0" w:color="auto"/>
                  </w:divBdr>
                  <w:divsChild>
                    <w:div w:id="1488474468">
                      <w:marLeft w:val="0"/>
                      <w:marRight w:val="0"/>
                      <w:marTop w:val="0"/>
                      <w:marBottom w:val="0"/>
                      <w:divBdr>
                        <w:top w:val="none" w:sz="0" w:space="0" w:color="auto"/>
                        <w:left w:val="none" w:sz="0" w:space="0" w:color="auto"/>
                        <w:bottom w:val="none" w:sz="0" w:space="0" w:color="auto"/>
                        <w:right w:val="none" w:sz="0" w:space="0" w:color="auto"/>
                      </w:divBdr>
                    </w:div>
                  </w:divsChild>
                </w:div>
                <w:div w:id="735517394">
                  <w:marLeft w:val="0"/>
                  <w:marRight w:val="0"/>
                  <w:marTop w:val="0"/>
                  <w:marBottom w:val="0"/>
                  <w:divBdr>
                    <w:top w:val="none" w:sz="0" w:space="0" w:color="auto"/>
                    <w:left w:val="none" w:sz="0" w:space="0" w:color="auto"/>
                    <w:bottom w:val="none" w:sz="0" w:space="0" w:color="auto"/>
                    <w:right w:val="none" w:sz="0" w:space="0" w:color="auto"/>
                  </w:divBdr>
                  <w:divsChild>
                    <w:div w:id="1397359461">
                      <w:marLeft w:val="0"/>
                      <w:marRight w:val="0"/>
                      <w:marTop w:val="0"/>
                      <w:marBottom w:val="0"/>
                      <w:divBdr>
                        <w:top w:val="none" w:sz="0" w:space="0" w:color="auto"/>
                        <w:left w:val="none" w:sz="0" w:space="0" w:color="auto"/>
                        <w:bottom w:val="none" w:sz="0" w:space="0" w:color="auto"/>
                        <w:right w:val="none" w:sz="0" w:space="0" w:color="auto"/>
                      </w:divBdr>
                    </w:div>
                    <w:div w:id="1412043608">
                      <w:marLeft w:val="0"/>
                      <w:marRight w:val="0"/>
                      <w:marTop w:val="0"/>
                      <w:marBottom w:val="0"/>
                      <w:divBdr>
                        <w:top w:val="none" w:sz="0" w:space="0" w:color="auto"/>
                        <w:left w:val="none" w:sz="0" w:space="0" w:color="auto"/>
                        <w:bottom w:val="none" w:sz="0" w:space="0" w:color="auto"/>
                        <w:right w:val="none" w:sz="0" w:space="0" w:color="auto"/>
                      </w:divBdr>
                    </w:div>
                  </w:divsChild>
                </w:div>
                <w:div w:id="1170564851">
                  <w:marLeft w:val="0"/>
                  <w:marRight w:val="0"/>
                  <w:marTop w:val="0"/>
                  <w:marBottom w:val="0"/>
                  <w:divBdr>
                    <w:top w:val="none" w:sz="0" w:space="0" w:color="auto"/>
                    <w:left w:val="none" w:sz="0" w:space="0" w:color="auto"/>
                    <w:bottom w:val="none" w:sz="0" w:space="0" w:color="auto"/>
                    <w:right w:val="none" w:sz="0" w:space="0" w:color="auto"/>
                  </w:divBdr>
                  <w:divsChild>
                    <w:div w:id="2033022625">
                      <w:marLeft w:val="0"/>
                      <w:marRight w:val="0"/>
                      <w:marTop w:val="0"/>
                      <w:marBottom w:val="0"/>
                      <w:divBdr>
                        <w:top w:val="none" w:sz="0" w:space="0" w:color="auto"/>
                        <w:left w:val="none" w:sz="0" w:space="0" w:color="auto"/>
                        <w:bottom w:val="none" w:sz="0" w:space="0" w:color="auto"/>
                        <w:right w:val="none" w:sz="0" w:space="0" w:color="auto"/>
                      </w:divBdr>
                    </w:div>
                    <w:div w:id="864289704">
                      <w:marLeft w:val="0"/>
                      <w:marRight w:val="0"/>
                      <w:marTop w:val="0"/>
                      <w:marBottom w:val="0"/>
                      <w:divBdr>
                        <w:top w:val="none" w:sz="0" w:space="0" w:color="auto"/>
                        <w:left w:val="none" w:sz="0" w:space="0" w:color="auto"/>
                        <w:bottom w:val="none" w:sz="0" w:space="0" w:color="auto"/>
                        <w:right w:val="none" w:sz="0" w:space="0" w:color="auto"/>
                      </w:divBdr>
                    </w:div>
                  </w:divsChild>
                </w:div>
                <w:div w:id="212621840">
                  <w:marLeft w:val="0"/>
                  <w:marRight w:val="0"/>
                  <w:marTop w:val="0"/>
                  <w:marBottom w:val="0"/>
                  <w:divBdr>
                    <w:top w:val="none" w:sz="0" w:space="0" w:color="auto"/>
                    <w:left w:val="none" w:sz="0" w:space="0" w:color="auto"/>
                    <w:bottom w:val="none" w:sz="0" w:space="0" w:color="auto"/>
                    <w:right w:val="none" w:sz="0" w:space="0" w:color="auto"/>
                  </w:divBdr>
                  <w:divsChild>
                    <w:div w:id="670524286">
                      <w:marLeft w:val="0"/>
                      <w:marRight w:val="0"/>
                      <w:marTop w:val="0"/>
                      <w:marBottom w:val="0"/>
                      <w:divBdr>
                        <w:top w:val="none" w:sz="0" w:space="0" w:color="auto"/>
                        <w:left w:val="none" w:sz="0" w:space="0" w:color="auto"/>
                        <w:bottom w:val="none" w:sz="0" w:space="0" w:color="auto"/>
                        <w:right w:val="none" w:sz="0" w:space="0" w:color="auto"/>
                      </w:divBdr>
                    </w:div>
                  </w:divsChild>
                </w:div>
                <w:div w:id="1814058156">
                  <w:marLeft w:val="0"/>
                  <w:marRight w:val="0"/>
                  <w:marTop w:val="0"/>
                  <w:marBottom w:val="0"/>
                  <w:divBdr>
                    <w:top w:val="none" w:sz="0" w:space="0" w:color="auto"/>
                    <w:left w:val="none" w:sz="0" w:space="0" w:color="auto"/>
                    <w:bottom w:val="none" w:sz="0" w:space="0" w:color="auto"/>
                    <w:right w:val="none" w:sz="0" w:space="0" w:color="auto"/>
                  </w:divBdr>
                  <w:divsChild>
                    <w:div w:id="1270430607">
                      <w:marLeft w:val="0"/>
                      <w:marRight w:val="0"/>
                      <w:marTop w:val="0"/>
                      <w:marBottom w:val="0"/>
                      <w:divBdr>
                        <w:top w:val="none" w:sz="0" w:space="0" w:color="auto"/>
                        <w:left w:val="none" w:sz="0" w:space="0" w:color="auto"/>
                        <w:bottom w:val="none" w:sz="0" w:space="0" w:color="auto"/>
                        <w:right w:val="none" w:sz="0" w:space="0" w:color="auto"/>
                      </w:divBdr>
                    </w:div>
                  </w:divsChild>
                </w:div>
                <w:div w:id="1411082384">
                  <w:marLeft w:val="0"/>
                  <w:marRight w:val="0"/>
                  <w:marTop w:val="0"/>
                  <w:marBottom w:val="0"/>
                  <w:divBdr>
                    <w:top w:val="none" w:sz="0" w:space="0" w:color="auto"/>
                    <w:left w:val="none" w:sz="0" w:space="0" w:color="auto"/>
                    <w:bottom w:val="none" w:sz="0" w:space="0" w:color="auto"/>
                    <w:right w:val="none" w:sz="0" w:space="0" w:color="auto"/>
                  </w:divBdr>
                  <w:divsChild>
                    <w:div w:id="1873492486">
                      <w:marLeft w:val="0"/>
                      <w:marRight w:val="0"/>
                      <w:marTop w:val="0"/>
                      <w:marBottom w:val="0"/>
                      <w:divBdr>
                        <w:top w:val="none" w:sz="0" w:space="0" w:color="auto"/>
                        <w:left w:val="none" w:sz="0" w:space="0" w:color="auto"/>
                        <w:bottom w:val="none" w:sz="0" w:space="0" w:color="auto"/>
                        <w:right w:val="none" w:sz="0" w:space="0" w:color="auto"/>
                      </w:divBdr>
                    </w:div>
                    <w:div w:id="263465205">
                      <w:marLeft w:val="0"/>
                      <w:marRight w:val="0"/>
                      <w:marTop w:val="0"/>
                      <w:marBottom w:val="0"/>
                      <w:divBdr>
                        <w:top w:val="none" w:sz="0" w:space="0" w:color="auto"/>
                        <w:left w:val="none" w:sz="0" w:space="0" w:color="auto"/>
                        <w:bottom w:val="none" w:sz="0" w:space="0" w:color="auto"/>
                        <w:right w:val="none" w:sz="0" w:space="0" w:color="auto"/>
                      </w:divBdr>
                    </w:div>
                    <w:div w:id="1304114906">
                      <w:marLeft w:val="0"/>
                      <w:marRight w:val="0"/>
                      <w:marTop w:val="0"/>
                      <w:marBottom w:val="0"/>
                      <w:divBdr>
                        <w:top w:val="none" w:sz="0" w:space="0" w:color="auto"/>
                        <w:left w:val="none" w:sz="0" w:space="0" w:color="auto"/>
                        <w:bottom w:val="none" w:sz="0" w:space="0" w:color="auto"/>
                        <w:right w:val="none" w:sz="0" w:space="0" w:color="auto"/>
                      </w:divBdr>
                    </w:div>
                  </w:divsChild>
                </w:div>
                <w:div w:id="542403078">
                  <w:marLeft w:val="0"/>
                  <w:marRight w:val="0"/>
                  <w:marTop w:val="0"/>
                  <w:marBottom w:val="0"/>
                  <w:divBdr>
                    <w:top w:val="none" w:sz="0" w:space="0" w:color="auto"/>
                    <w:left w:val="none" w:sz="0" w:space="0" w:color="auto"/>
                    <w:bottom w:val="none" w:sz="0" w:space="0" w:color="auto"/>
                    <w:right w:val="none" w:sz="0" w:space="0" w:color="auto"/>
                  </w:divBdr>
                  <w:divsChild>
                    <w:div w:id="2098673155">
                      <w:marLeft w:val="0"/>
                      <w:marRight w:val="0"/>
                      <w:marTop w:val="0"/>
                      <w:marBottom w:val="0"/>
                      <w:divBdr>
                        <w:top w:val="none" w:sz="0" w:space="0" w:color="auto"/>
                        <w:left w:val="none" w:sz="0" w:space="0" w:color="auto"/>
                        <w:bottom w:val="none" w:sz="0" w:space="0" w:color="auto"/>
                        <w:right w:val="none" w:sz="0" w:space="0" w:color="auto"/>
                      </w:divBdr>
                    </w:div>
                  </w:divsChild>
                </w:div>
                <w:div w:id="761074430">
                  <w:marLeft w:val="0"/>
                  <w:marRight w:val="0"/>
                  <w:marTop w:val="0"/>
                  <w:marBottom w:val="0"/>
                  <w:divBdr>
                    <w:top w:val="none" w:sz="0" w:space="0" w:color="auto"/>
                    <w:left w:val="none" w:sz="0" w:space="0" w:color="auto"/>
                    <w:bottom w:val="none" w:sz="0" w:space="0" w:color="auto"/>
                    <w:right w:val="none" w:sz="0" w:space="0" w:color="auto"/>
                  </w:divBdr>
                  <w:divsChild>
                    <w:div w:id="4216169">
                      <w:marLeft w:val="0"/>
                      <w:marRight w:val="0"/>
                      <w:marTop w:val="0"/>
                      <w:marBottom w:val="0"/>
                      <w:divBdr>
                        <w:top w:val="none" w:sz="0" w:space="0" w:color="auto"/>
                        <w:left w:val="none" w:sz="0" w:space="0" w:color="auto"/>
                        <w:bottom w:val="none" w:sz="0" w:space="0" w:color="auto"/>
                        <w:right w:val="none" w:sz="0" w:space="0" w:color="auto"/>
                      </w:divBdr>
                    </w:div>
                  </w:divsChild>
                </w:div>
                <w:div w:id="1532913213">
                  <w:marLeft w:val="0"/>
                  <w:marRight w:val="0"/>
                  <w:marTop w:val="0"/>
                  <w:marBottom w:val="0"/>
                  <w:divBdr>
                    <w:top w:val="none" w:sz="0" w:space="0" w:color="auto"/>
                    <w:left w:val="none" w:sz="0" w:space="0" w:color="auto"/>
                    <w:bottom w:val="none" w:sz="0" w:space="0" w:color="auto"/>
                    <w:right w:val="none" w:sz="0" w:space="0" w:color="auto"/>
                  </w:divBdr>
                  <w:divsChild>
                    <w:div w:id="4007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8616">
          <w:marLeft w:val="0"/>
          <w:marRight w:val="0"/>
          <w:marTop w:val="0"/>
          <w:marBottom w:val="0"/>
          <w:divBdr>
            <w:top w:val="none" w:sz="0" w:space="0" w:color="auto"/>
            <w:left w:val="none" w:sz="0" w:space="0" w:color="auto"/>
            <w:bottom w:val="none" w:sz="0" w:space="0" w:color="auto"/>
            <w:right w:val="none" w:sz="0" w:space="0" w:color="auto"/>
          </w:divBdr>
        </w:div>
        <w:div w:id="342436606">
          <w:marLeft w:val="0"/>
          <w:marRight w:val="0"/>
          <w:marTop w:val="0"/>
          <w:marBottom w:val="0"/>
          <w:divBdr>
            <w:top w:val="none" w:sz="0" w:space="0" w:color="auto"/>
            <w:left w:val="none" w:sz="0" w:space="0" w:color="auto"/>
            <w:bottom w:val="none" w:sz="0" w:space="0" w:color="auto"/>
            <w:right w:val="none" w:sz="0" w:space="0" w:color="auto"/>
          </w:divBdr>
          <w:divsChild>
            <w:div w:id="1212032977">
              <w:marLeft w:val="-75"/>
              <w:marRight w:val="0"/>
              <w:marTop w:val="30"/>
              <w:marBottom w:val="30"/>
              <w:divBdr>
                <w:top w:val="none" w:sz="0" w:space="0" w:color="auto"/>
                <w:left w:val="none" w:sz="0" w:space="0" w:color="auto"/>
                <w:bottom w:val="none" w:sz="0" w:space="0" w:color="auto"/>
                <w:right w:val="none" w:sz="0" w:space="0" w:color="auto"/>
              </w:divBdr>
              <w:divsChild>
                <w:div w:id="100492394">
                  <w:marLeft w:val="0"/>
                  <w:marRight w:val="0"/>
                  <w:marTop w:val="0"/>
                  <w:marBottom w:val="0"/>
                  <w:divBdr>
                    <w:top w:val="none" w:sz="0" w:space="0" w:color="auto"/>
                    <w:left w:val="none" w:sz="0" w:space="0" w:color="auto"/>
                    <w:bottom w:val="none" w:sz="0" w:space="0" w:color="auto"/>
                    <w:right w:val="none" w:sz="0" w:space="0" w:color="auto"/>
                  </w:divBdr>
                  <w:divsChild>
                    <w:div w:id="1674797346">
                      <w:marLeft w:val="0"/>
                      <w:marRight w:val="0"/>
                      <w:marTop w:val="0"/>
                      <w:marBottom w:val="0"/>
                      <w:divBdr>
                        <w:top w:val="none" w:sz="0" w:space="0" w:color="auto"/>
                        <w:left w:val="none" w:sz="0" w:space="0" w:color="auto"/>
                        <w:bottom w:val="none" w:sz="0" w:space="0" w:color="auto"/>
                        <w:right w:val="none" w:sz="0" w:space="0" w:color="auto"/>
                      </w:divBdr>
                    </w:div>
                  </w:divsChild>
                </w:div>
                <w:div w:id="699432305">
                  <w:marLeft w:val="0"/>
                  <w:marRight w:val="0"/>
                  <w:marTop w:val="0"/>
                  <w:marBottom w:val="0"/>
                  <w:divBdr>
                    <w:top w:val="none" w:sz="0" w:space="0" w:color="auto"/>
                    <w:left w:val="none" w:sz="0" w:space="0" w:color="auto"/>
                    <w:bottom w:val="none" w:sz="0" w:space="0" w:color="auto"/>
                    <w:right w:val="none" w:sz="0" w:space="0" w:color="auto"/>
                  </w:divBdr>
                  <w:divsChild>
                    <w:div w:id="1279797555">
                      <w:marLeft w:val="0"/>
                      <w:marRight w:val="0"/>
                      <w:marTop w:val="0"/>
                      <w:marBottom w:val="0"/>
                      <w:divBdr>
                        <w:top w:val="none" w:sz="0" w:space="0" w:color="auto"/>
                        <w:left w:val="none" w:sz="0" w:space="0" w:color="auto"/>
                        <w:bottom w:val="none" w:sz="0" w:space="0" w:color="auto"/>
                        <w:right w:val="none" w:sz="0" w:space="0" w:color="auto"/>
                      </w:divBdr>
                    </w:div>
                  </w:divsChild>
                </w:div>
                <w:div w:id="1495953410">
                  <w:marLeft w:val="0"/>
                  <w:marRight w:val="0"/>
                  <w:marTop w:val="0"/>
                  <w:marBottom w:val="0"/>
                  <w:divBdr>
                    <w:top w:val="none" w:sz="0" w:space="0" w:color="auto"/>
                    <w:left w:val="none" w:sz="0" w:space="0" w:color="auto"/>
                    <w:bottom w:val="none" w:sz="0" w:space="0" w:color="auto"/>
                    <w:right w:val="none" w:sz="0" w:space="0" w:color="auto"/>
                  </w:divBdr>
                  <w:divsChild>
                    <w:div w:id="385839358">
                      <w:marLeft w:val="0"/>
                      <w:marRight w:val="0"/>
                      <w:marTop w:val="0"/>
                      <w:marBottom w:val="0"/>
                      <w:divBdr>
                        <w:top w:val="none" w:sz="0" w:space="0" w:color="auto"/>
                        <w:left w:val="none" w:sz="0" w:space="0" w:color="auto"/>
                        <w:bottom w:val="none" w:sz="0" w:space="0" w:color="auto"/>
                        <w:right w:val="none" w:sz="0" w:space="0" w:color="auto"/>
                      </w:divBdr>
                    </w:div>
                  </w:divsChild>
                </w:div>
                <w:div w:id="957448096">
                  <w:marLeft w:val="0"/>
                  <w:marRight w:val="0"/>
                  <w:marTop w:val="0"/>
                  <w:marBottom w:val="0"/>
                  <w:divBdr>
                    <w:top w:val="none" w:sz="0" w:space="0" w:color="auto"/>
                    <w:left w:val="none" w:sz="0" w:space="0" w:color="auto"/>
                    <w:bottom w:val="none" w:sz="0" w:space="0" w:color="auto"/>
                    <w:right w:val="none" w:sz="0" w:space="0" w:color="auto"/>
                  </w:divBdr>
                  <w:divsChild>
                    <w:div w:id="941300696">
                      <w:marLeft w:val="0"/>
                      <w:marRight w:val="0"/>
                      <w:marTop w:val="0"/>
                      <w:marBottom w:val="0"/>
                      <w:divBdr>
                        <w:top w:val="none" w:sz="0" w:space="0" w:color="auto"/>
                        <w:left w:val="none" w:sz="0" w:space="0" w:color="auto"/>
                        <w:bottom w:val="none" w:sz="0" w:space="0" w:color="auto"/>
                        <w:right w:val="none" w:sz="0" w:space="0" w:color="auto"/>
                      </w:divBdr>
                    </w:div>
                  </w:divsChild>
                </w:div>
                <w:div w:id="1136796167">
                  <w:marLeft w:val="0"/>
                  <w:marRight w:val="0"/>
                  <w:marTop w:val="0"/>
                  <w:marBottom w:val="0"/>
                  <w:divBdr>
                    <w:top w:val="none" w:sz="0" w:space="0" w:color="auto"/>
                    <w:left w:val="none" w:sz="0" w:space="0" w:color="auto"/>
                    <w:bottom w:val="none" w:sz="0" w:space="0" w:color="auto"/>
                    <w:right w:val="none" w:sz="0" w:space="0" w:color="auto"/>
                  </w:divBdr>
                  <w:divsChild>
                    <w:div w:id="1060052812">
                      <w:marLeft w:val="0"/>
                      <w:marRight w:val="0"/>
                      <w:marTop w:val="0"/>
                      <w:marBottom w:val="0"/>
                      <w:divBdr>
                        <w:top w:val="none" w:sz="0" w:space="0" w:color="auto"/>
                        <w:left w:val="none" w:sz="0" w:space="0" w:color="auto"/>
                        <w:bottom w:val="none" w:sz="0" w:space="0" w:color="auto"/>
                        <w:right w:val="none" w:sz="0" w:space="0" w:color="auto"/>
                      </w:divBdr>
                    </w:div>
                  </w:divsChild>
                </w:div>
                <w:div w:id="599795412">
                  <w:marLeft w:val="0"/>
                  <w:marRight w:val="0"/>
                  <w:marTop w:val="0"/>
                  <w:marBottom w:val="0"/>
                  <w:divBdr>
                    <w:top w:val="none" w:sz="0" w:space="0" w:color="auto"/>
                    <w:left w:val="none" w:sz="0" w:space="0" w:color="auto"/>
                    <w:bottom w:val="none" w:sz="0" w:space="0" w:color="auto"/>
                    <w:right w:val="none" w:sz="0" w:space="0" w:color="auto"/>
                  </w:divBdr>
                  <w:divsChild>
                    <w:div w:id="59641611">
                      <w:marLeft w:val="0"/>
                      <w:marRight w:val="0"/>
                      <w:marTop w:val="0"/>
                      <w:marBottom w:val="0"/>
                      <w:divBdr>
                        <w:top w:val="none" w:sz="0" w:space="0" w:color="auto"/>
                        <w:left w:val="none" w:sz="0" w:space="0" w:color="auto"/>
                        <w:bottom w:val="none" w:sz="0" w:space="0" w:color="auto"/>
                        <w:right w:val="none" w:sz="0" w:space="0" w:color="auto"/>
                      </w:divBdr>
                    </w:div>
                  </w:divsChild>
                </w:div>
                <w:div w:id="667562669">
                  <w:marLeft w:val="0"/>
                  <w:marRight w:val="0"/>
                  <w:marTop w:val="0"/>
                  <w:marBottom w:val="0"/>
                  <w:divBdr>
                    <w:top w:val="none" w:sz="0" w:space="0" w:color="auto"/>
                    <w:left w:val="none" w:sz="0" w:space="0" w:color="auto"/>
                    <w:bottom w:val="none" w:sz="0" w:space="0" w:color="auto"/>
                    <w:right w:val="none" w:sz="0" w:space="0" w:color="auto"/>
                  </w:divBdr>
                  <w:divsChild>
                    <w:div w:id="717632370">
                      <w:marLeft w:val="0"/>
                      <w:marRight w:val="0"/>
                      <w:marTop w:val="0"/>
                      <w:marBottom w:val="0"/>
                      <w:divBdr>
                        <w:top w:val="none" w:sz="0" w:space="0" w:color="auto"/>
                        <w:left w:val="none" w:sz="0" w:space="0" w:color="auto"/>
                        <w:bottom w:val="none" w:sz="0" w:space="0" w:color="auto"/>
                        <w:right w:val="none" w:sz="0" w:space="0" w:color="auto"/>
                      </w:divBdr>
                    </w:div>
                  </w:divsChild>
                </w:div>
                <w:div w:id="1073158081">
                  <w:marLeft w:val="0"/>
                  <w:marRight w:val="0"/>
                  <w:marTop w:val="0"/>
                  <w:marBottom w:val="0"/>
                  <w:divBdr>
                    <w:top w:val="none" w:sz="0" w:space="0" w:color="auto"/>
                    <w:left w:val="none" w:sz="0" w:space="0" w:color="auto"/>
                    <w:bottom w:val="none" w:sz="0" w:space="0" w:color="auto"/>
                    <w:right w:val="none" w:sz="0" w:space="0" w:color="auto"/>
                  </w:divBdr>
                  <w:divsChild>
                    <w:div w:id="767315565">
                      <w:marLeft w:val="0"/>
                      <w:marRight w:val="0"/>
                      <w:marTop w:val="0"/>
                      <w:marBottom w:val="0"/>
                      <w:divBdr>
                        <w:top w:val="none" w:sz="0" w:space="0" w:color="auto"/>
                        <w:left w:val="none" w:sz="0" w:space="0" w:color="auto"/>
                        <w:bottom w:val="none" w:sz="0" w:space="0" w:color="auto"/>
                        <w:right w:val="none" w:sz="0" w:space="0" w:color="auto"/>
                      </w:divBdr>
                    </w:div>
                  </w:divsChild>
                </w:div>
                <w:div w:id="676812261">
                  <w:marLeft w:val="0"/>
                  <w:marRight w:val="0"/>
                  <w:marTop w:val="0"/>
                  <w:marBottom w:val="0"/>
                  <w:divBdr>
                    <w:top w:val="none" w:sz="0" w:space="0" w:color="auto"/>
                    <w:left w:val="none" w:sz="0" w:space="0" w:color="auto"/>
                    <w:bottom w:val="none" w:sz="0" w:space="0" w:color="auto"/>
                    <w:right w:val="none" w:sz="0" w:space="0" w:color="auto"/>
                  </w:divBdr>
                  <w:divsChild>
                    <w:div w:id="16000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91991">
          <w:marLeft w:val="0"/>
          <w:marRight w:val="0"/>
          <w:marTop w:val="0"/>
          <w:marBottom w:val="0"/>
          <w:divBdr>
            <w:top w:val="none" w:sz="0" w:space="0" w:color="auto"/>
            <w:left w:val="none" w:sz="0" w:space="0" w:color="auto"/>
            <w:bottom w:val="none" w:sz="0" w:space="0" w:color="auto"/>
            <w:right w:val="none" w:sz="0" w:space="0" w:color="auto"/>
          </w:divBdr>
        </w:div>
        <w:div w:id="1104228581">
          <w:marLeft w:val="0"/>
          <w:marRight w:val="0"/>
          <w:marTop w:val="0"/>
          <w:marBottom w:val="0"/>
          <w:divBdr>
            <w:top w:val="none" w:sz="0" w:space="0" w:color="auto"/>
            <w:left w:val="none" w:sz="0" w:space="0" w:color="auto"/>
            <w:bottom w:val="none" w:sz="0" w:space="0" w:color="auto"/>
            <w:right w:val="none" w:sz="0" w:space="0" w:color="auto"/>
          </w:divBdr>
          <w:divsChild>
            <w:div w:id="1236555183">
              <w:marLeft w:val="-75"/>
              <w:marRight w:val="0"/>
              <w:marTop w:val="30"/>
              <w:marBottom w:val="30"/>
              <w:divBdr>
                <w:top w:val="none" w:sz="0" w:space="0" w:color="auto"/>
                <w:left w:val="none" w:sz="0" w:space="0" w:color="auto"/>
                <w:bottom w:val="none" w:sz="0" w:space="0" w:color="auto"/>
                <w:right w:val="none" w:sz="0" w:space="0" w:color="auto"/>
              </w:divBdr>
              <w:divsChild>
                <w:div w:id="1920015870">
                  <w:marLeft w:val="0"/>
                  <w:marRight w:val="0"/>
                  <w:marTop w:val="0"/>
                  <w:marBottom w:val="0"/>
                  <w:divBdr>
                    <w:top w:val="none" w:sz="0" w:space="0" w:color="auto"/>
                    <w:left w:val="none" w:sz="0" w:space="0" w:color="auto"/>
                    <w:bottom w:val="none" w:sz="0" w:space="0" w:color="auto"/>
                    <w:right w:val="none" w:sz="0" w:space="0" w:color="auto"/>
                  </w:divBdr>
                  <w:divsChild>
                    <w:div w:id="328485669">
                      <w:marLeft w:val="0"/>
                      <w:marRight w:val="0"/>
                      <w:marTop w:val="0"/>
                      <w:marBottom w:val="0"/>
                      <w:divBdr>
                        <w:top w:val="none" w:sz="0" w:space="0" w:color="auto"/>
                        <w:left w:val="none" w:sz="0" w:space="0" w:color="auto"/>
                        <w:bottom w:val="none" w:sz="0" w:space="0" w:color="auto"/>
                        <w:right w:val="none" w:sz="0" w:space="0" w:color="auto"/>
                      </w:divBdr>
                    </w:div>
                  </w:divsChild>
                </w:div>
                <w:div w:id="1579903393">
                  <w:marLeft w:val="0"/>
                  <w:marRight w:val="0"/>
                  <w:marTop w:val="0"/>
                  <w:marBottom w:val="0"/>
                  <w:divBdr>
                    <w:top w:val="none" w:sz="0" w:space="0" w:color="auto"/>
                    <w:left w:val="none" w:sz="0" w:space="0" w:color="auto"/>
                    <w:bottom w:val="none" w:sz="0" w:space="0" w:color="auto"/>
                    <w:right w:val="none" w:sz="0" w:space="0" w:color="auto"/>
                  </w:divBdr>
                  <w:divsChild>
                    <w:div w:id="429744611">
                      <w:marLeft w:val="0"/>
                      <w:marRight w:val="0"/>
                      <w:marTop w:val="0"/>
                      <w:marBottom w:val="0"/>
                      <w:divBdr>
                        <w:top w:val="none" w:sz="0" w:space="0" w:color="auto"/>
                        <w:left w:val="none" w:sz="0" w:space="0" w:color="auto"/>
                        <w:bottom w:val="none" w:sz="0" w:space="0" w:color="auto"/>
                        <w:right w:val="none" w:sz="0" w:space="0" w:color="auto"/>
                      </w:divBdr>
                    </w:div>
                  </w:divsChild>
                </w:div>
                <w:div w:id="1063524176">
                  <w:marLeft w:val="0"/>
                  <w:marRight w:val="0"/>
                  <w:marTop w:val="0"/>
                  <w:marBottom w:val="0"/>
                  <w:divBdr>
                    <w:top w:val="none" w:sz="0" w:space="0" w:color="auto"/>
                    <w:left w:val="none" w:sz="0" w:space="0" w:color="auto"/>
                    <w:bottom w:val="none" w:sz="0" w:space="0" w:color="auto"/>
                    <w:right w:val="none" w:sz="0" w:space="0" w:color="auto"/>
                  </w:divBdr>
                  <w:divsChild>
                    <w:div w:id="2130737923">
                      <w:marLeft w:val="0"/>
                      <w:marRight w:val="0"/>
                      <w:marTop w:val="0"/>
                      <w:marBottom w:val="0"/>
                      <w:divBdr>
                        <w:top w:val="none" w:sz="0" w:space="0" w:color="auto"/>
                        <w:left w:val="none" w:sz="0" w:space="0" w:color="auto"/>
                        <w:bottom w:val="none" w:sz="0" w:space="0" w:color="auto"/>
                        <w:right w:val="none" w:sz="0" w:space="0" w:color="auto"/>
                      </w:divBdr>
                    </w:div>
                  </w:divsChild>
                </w:div>
                <w:div w:id="659575040">
                  <w:marLeft w:val="0"/>
                  <w:marRight w:val="0"/>
                  <w:marTop w:val="0"/>
                  <w:marBottom w:val="0"/>
                  <w:divBdr>
                    <w:top w:val="none" w:sz="0" w:space="0" w:color="auto"/>
                    <w:left w:val="none" w:sz="0" w:space="0" w:color="auto"/>
                    <w:bottom w:val="none" w:sz="0" w:space="0" w:color="auto"/>
                    <w:right w:val="none" w:sz="0" w:space="0" w:color="auto"/>
                  </w:divBdr>
                  <w:divsChild>
                    <w:div w:id="2020114325">
                      <w:marLeft w:val="0"/>
                      <w:marRight w:val="0"/>
                      <w:marTop w:val="0"/>
                      <w:marBottom w:val="0"/>
                      <w:divBdr>
                        <w:top w:val="none" w:sz="0" w:space="0" w:color="auto"/>
                        <w:left w:val="none" w:sz="0" w:space="0" w:color="auto"/>
                        <w:bottom w:val="none" w:sz="0" w:space="0" w:color="auto"/>
                        <w:right w:val="none" w:sz="0" w:space="0" w:color="auto"/>
                      </w:divBdr>
                    </w:div>
                  </w:divsChild>
                </w:div>
                <w:div w:id="1943612820">
                  <w:marLeft w:val="0"/>
                  <w:marRight w:val="0"/>
                  <w:marTop w:val="0"/>
                  <w:marBottom w:val="0"/>
                  <w:divBdr>
                    <w:top w:val="none" w:sz="0" w:space="0" w:color="auto"/>
                    <w:left w:val="none" w:sz="0" w:space="0" w:color="auto"/>
                    <w:bottom w:val="none" w:sz="0" w:space="0" w:color="auto"/>
                    <w:right w:val="none" w:sz="0" w:space="0" w:color="auto"/>
                  </w:divBdr>
                  <w:divsChild>
                    <w:div w:id="201793831">
                      <w:marLeft w:val="0"/>
                      <w:marRight w:val="0"/>
                      <w:marTop w:val="0"/>
                      <w:marBottom w:val="0"/>
                      <w:divBdr>
                        <w:top w:val="none" w:sz="0" w:space="0" w:color="auto"/>
                        <w:left w:val="none" w:sz="0" w:space="0" w:color="auto"/>
                        <w:bottom w:val="none" w:sz="0" w:space="0" w:color="auto"/>
                        <w:right w:val="none" w:sz="0" w:space="0" w:color="auto"/>
                      </w:divBdr>
                    </w:div>
                  </w:divsChild>
                </w:div>
                <w:div w:id="455563154">
                  <w:marLeft w:val="0"/>
                  <w:marRight w:val="0"/>
                  <w:marTop w:val="0"/>
                  <w:marBottom w:val="0"/>
                  <w:divBdr>
                    <w:top w:val="none" w:sz="0" w:space="0" w:color="auto"/>
                    <w:left w:val="none" w:sz="0" w:space="0" w:color="auto"/>
                    <w:bottom w:val="none" w:sz="0" w:space="0" w:color="auto"/>
                    <w:right w:val="none" w:sz="0" w:space="0" w:color="auto"/>
                  </w:divBdr>
                  <w:divsChild>
                    <w:div w:id="3147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7382">
          <w:marLeft w:val="0"/>
          <w:marRight w:val="0"/>
          <w:marTop w:val="0"/>
          <w:marBottom w:val="0"/>
          <w:divBdr>
            <w:top w:val="none" w:sz="0" w:space="0" w:color="auto"/>
            <w:left w:val="none" w:sz="0" w:space="0" w:color="auto"/>
            <w:bottom w:val="none" w:sz="0" w:space="0" w:color="auto"/>
            <w:right w:val="none" w:sz="0" w:space="0" w:color="auto"/>
          </w:divBdr>
        </w:div>
        <w:div w:id="179977786">
          <w:marLeft w:val="0"/>
          <w:marRight w:val="0"/>
          <w:marTop w:val="0"/>
          <w:marBottom w:val="0"/>
          <w:divBdr>
            <w:top w:val="none" w:sz="0" w:space="0" w:color="auto"/>
            <w:left w:val="none" w:sz="0" w:space="0" w:color="auto"/>
            <w:bottom w:val="none" w:sz="0" w:space="0" w:color="auto"/>
            <w:right w:val="none" w:sz="0" w:space="0" w:color="auto"/>
          </w:divBdr>
        </w:div>
      </w:divsChild>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se.gov.uk/migrantworkers/index.htm" TargetMode="External"/><Relationship Id="rId18" Type="http://schemas.openxmlformats.org/officeDocument/2006/relationships/hyperlink" Target="https://www.hse.gov.uk/lone-workin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hse.gov.uk/riddor" TargetMode="External"/><Relationship Id="rId7" Type="http://schemas.openxmlformats.org/officeDocument/2006/relationships/styles" Target="styles.xml"/><Relationship Id="rId12" Type="http://schemas.openxmlformats.org/officeDocument/2006/relationships/hyperlink" Target="https://www.hse.gov.uk/young-workers/index.htm" TargetMode="External"/><Relationship Id="rId17" Type="http://schemas.openxmlformats.org/officeDocument/2006/relationships/hyperlink" Target="https://www.hse.gov.uk/home-working/index.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se.gov.uk/vulnerable-workers/gig-agency-temporary-workers/employer/definitions.htm" TargetMode="External"/><Relationship Id="rId20" Type="http://schemas.openxmlformats.org/officeDocument/2006/relationships/hyperlink" Target="https://www.gov.uk/workplace-fire-safety-your-responsibilitie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hse.gov.uk/disability/index.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se.gov.uk/pubns/indg450.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se.gov.uk/mothers/index.ht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AD7"/>
    <w:rsid w:val="000E21C7"/>
    <w:rsid w:val="001B41FD"/>
    <w:rsid w:val="00406EAE"/>
    <w:rsid w:val="006056DD"/>
    <w:rsid w:val="00817EF5"/>
    <w:rsid w:val="008E541A"/>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f3cff5-edc0-4599-9757-ed27f2391ea1" xsi:nil="true"/>
    <lcf76f155ced4ddcb4097134ff3c332f xmlns="589fdceb-7f0c-4ca9-8a13-44c53ffbd03f">
      <Terms xmlns="http://schemas.microsoft.com/office/infopath/2007/PartnerControls"/>
    </lcf76f155ced4ddcb4097134ff3c332f>
    <_dlc_DocId xmlns="a5f3cff5-edc0-4599-9757-ed27f2391ea1">ZKME5RWNCJZJ-1156454259-18408</_dlc_DocId>
    <_dlc_DocIdUrl xmlns="a5f3cff5-edc0-4599-9757-ed27f2391ea1">
      <Url>https://cvsce.sharepoint.com/sites/MembershipServices/_layouts/15/DocIdRedir.aspx?ID=ZKME5RWNCJZJ-1156454259-18408</Url>
      <Description>ZKME5RWNCJZJ-1156454259-18408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BC4499793A4B47B9F5CBB313B0DF62" ma:contentTypeVersion="18" ma:contentTypeDescription="Create a new document." ma:contentTypeScope="" ma:versionID="68f1c66b7aa86d5dc9a619ead36fe44e">
  <xsd:schema xmlns:xsd="http://www.w3.org/2001/XMLSchema" xmlns:xs="http://www.w3.org/2001/XMLSchema" xmlns:p="http://schemas.microsoft.com/office/2006/metadata/properties" xmlns:ns2="589fdceb-7f0c-4ca9-8a13-44c53ffbd03f" xmlns:ns3="a5f3cff5-edc0-4599-9757-ed27f2391ea1" targetNamespace="http://schemas.microsoft.com/office/2006/metadata/properties" ma:root="true" ma:fieldsID="45bd9ab807854e393c21dc91e1b2ada4" ns2:_="" ns3:_="">
    <xsd:import namespace="589fdceb-7f0c-4ca9-8a13-44c53ffbd03f"/>
    <xsd:import namespace="a5f3cff5-edc0-4599-9757-ed27f2391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dceb-7f0c-4ca9-8a13-44c53ffb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cc56a-a48b-4290-9b77-8682e5a70c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3cff5-edc0-4599-9757-ed27f239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77c989-3694-4d74-ab9e-ab628f9389b6}" ma:internalName="TaxCatchAll" ma:showField="CatchAllData" ma:web="a5f3cff5-edc0-4599-9757-ed27f2391ea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21CF42-FE34-4343-8028-380A676EB330}">
  <ds:schemaRef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a5f3cff5-edc0-4599-9757-ed27f2391ea1"/>
    <ds:schemaRef ds:uri="589fdceb-7f0c-4ca9-8a13-44c53ffbd03f"/>
    <ds:schemaRef ds:uri="http://purl.org/dc/elements/1.1/"/>
  </ds:schemaRefs>
</ds:datastoreItem>
</file>

<file path=customXml/itemProps2.xml><?xml version="1.0" encoding="utf-8"?>
<ds:datastoreItem xmlns:ds="http://schemas.openxmlformats.org/officeDocument/2006/customXml" ds:itemID="{3F04B263-69BA-419F-B242-BE3CA56090B5}">
  <ds:schemaRefs>
    <ds:schemaRef ds:uri="http://schemas.openxmlformats.org/officeDocument/2006/bibliography"/>
  </ds:schemaRefs>
</ds:datastoreItem>
</file>

<file path=customXml/itemProps3.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4.xml><?xml version="1.0" encoding="utf-8"?>
<ds:datastoreItem xmlns:ds="http://schemas.openxmlformats.org/officeDocument/2006/customXml" ds:itemID="{A2896C43-2514-4DED-9627-CCB1C222B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dceb-7f0c-4ca9-8a13-44c53ffbd03f"/>
    <ds:schemaRef ds:uri="a5f3cff5-edc0-4599-9757-ed27f239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AAB579-7229-4686-954F-E33432E871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1472</Words>
  <Characters>8392</Characters>
  <Application>Microsoft Office Word</Application>
  <DocSecurity>0</DocSecurity>
  <Lines>69</Lines>
  <Paragraphs>19</Paragraphs>
  <ScaleCrop>false</ScaleCrop>
  <Company>CVS Cheshire East</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cp:lastModifiedBy>Helen Roger</cp:lastModifiedBy>
  <cp:revision>32</cp:revision>
  <cp:lastPrinted>2017-09-28T22:38:00Z</cp:lastPrinted>
  <dcterms:created xsi:type="dcterms:W3CDTF">2024-01-29T16:26:00Z</dcterms:created>
  <dcterms:modified xsi:type="dcterms:W3CDTF">2024-03-27T13:37:00Z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0x0101001FBC4499793A4B47B9F5CBB313B0DF62</vt:lpwstr>
  </property>
  <property fmtid="{D5CDD505-2E9C-101B-9397-08002B2CF9AE}" pid="3" name="MediaServiceImageTags">
    <vt:lpwstr/>
  </property>
  <property fmtid="{D5CDD505-2E9C-101B-9397-08002B2CF9AE}" pid="4" name="_dlc_DocIdItemGuid">
    <vt:lpwstr>acf99f15-18dc-41fc-9b71-3c6a8b5477f6</vt:lpwstr>
  </property>
</Properties>
</file>