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76EE074E" w:rsidR="001A2309" w:rsidRPr="00793839" w:rsidRDefault="00F54508" w:rsidP="001A2309">
      <w:pPr>
        <w:pStyle w:val="Heading1"/>
        <w:rPr>
          <w:rFonts w:ascii="Open Sans SemiBold" w:hAnsi="Open Sans SemiBold" w:cs="Open Sans SemiBold"/>
          <w:b w:val="0"/>
          <w:color w:val="3164AD"/>
          <w:sz w:val="40"/>
        </w:rPr>
      </w:pPr>
      <w:r w:rsidRPr="00F54508">
        <w:rPr>
          <w:rFonts w:ascii="Open Sans SemiBold" w:hAnsi="Open Sans SemiBold" w:cs="Open Sans SemiBold"/>
          <w:b w:val="0"/>
          <w:color w:val="3164AD"/>
          <w:sz w:val="40"/>
        </w:rPr>
        <w:t xml:space="preserve">Reserves Policy </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72747D6F" w:rsidR="001A2309" w:rsidRPr="001A2309" w:rsidRDefault="000236F6"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Introduction </w:t>
      </w:r>
      <w:r w:rsidR="00A16763">
        <w:rPr>
          <w:rFonts w:ascii="Open Sans Light" w:hAnsi="Open Sans Light" w:cs="Open Sans Light"/>
          <w:b w:val="0"/>
          <w:color w:val="5EADE0"/>
          <w:sz w:val="28"/>
        </w:rPr>
        <w:t xml:space="preserve"> </w:t>
      </w:r>
      <w:r w:rsidR="003801CB">
        <w:rPr>
          <w:rFonts w:ascii="Open Sans Light" w:hAnsi="Open Sans Light" w:cs="Open Sans Light"/>
          <w:b w:val="0"/>
          <w:color w:val="5EADE0"/>
          <w:sz w:val="28"/>
        </w:rPr>
        <w:t xml:space="preserve"> </w:t>
      </w:r>
    </w:p>
    <w:p w14:paraId="6F91FC4A" w14:textId="77777777" w:rsidR="000236F6" w:rsidRDefault="000236F6" w:rsidP="001A2309">
      <w:pPr>
        <w:pStyle w:val="Heading1"/>
        <w:rPr>
          <w:b w:val="0"/>
          <w:sz w:val="24"/>
        </w:rPr>
      </w:pPr>
    </w:p>
    <w:p w14:paraId="4CD7B681" w14:textId="2490F6B7" w:rsidR="001A2309" w:rsidRDefault="00F54508"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What is a reverses policy? </w:t>
      </w:r>
    </w:p>
    <w:p w14:paraId="05747E05" w14:textId="77777777" w:rsidR="000236F6" w:rsidRDefault="000236F6" w:rsidP="000236F6">
      <w:pPr>
        <w:pStyle w:val="Heading1"/>
        <w:rPr>
          <w:rFonts w:ascii="Open Sans Light" w:hAnsi="Open Sans Light" w:cs="Open Sans Light"/>
          <w:b w:val="0"/>
          <w:color w:val="5EADE0"/>
          <w:sz w:val="28"/>
        </w:rPr>
      </w:pPr>
    </w:p>
    <w:p w14:paraId="4B2417DB" w14:textId="7D9C5C8B" w:rsidR="00F54508" w:rsidRPr="00F54508" w:rsidRDefault="00F54508" w:rsidP="00F54508">
      <w:pPr>
        <w:pStyle w:val="Heading1"/>
        <w:rPr>
          <w:b w:val="0"/>
          <w:sz w:val="24"/>
        </w:rPr>
      </w:pPr>
      <w:r w:rsidRPr="00F54508">
        <w:rPr>
          <w:b w:val="0"/>
          <w:sz w:val="24"/>
        </w:rPr>
        <w:t xml:space="preserve">It is good practice to keep money aside as a reserve to protect the charity against drops in income or allow it to take advantage of new opportunities. The charity’s reserves can be spent on any of its aims. </w:t>
      </w:r>
    </w:p>
    <w:p w14:paraId="42B4159C" w14:textId="77777777" w:rsidR="00F54508" w:rsidRPr="00F54508" w:rsidRDefault="00F54508" w:rsidP="00F54508">
      <w:pPr>
        <w:pStyle w:val="Heading1"/>
        <w:rPr>
          <w:b w:val="0"/>
          <w:sz w:val="24"/>
        </w:rPr>
      </w:pPr>
    </w:p>
    <w:p w14:paraId="11ADCE7A" w14:textId="77777777" w:rsidR="00F54508" w:rsidRPr="00F54508" w:rsidRDefault="00F54508" w:rsidP="00F54508">
      <w:pPr>
        <w:pStyle w:val="Heading1"/>
        <w:rPr>
          <w:b w:val="0"/>
          <w:sz w:val="24"/>
        </w:rPr>
      </w:pPr>
      <w:r w:rsidRPr="00F54508">
        <w:rPr>
          <w:b w:val="0"/>
          <w:sz w:val="24"/>
        </w:rPr>
        <w:t xml:space="preserve">A reserves policy should set out: </w:t>
      </w:r>
    </w:p>
    <w:p w14:paraId="53D6D8C3" w14:textId="77777777" w:rsidR="00F54508" w:rsidRPr="00F54508" w:rsidRDefault="00F54508" w:rsidP="00F54508">
      <w:pPr>
        <w:pStyle w:val="Heading1"/>
        <w:rPr>
          <w:b w:val="0"/>
          <w:sz w:val="24"/>
        </w:rPr>
      </w:pPr>
    </w:p>
    <w:p w14:paraId="552B59E0" w14:textId="0BB4EE0C" w:rsidR="00F54508" w:rsidRDefault="00636761" w:rsidP="00F54508">
      <w:pPr>
        <w:pStyle w:val="Heading1"/>
        <w:numPr>
          <w:ilvl w:val="0"/>
          <w:numId w:val="8"/>
        </w:numPr>
        <w:rPr>
          <w:b w:val="0"/>
          <w:sz w:val="24"/>
        </w:rPr>
      </w:pPr>
      <w:r>
        <w:rPr>
          <w:b w:val="0"/>
          <w:sz w:val="24"/>
        </w:rPr>
        <w:t>H</w:t>
      </w:r>
      <w:r w:rsidR="00F54508" w:rsidRPr="00F54508">
        <w:rPr>
          <w:b w:val="0"/>
          <w:sz w:val="24"/>
        </w:rPr>
        <w:t xml:space="preserve">ow much the charity needs to hold in reserve and why </w:t>
      </w:r>
    </w:p>
    <w:p w14:paraId="6BB9D3CD" w14:textId="77777777" w:rsidR="00636761" w:rsidRPr="00636761" w:rsidRDefault="00636761" w:rsidP="00636761">
      <w:pPr>
        <w:pStyle w:val="Heading1"/>
        <w:ind w:left="720"/>
        <w:rPr>
          <w:b w:val="0"/>
          <w:sz w:val="24"/>
        </w:rPr>
      </w:pPr>
    </w:p>
    <w:p w14:paraId="7B23D797" w14:textId="6DE05660" w:rsidR="00F54508" w:rsidRPr="00F54508" w:rsidRDefault="00636761" w:rsidP="0043732B">
      <w:pPr>
        <w:pStyle w:val="Heading1"/>
        <w:numPr>
          <w:ilvl w:val="0"/>
          <w:numId w:val="8"/>
        </w:numPr>
        <w:rPr>
          <w:b w:val="0"/>
          <w:sz w:val="24"/>
        </w:rPr>
      </w:pPr>
      <w:r>
        <w:rPr>
          <w:b w:val="0"/>
          <w:sz w:val="24"/>
        </w:rPr>
        <w:t>H</w:t>
      </w:r>
      <w:r w:rsidR="00F54508" w:rsidRPr="00F54508">
        <w:rPr>
          <w:b w:val="0"/>
          <w:sz w:val="24"/>
        </w:rPr>
        <w:t xml:space="preserve">ow and when the charity’s reserves can be spent </w:t>
      </w:r>
    </w:p>
    <w:p w14:paraId="2912A74E" w14:textId="77777777" w:rsidR="00F54508" w:rsidRPr="00F54508" w:rsidRDefault="00F54508" w:rsidP="00F54508">
      <w:pPr>
        <w:pStyle w:val="Heading1"/>
        <w:rPr>
          <w:b w:val="0"/>
          <w:sz w:val="24"/>
        </w:rPr>
      </w:pPr>
    </w:p>
    <w:p w14:paraId="4BA92118" w14:textId="103731F8" w:rsidR="00F54508" w:rsidRPr="00F54508" w:rsidRDefault="00636761" w:rsidP="0043732B">
      <w:pPr>
        <w:pStyle w:val="Heading1"/>
        <w:numPr>
          <w:ilvl w:val="0"/>
          <w:numId w:val="8"/>
        </w:numPr>
        <w:rPr>
          <w:b w:val="0"/>
          <w:sz w:val="24"/>
        </w:rPr>
      </w:pPr>
      <w:r>
        <w:rPr>
          <w:b w:val="0"/>
          <w:sz w:val="24"/>
        </w:rPr>
        <w:t>H</w:t>
      </w:r>
      <w:r w:rsidR="00F54508" w:rsidRPr="00F54508">
        <w:rPr>
          <w:b w:val="0"/>
          <w:sz w:val="24"/>
        </w:rPr>
        <w:t xml:space="preserve">ow often the reserves policy will be reviewed </w:t>
      </w:r>
    </w:p>
    <w:p w14:paraId="326773AE" w14:textId="77777777" w:rsidR="00F54508" w:rsidRPr="00F54508" w:rsidRDefault="00F54508" w:rsidP="00F54508">
      <w:pPr>
        <w:pStyle w:val="Heading1"/>
        <w:rPr>
          <w:b w:val="0"/>
          <w:sz w:val="24"/>
        </w:rPr>
      </w:pPr>
    </w:p>
    <w:p w14:paraId="2D388031" w14:textId="3084ABD8" w:rsidR="00F54508" w:rsidRDefault="00F54508" w:rsidP="00F54508">
      <w:pPr>
        <w:pStyle w:val="Heading1"/>
        <w:rPr>
          <w:b w:val="0"/>
          <w:sz w:val="24"/>
        </w:rPr>
      </w:pPr>
      <w:r w:rsidRPr="00F54508">
        <w:rPr>
          <w:b w:val="0"/>
          <w:sz w:val="24"/>
        </w:rPr>
        <w:t xml:space="preserve">Charities can set aside enough money to meet a potential need, such as an unexpected drop in income. If setting aside money for a specific purpose, such as building works, a charity should make it clear that this is separate from the charity’s general reserves. </w:t>
      </w:r>
    </w:p>
    <w:p w14:paraId="23C49B15" w14:textId="77777777" w:rsidR="00F54508" w:rsidRDefault="00F54508" w:rsidP="000236F6">
      <w:pPr>
        <w:pStyle w:val="Heading1"/>
        <w:rPr>
          <w:rFonts w:ascii="Open Sans Light" w:hAnsi="Open Sans Light" w:cs="Open Sans Light"/>
          <w:b w:val="0"/>
          <w:color w:val="5EADE0"/>
          <w:sz w:val="28"/>
        </w:rPr>
      </w:pPr>
    </w:p>
    <w:p w14:paraId="77C617E2" w14:textId="77777777" w:rsidR="00F54508" w:rsidRDefault="00F54508" w:rsidP="00F54508">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Example Policy </w:t>
      </w:r>
    </w:p>
    <w:p w14:paraId="61402665" w14:textId="77777777" w:rsidR="00F54508" w:rsidRDefault="00F54508" w:rsidP="00F54508">
      <w:pPr>
        <w:pStyle w:val="Heading1"/>
        <w:rPr>
          <w:rFonts w:ascii="Open Sans Light" w:hAnsi="Open Sans Light" w:cs="Open Sans Light"/>
          <w:b w:val="0"/>
          <w:color w:val="5EADE0"/>
          <w:sz w:val="28"/>
        </w:rPr>
      </w:pPr>
    </w:p>
    <w:p w14:paraId="39A40D6D" w14:textId="77777777" w:rsidR="00F54508" w:rsidRPr="00F54508" w:rsidRDefault="00F54508" w:rsidP="00F54508">
      <w:pPr>
        <w:pStyle w:val="Heading1"/>
        <w:rPr>
          <w:bCs w:val="0"/>
          <w:sz w:val="24"/>
        </w:rPr>
      </w:pPr>
      <w:r w:rsidRPr="00F54508">
        <w:rPr>
          <w:bCs w:val="0"/>
          <w:sz w:val="24"/>
        </w:rPr>
        <w:t xml:space="preserve">Components  </w:t>
      </w:r>
    </w:p>
    <w:p w14:paraId="65A3E06B" w14:textId="77777777" w:rsidR="00F54508" w:rsidRPr="00F54508" w:rsidRDefault="00F54508" w:rsidP="00F54508">
      <w:pPr>
        <w:pStyle w:val="Heading1"/>
        <w:rPr>
          <w:b w:val="0"/>
          <w:sz w:val="24"/>
        </w:rPr>
      </w:pPr>
    </w:p>
    <w:p w14:paraId="5AE55032" w14:textId="77777777" w:rsidR="00F54508" w:rsidRPr="00F54508" w:rsidRDefault="00F54508" w:rsidP="00F54508">
      <w:pPr>
        <w:pStyle w:val="Heading1"/>
        <w:rPr>
          <w:b w:val="0"/>
          <w:sz w:val="24"/>
        </w:rPr>
      </w:pPr>
      <w:r w:rsidRPr="00F54508">
        <w:rPr>
          <w:b w:val="0"/>
          <w:sz w:val="24"/>
        </w:rPr>
        <w:t xml:space="preserve">The policy allocates money from unrestricted fund balances, which are not invested in fixed assets, to several designated funds. These funds are: </w:t>
      </w:r>
    </w:p>
    <w:p w14:paraId="0E701DA8" w14:textId="00AA0ABB" w:rsidR="00F54508" w:rsidRPr="00F54508" w:rsidRDefault="00F54508" w:rsidP="00F54508">
      <w:pPr>
        <w:pStyle w:val="Heading1"/>
        <w:rPr>
          <w:b w:val="0"/>
          <w:sz w:val="24"/>
        </w:rPr>
      </w:pPr>
    </w:p>
    <w:p w14:paraId="0D8F87F9" w14:textId="2BDBCA31" w:rsidR="00F54508" w:rsidRPr="00F54508" w:rsidRDefault="00F54508" w:rsidP="00F54508">
      <w:pPr>
        <w:pStyle w:val="Heading1"/>
        <w:rPr>
          <w:bCs w:val="0"/>
          <w:sz w:val="24"/>
        </w:rPr>
      </w:pPr>
      <w:r w:rsidRPr="00F54508">
        <w:rPr>
          <w:bCs w:val="0"/>
          <w:sz w:val="24"/>
        </w:rPr>
        <w:t xml:space="preserve">Continuity Fund </w:t>
      </w:r>
    </w:p>
    <w:p w14:paraId="5660263C" w14:textId="77777777" w:rsidR="00F54508" w:rsidRPr="00F54508" w:rsidRDefault="00F54508" w:rsidP="00F54508">
      <w:pPr>
        <w:pStyle w:val="Heading1"/>
        <w:rPr>
          <w:b w:val="0"/>
          <w:sz w:val="24"/>
        </w:rPr>
      </w:pPr>
    </w:p>
    <w:p w14:paraId="15884C94" w14:textId="502CB4F8" w:rsidR="00F54508" w:rsidRDefault="00F54508" w:rsidP="00F54508">
      <w:pPr>
        <w:pStyle w:val="Heading1"/>
        <w:rPr>
          <w:b w:val="0"/>
          <w:sz w:val="24"/>
        </w:rPr>
      </w:pPr>
      <w:r w:rsidRPr="00F54508">
        <w:rPr>
          <w:b w:val="0"/>
          <w:sz w:val="24"/>
        </w:rPr>
        <w:t xml:space="preserve">This fund is to be used to bridge any possible delays in receiving promised grants or managing payment in arrears contracts. This has been defined as a minimum of a three months budgeted trading activity.   </w:t>
      </w:r>
    </w:p>
    <w:p w14:paraId="1F42AF38" w14:textId="77777777" w:rsidR="0043732B" w:rsidRDefault="0043732B" w:rsidP="00F54508">
      <w:pPr>
        <w:pStyle w:val="Heading1"/>
        <w:rPr>
          <w:b w:val="0"/>
          <w:sz w:val="24"/>
        </w:rPr>
      </w:pPr>
    </w:p>
    <w:p w14:paraId="6D5D6E79" w14:textId="77777777" w:rsidR="0043732B" w:rsidRDefault="0043732B" w:rsidP="00F54508">
      <w:pPr>
        <w:pStyle w:val="Heading1"/>
        <w:rPr>
          <w:b w:val="0"/>
          <w:sz w:val="24"/>
        </w:rPr>
      </w:pPr>
    </w:p>
    <w:p w14:paraId="7C1A1001" w14:textId="77777777" w:rsidR="0043732B" w:rsidRDefault="0043732B" w:rsidP="00F54508">
      <w:pPr>
        <w:pStyle w:val="Heading1"/>
        <w:rPr>
          <w:b w:val="0"/>
          <w:sz w:val="24"/>
        </w:rPr>
      </w:pPr>
    </w:p>
    <w:p w14:paraId="5883829F" w14:textId="77777777" w:rsidR="00F54508" w:rsidRPr="00F54508" w:rsidRDefault="00F54508" w:rsidP="00F54508">
      <w:pPr>
        <w:pStyle w:val="Heading1"/>
        <w:rPr>
          <w:b w:val="0"/>
          <w:sz w:val="24"/>
        </w:rPr>
      </w:pPr>
    </w:p>
    <w:p w14:paraId="28EE942C" w14:textId="77777777" w:rsidR="00F54508" w:rsidRPr="00F54508" w:rsidRDefault="00F54508" w:rsidP="00F54508">
      <w:pPr>
        <w:pStyle w:val="Heading1"/>
        <w:rPr>
          <w:bCs w:val="0"/>
          <w:sz w:val="24"/>
        </w:rPr>
      </w:pPr>
      <w:r w:rsidRPr="00F54508">
        <w:rPr>
          <w:bCs w:val="0"/>
          <w:sz w:val="24"/>
        </w:rPr>
        <w:lastRenderedPageBreak/>
        <w:t xml:space="preserve">Restructuring Fund </w:t>
      </w:r>
    </w:p>
    <w:p w14:paraId="07FFFBDD" w14:textId="6DA1E193" w:rsidR="00F54508" w:rsidRPr="00F54508" w:rsidRDefault="00F54508" w:rsidP="00F54508">
      <w:pPr>
        <w:pStyle w:val="Heading1"/>
        <w:rPr>
          <w:b w:val="0"/>
          <w:sz w:val="24"/>
        </w:rPr>
      </w:pPr>
    </w:p>
    <w:p w14:paraId="0C556EE2" w14:textId="3B3B44D3" w:rsidR="00F54508" w:rsidRPr="00F54508" w:rsidRDefault="00F54508" w:rsidP="00F54508">
      <w:pPr>
        <w:pStyle w:val="Heading1"/>
        <w:rPr>
          <w:b w:val="0"/>
          <w:sz w:val="24"/>
        </w:rPr>
      </w:pPr>
      <w:r w:rsidRPr="00F54508">
        <w:rPr>
          <w:b w:val="0"/>
          <w:sz w:val="24"/>
        </w:rPr>
        <w:t xml:space="preserve">This fund is to be used to cover essential trading/activities whilst sourcing income to a maximum of 6 months budgeted trading activity. </w:t>
      </w:r>
    </w:p>
    <w:p w14:paraId="448B8E2C" w14:textId="77777777" w:rsidR="00F54508" w:rsidRPr="00F54508" w:rsidRDefault="00F54508" w:rsidP="00F54508">
      <w:pPr>
        <w:pStyle w:val="Heading1"/>
        <w:rPr>
          <w:b w:val="0"/>
          <w:sz w:val="24"/>
        </w:rPr>
      </w:pPr>
    </w:p>
    <w:p w14:paraId="000A1357" w14:textId="4A881885" w:rsidR="00F54508" w:rsidRPr="00F54508" w:rsidRDefault="00F54508" w:rsidP="00F54508">
      <w:pPr>
        <w:pStyle w:val="Heading1"/>
        <w:rPr>
          <w:bCs w:val="0"/>
          <w:sz w:val="24"/>
        </w:rPr>
      </w:pPr>
      <w:r w:rsidRPr="00F54508">
        <w:rPr>
          <w:bCs w:val="0"/>
          <w:sz w:val="24"/>
        </w:rPr>
        <w:t xml:space="preserve">Cyclical Maintenance Fund </w:t>
      </w:r>
    </w:p>
    <w:p w14:paraId="1D949300" w14:textId="77777777" w:rsidR="00F54508" w:rsidRPr="00F54508" w:rsidRDefault="00F54508" w:rsidP="00F54508">
      <w:pPr>
        <w:pStyle w:val="Heading1"/>
        <w:rPr>
          <w:b w:val="0"/>
          <w:sz w:val="24"/>
        </w:rPr>
      </w:pPr>
    </w:p>
    <w:p w14:paraId="67D828C9" w14:textId="77777777" w:rsidR="00F54508" w:rsidRPr="00F54508" w:rsidRDefault="00F54508" w:rsidP="00F54508">
      <w:pPr>
        <w:pStyle w:val="Heading1"/>
        <w:rPr>
          <w:b w:val="0"/>
          <w:sz w:val="24"/>
        </w:rPr>
      </w:pPr>
      <w:r w:rsidRPr="00F54508">
        <w:rPr>
          <w:b w:val="0"/>
          <w:sz w:val="24"/>
        </w:rPr>
        <w:t xml:space="preserve">This fund is to be used for major items of maintenance of the fabric of the buildings such as redecorating the interior and exteriors. </w:t>
      </w:r>
    </w:p>
    <w:p w14:paraId="18A22ED1" w14:textId="45DA6438" w:rsidR="00F54508" w:rsidRPr="00F54508" w:rsidRDefault="00F54508" w:rsidP="00F54508">
      <w:pPr>
        <w:pStyle w:val="Heading1"/>
        <w:rPr>
          <w:b w:val="0"/>
          <w:sz w:val="24"/>
        </w:rPr>
      </w:pPr>
    </w:p>
    <w:p w14:paraId="2C01ACA2" w14:textId="42E1CA86" w:rsidR="00F54508" w:rsidRPr="00F54508" w:rsidRDefault="00F54508" w:rsidP="00F54508">
      <w:pPr>
        <w:pStyle w:val="Heading1"/>
        <w:rPr>
          <w:bCs w:val="0"/>
          <w:sz w:val="24"/>
        </w:rPr>
      </w:pPr>
      <w:r w:rsidRPr="00F54508">
        <w:rPr>
          <w:bCs w:val="0"/>
          <w:sz w:val="24"/>
        </w:rPr>
        <w:t xml:space="preserve">Dissolution Fund </w:t>
      </w:r>
    </w:p>
    <w:p w14:paraId="57489FD6" w14:textId="77777777" w:rsidR="00F54508" w:rsidRPr="00F54508" w:rsidRDefault="00F54508" w:rsidP="00F54508">
      <w:pPr>
        <w:pStyle w:val="Heading1"/>
        <w:rPr>
          <w:b w:val="0"/>
          <w:sz w:val="24"/>
        </w:rPr>
      </w:pPr>
    </w:p>
    <w:p w14:paraId="416ABB93" w14:textId="4878F06E" w:rsidR="00F54508" w:rsidRPr="00F54508" w:rsidRDefault="00F54508" w:rsidP="00F54508">
      <w:pPr>
        <w:pStyle w:val="Heading1"/>
        <w:rPr>
          <w:b w:val="0"/>
          <w:sz w:val="24"/>
        </w:rPr>
      </w:pPr>
      <w:r w:rsidRPr="00F54508">
        <w:rPr>
          <w:b w:val="0"/>
          <w:sz w:val="24"/>
        </w:rPr>
        <w:t xml:space="preserve">This fund provides for the costs of dissolution should the charity be unable to continue. It is only to be used in the event of the Trustees' deciding the charity should cease to exist.  It will be used to pay notice periods, redundancies and the expenses of running </w:t>
      </w:r>
      <w:r w:rsidR="002D7DE9" w:rsidRPr="002D7DE9">
        <w:rPr>
          <w:b w:val="0"/>
          <w:sz w:val="24"/>
        </w:rPr>
        <w:t>[Organisation name]</w:t>
      </w:r>
      <w:r w:rsidR="002D7DE9">
        <w:rPr>
          <w:b w:val="0"/>
          <w:sz w:val="24"/>
        </w:rPr>
        <w:t xml:space="preserve"> until </w:t>
      </w:r>
      <w:r w:rsidRPr="00F54508">
        <w:rPr>
          <w:b w:val="0"/>
          <w:sz w:val="24"/>
        </w:rPr>
        <w:t>closure of the organisation</w:t>
      </w:r>
      <w:r w:rsidR="004042CB">
        <w:rPr>
          <w:b w:val="0"/>
          <w:sz w:val="24"/>
        </w:rPr>
        <w:t xml:space="preserve">: </w:t>
      </w:r>
    </w:p>
    <w:p w14:paraId="36AAC7DA" w14:textId="77777777" w:rsidR="00F54508" w:rsidRPr="00F54508" w:rsidRDefault="00F54508" w:rsidP="00F54508">
      <w:pPr>
        <w:pStyle w:val="Heading1"/>
        <w:rPr>
          <w:b w:val="0"/>
          <w:sz w:val="24"/>
        </w:rPr>
      </w:pPr>
    </w:p>
    <w:p w14:paraId="33237FCD" w14:textId="5A06C1B7" w:rsidR="00F54508" w:rsidRDefault="00F54508" w:rsidP="004042CB">
      <w:pPr>
        <w:pStyle w:val="Heading1"/>
        <w:numPr>
          <w:ilvl w:val="0"/>
          <w:numId w:val="10"/>
        </w:numPr>
        <w:rPr>
          <w:b w:val="0"/>
          <w:sz w:val="24"/>
        </w:rPr>
      </w:pPr>
      <w:r w:rsidRPr="00F54508">
        <w:rPr>
          <w:b w:val="0"/>
          <w:sz w:val="24"/>
        </w:rPr>
        <w:t xml:space="preserve">Fund </w:t>
      </w:r>
    </w:p>
    <w:p w14:paraId="0BF309FE" w14:textId="37E697AF" w:rsidR="00F54508" w:rsidRPr="00F54508" w:rsidRDefault="00F54508" w:rsidP="004042CB">
      <w:pPr>
        <w:pStyle w:val="Heading1"/>
        <w:numPr>
          <w:ilvl w:val="0"/>
          <w:numId w:val="10"/>
        </w:numPr>
        <w:rPr>
          <w:b w:val="0"/>
          <w:sz w:val="24"/>
        </w:rPr>
      </w:pPr>
      <w:r w:rsidRPr="00F54508">
        <w:rPr>
          <w:b w:val="0"/>
          <w:sz w:val="24"/>
        </w:rPr>
        <w:t xml:space="preserve">Balance </w:t>
      </w:r>
    </w:p>
    <w:p w14:paraId="3161D243" w14:textId="335455B8" w:rsidR="00F54508" w:rsidRPr="004042CB" w:rsidRDefault="00F54508" w:rsidP="004042CB">
      <w:pPr>
        <w:pStyle w:val="Heading1"/>
        <w:numPr>
          <w:ilvl w:val="0"/>
          <w:numId w:val="10"/>
        </w:numPr>
        <w:rPr>
          <w:b w:val="0"/>
          <w:sz w:val="24"/>
        </w:rPr>
      </w:pPr>
      <w:r w:rsidRPr="00F54508">
        <w:rPr>
          <w:b w:val="0"/>
          <w:sz w:val="24"/>
        </w:rPr>
        <w:t xml:space="preserve">Continuity  </w:t>
      </w:r>
    </w:p>
    <w:p w14:paraId="1594E528" w14:textId="3A1E026F" w:rsidR="00F54508" w:rsidRPr="004042CB" w:rsidRDefault="00F54508" w:rsidP="004042CB">
      <w:pPr>
        <w:pStyle w:val="Heading1"/>
        <w:numPr>
          <w:ilvl w:val="0"/>
          <w:numId w:val="10"/>
        </w:numPr>
        <w:rPr>
          <w:b w:val="0"/>
          <w:sz w:val="24"/>
        </w:rPr>
      </w:pPr>
      <w:r w:rsidRPr="00F54508">
        <w:rPr>
          <w:b w:val="0"/>
          <w:sz w:val="24"/>
        </w:rPr>
        <w:t xml:space="preserve">Restructuring </w:t>
      </w:r>
    </w:p>
    <w:p w14:paraId="725088FB" w14:textId="701B33B9" w:rsidR="00F54508" w:rsidRPr="004042CB" w:rsidRDefault="00F54508" w:rsidP="004042CB">
      <w:pPr>
        <w:pStyle w:val="Heading1"/>
        <w:numPr>
          <w:ilvl w:val="0"/>
          <w:numId w:val="10"/>
        </w:numPr>
        <w:rPr>
          <w:b w:val="0"/>
          <w:sz w:val="24"/>
        </w:rPr>
      </w:pPr>
      <w:r w:rsidRPr="00F54508">
        <w:rPr>
          <w:b w:val="0"/>
          <w:sz w:val="24"/>
        </w:rPr>
        <w:t xml:space="preserve">Dissolution </w:t>
      </w:r>
      <w:r w:rsidR="004042CB">
        <w:rPr>
          <w:b w:val="0"/>
          <w:sz w:val="24"/>
        </w:rPr>
        <w:t xml:space="preserve"> &amp;  </w:t>
      </w:r>
      <w:r w:rsidRPr="00F54508">
        <w:rPr>
          <w:b w:val="0"/>
          <w:sz w:val="24"/>
        </w:rPr>
        <w:t xml:space="preserve">Redundancies </w:t>
      </w:r>
    </w:p>
    <w:p w14:paraId="2B924E2E" w14:textId="491B2096" w:rsidR="00F54508" w:rsidRPr="004042CB" w:rsidRDefault="00F54508" w:rsidP="004042CB">
      <w:pPr>
        <w:pStyle w:val="Heading1"/>
        <w:numPr>
          <w:ilvl w:val="0"/>
          <w:numId w:val="10"/>
        </w:numPr>
        <w:rPr>
          <w:b w:val="0"/>
          <w:sz w:val="24"/>
        </w:rPr>
      </w:pPr>
      <w:r w:rsidRPr="00F54508">
        <w:rPr>
          <w:b w:val="0"/>
          <w:sz w:val="24"/>
        </w:rPr>
        <w:t xml:space="preserve">3 months minimal running costs </w:t>
      </w:r>
    </w:p>
    <w:p w14:paraId="27C51A8F" w14:textId="6E266C96" w:rsidR="00F54508" w:rsidRPr="004042CB" w:rsidRDefault="00F54508" w:rsidP="004042CB">
      <w:pPr>
        <w:pStyle w:val="Heading1"/>
        <w:numPr>
          <w:ilvl w:val="0"/>
          <w:numId w:val="10"/>
        </w:numPr>
        <w:rPr>
          <w:b w:val="0"/>
          <w:sz w:val="24"/>
        </w:rPr>
      </w:pPr>
      <w:r w:rsidRPr="00F54508">
        <w:rPr>
          <w:b w:val="0"/>
          <w:sz w:val="24"/>
        </w:rPr>
        <w:t xml:space="preserve">3 months residual salaries (2 staff) </w:t>
      </w:r>
    </w:p>
    <w:p w14:paraId="5941C40F" w14:textId="2CD6EFF6" w:rsidR="00F54508" w:rsidRPr="00F54508" w:rsidRDefault="00F54508" w:rsidP="004042CB">
      <w:pPr>
        <w:pStyle w:val="Heading1"/>
        <w:numPr>
          <w:ilvl w:val="0"/>
          <w:numId w:val="10"/>
        </w:numPr>
        <w:rPr>
          <w:b w:val="0"/>
          <w:sz w:val="24"/>
        </w:rPr>
      </w:pPr>
      <w:r w:rsidRPr="00F54508">
        <w:rPr>
          <w:b w:val="0"/>
          <w:sz w:val="24"/>
        </w:rPr>
        <w:t xml:space="preserve">Cyclical Maintenance  </w:t>
      </w:r>
    </w:p>
    <w:p w14:paraId="4B0B5D19" w14:textId="77777777" w:rsidR="00F54508" w:rsidRPr="00F54508" w:rsidRDefault="00F54508" w:rsidP="00F54508">
      <w:pPr>
        <w:pStyle w:val="Heading1"/>
        <w:rPr>
          <w:b w:val="0"/>
          <w:sz w:val="24"/>
        </w:rPr>
      </w:pPr>
    </w:p>
    <w:p w14:paraId="2229FFC6" w14:textId="5326D9DD" w:rsidR="00F54508" w:rsidRPr="002E6906" w:rsidRDefault="00F54508" w:rsidP="00F54508">
      <w:pPr>
        <w:pStyle w:val="Heading1"/>
        <w:rPr>
          <w:bCs w:val="0"/>
          <w:sz w:val="24"/>
        </w:rPr>
      </w:pPr>
      <w:r w:rsidRPr="002E6906">
        <w:rPr>
          <w:bCs w:val="0"/>
          <w:sz w:val="24"/>
        </w:rPr>
        <w:t xml:space="preserve">Minimum Required </w:t>
      </w:r>
    </w:p>
    <w:p w14:paraId="40461510" w14:textId="77777777" w:rsidR="00F54508" w:rsidRPr="00F54508" w:rsidRDefault="00F54508" w:rsidP="00F54508">
      <w:pPr>
        <w:pStyle w:val="Heading1"/>
        <w:rPr>
          <w:b w:val="0"/>
          <w:sz w:val="24"/>
        </w:rPr>
      </w:pPr>
    </w:p>
    <w:p w14:paraId="5A5E8A1E" w14:textId="3B414038" w:rsidR="00F54508" w:rsidRPr="00F54508" w:rsidRDefault="00F54508" w:rsidP="00F54508">
      <w:pPr>
        <w:pStyle w:val="Heading1"/>
        <w:rPr>
          <w:b w:val="0"/>
          <w:sz w:val="24"/>
        </w:rPr>
      </w:pPr>
      <w:r w:rsidRPr="00F54508">
        <w:rPr>
          <w:b w:val="0"/>
          <w:sz w:val="24"/>
        </w:rPr>
        <w:t xml:space="preserve">The minimum reserves required is the Restructuring Fund plus the Dissolution Fund. These are to be used to ensure we look at every alternative before dissolution of the company/ charity. </w:t>
      </w:r>
    </w:p>
    <w:p w14:paraId="77E5987B" w14:textId="77777777" w:rsidR="00F54508" w:rsidRPr="00F54508" w:rsidRDefault="00F54508" w:rsidP="00F54508">
      <w:pPr>
        <w:pStyle w:val="Heading1"/>
        <w:rPr>
          <w:b w:val="0"/>
          <w:sz w:val="24"/>
        </w:rPr>
      </w:pPr>
    </w:p>
    <w:p w14:paraId="3E17A2FD" w14:textId="77777777" w:rsidR="00F54508" w:rsidRPr="00F54508" w:rsidRDefault="00F54508" w:rsidP="00F54508">
      <w:pPr>
        <w:pStyle w:val="Heading1"/>
        <w:rPr>
          <w:bCs w:val="0"/>
          <w:sz w:val="24"/>
        </w:rPr>
      </w:pPr>
      <w:r w:rsidRPr="00F54508">
        <w:rPr>
          <w:bCs w:val="0"/>
          <w:sz w:val="24"/>
        </w:rPr>
        <w:t xml:space="preserve">Annual Review </w:t>
      </w:r>
    </w:p>
    <w:p w14:paraId="2BD4AAF0" w14:textId="77777777" w:rsidR="00F54508" w:rsidRPr="00F54508" w:rsidRDefault="00F54508" w:rsidP="00F54508">
      <w:pPr>
        <w:pStyle w:val="Heading1"/>
        <w:rPr>
          <w:b w:val="0"/>
          <w:sz w:val="24"/>
        </w:rPr>
      </w:pPr>
    </w:p>
    <w:p w14:paraId="1649740A" w14:textId="53B15670" w:rsidR="00F54508" w:rsidRPr="00F54508" w:rsidRDefault="00F54508" w:rsidP="00F54508">
      <w:pPr>
        <w:pStyle w:val="Heading1"/>
        <w:rPr>
          <w:b w:val="0"/>
          <w:sz w:val="24"/>
        </w:rPr>
      </w:pPr>
      <w:r w:rsidRPr="00F54508">
        <w:rPr>
          <w:b w:val="0"/>
          <w:sz w:val="24"/>
        </w:rPr>
        <w:t>Due to the nature of the organisation and the regular review of the budget, this policy should be reviewed on an annual basis to ensure</w:t>
      </w:r>
      <w:r w:rsidR="002E6906">
        <w:rPr>
          <w:b w:val="0"/>
          <w:sz w:val="24"/>
        </w:rPr>
        <w:t>:</w:t>
      </w:r>
      <w:r w:rsidRPr="00F54508">
        <w:rPr>
          <w:b w:val="0"/>
          <w:sz w:val="24"/>
        </w:rPr>
        <w:t xml:space="preserve">  </w:t>
      </w:r>
    </w:p>
    <w:p w14:paraId="1AF56965" w14:textId="77777777" w:rsidR="00F54508" w:rsidRPr="00F54508" w:rsidRDefault="00F54508" w:rsidP="00F54508">
      <w:pPr>
        <w:pStyle w:val="Heading1"/>
        <w:rPr>
          <w:b w:val="0"/>
          <w:sz w:val="24"/>
        </w:rPr>
      </w:pPr>
    </w:p>
    <w:p w14:paraId="53D8FF4A" w14:textId="0D6DF3FA" w:rsidR="00F54508" w:rsidRPr="00F54508" w:rsidRDefault="002D7DE9" w:rsidP="000A38CB">
      <w:pPr>
        <w:pStyle w:val="Heading1"/>
        <w:numPr>
          <w:ilvl w:val="0"/>
          <w:numId w:val="11"/>
        </w:numPr>
        <w:ind w:left="1080"/>
        <w:rPr>
          <w:b w:val="0"/>
          <w:sz w:val="24"/>
        </w:rPr>
      </w:pPr>
      <w:r>
        <w:rPr>
          <w:b w:val="0"/>
          <w:sz w:val="24"/>
        </w:rPr>
        <w:t>T</w:t>
      </w:r>
      <w:r w:rsidR="00F54508" w:rsidRPr="00F54508">
        <w:rPr>
          <w:b w:val="0"/>
          <w:sz w:val="24"/>
        </w:rPr>
        <w:t xml:space="preserve">he continuity element matches changes to the annual budget   </w:t>
      </w:r>
    </w:p>
    <w:p w14:paraId="46C68B2E" w14:textId="77777777" w:rsidR="00F54508" w:rsidRPr="00F54508" w:rsidRDefault="00F54508" w:rsidP="000A38CB">
      <w:pPr>
        <w:pStyle w:val="Heading1"/>
        <w:ind w:left="360"/>
        <w:rPr>
          <w:b w:val="0"/>
          <w:sz w:val="24"/>
        </w:rPr>
      </w:pPr>
    </w:p>
    <w:p w14:paraId="49D6409F" w14:textId="76CED9AB" w:rsidR="00F54508" w:rsidRPr="00F54508" w:rsidRDefault="002D7DE9" w:rsidP="000A38CB">
      <w:pPr>
        <w:pStyle w:val="Heading1"/>
        <w:numPr>
          <w:ilvl w:val="0"/>
          <w:numId w:val="11"/>
        </w:numPr>
        <w:ind w:left="1080"/>
        <w:rPr>
          <w:b w:val="0"/>
          <w:sz w:val="24"/>
        </w:rPr>
      </w:pPr>
      <w:r>
        <w:rPr>
          <w:b w:val="0"/>
          <w:sz w:val="24"/>
        </w:rPr>
        <w:t>T</w:t>
      </w:r>
      <w:r w:rsidR="00F54508" w:rsidRPr="00F54508">
        <w:rPr>
          <w:b w:val="0"/>
          <w:sz w:val="24"/>
        </w:rPr>
        <w:t xml:space="preserve">he restructuring element matches the requirements of trading activities </w:t>
      </w:r>
    </w:p>
    <w:p w14:paraId="3B79F698" w14:textId="77777777" w:rsidR="00F54508" w:rsidRPr="00F54508" w:rsidRDefault="00F54508" w:rsidP="000A38CB">
      <w:pPr>
        <w:pStyle w:val="Heading1"/>
        <w:ind w:left="360"/>
        <w:rPr>
          <w:b w:val="0"/>
          <w:sz w:val="24"/>
        </w:rPr>
      </w:pPr>
    </w:p>
    <w:p w14:paraId="50F5EF19" w14:textId="0D6902C0" w:rsidR="00F54508" w:rsidRPr="00F54508" w:rsidRDefault="002D7DE9" w:rsidP="000A38CB">
      <w:pPr>
        <w:pStyle w:val="Heading1"/>
        <w:numPr>
          <w:ilvl w:val="0"/>
          <w:numId w:val="11"/>
        </w:numPr>
        <w:ind w:left="1080"/>
        <w:rPr>
          <w:b w:val="0"/>
          <w:sz w:val="24"/>
        </w:rPr>
      </w:pPr>
      <w:r>
        <w:rPr>
          <w:b w:val="0"/>
          <w:sz w:val="24"/>
        </w:rPr>
        <w:t>Th</w:t>
      </w:r>
      <w:r w:rsidR="00F54508" w:rsidRPr="00F54508">
        <w:rPr>
          <w:b w:val="0"/>
          <w:sz w:val="24"/>
        </w:rPr>
        <w:t xml:space="preserve">e cyclical maintenance element moves forward in at least an inflationary manner </w:t>
      </w:r>
    </w:p>
    <w:p w14:paraId="05E26FAC" w14:textId="77777777" w:rsidR="00F54508" w:rsidRPr="00F54508" w:rsidRDefault="00F54508" w:rsidP="000A38CB">
      <w:pPr>
        <w:pStyle w:val="Heading1"/>
        <w:ind w:left="360"/>
        <w:rPr>
          <w:b w:val="0"/>
          <w:sz w:val="24"/>
        </w:rPr>
      </w:pPr>
    </w:p>
    <w:p w14:paraId="0055615A" w14:textId="4796A76B" w:rsidR="00F54508" w:rsidRPr="00F54508" w:rsidRDefault="002D7DE9" w:rsidP="000A38CB">
      <w:pPr>
        <w:pStyle w:val="Heading1"/>
        <w:numPr>
          <w:ilvl w:val="0"/>
          <w:numId w:val="11"/>
        </w:numPr>
        <w:ind w:left="1080"/>
        <w:rPr>
          <w:b w:val="0"/>
          <w:sz w:val="24"/>
        </w:rPr>
      </w:pPr>
      <w:r>
        <w:rPr>
          <w:b w:val="0"/>
          <w:sz w:val="24"/>
        </w:rPr>
        <w:t>The</w:t>
      </w:r>
      <w:r w:rsidR="00F54508" w:rsidRPr="00F54508">
        <w:rPr>
          <w:b w:val="0"/>
          <w:sz w:val="24"/>
        </w:rPr>
        <w:t xml:space="preserve"> dissolution element matches the requirements of the staffing levels </w:t>
      </w:r>
    </w:p>
    <w:p w14:paraId="66846ED1" w14:textId="77777777" w:rsidR="00F54508" w:rsidRPr="00F54508" w:rsidRDefault="00F54508" w:rsidP="000A38CB">
      <w:pPr>
        <w:pStyle w:val="Heading1"/>
        <w:ind w:left="360"/>
        <w:rPr>
          <w:b w:val="0"/>
          <w:sz w:val="24"/>
        </w:rPr>
      </w:pPr>
    </w:p>
    <w:p w14:paraId="22088918" w14:textId="77777777" w:rsidR="00F54508" w:rsidRDefault="00F54508" w:rsidP="000A38CB">
      <w:pPr>
        <w:pStyle w:val="Heading1"/>
        <w:numPr>
          <w:ilvl w:val="0"/>
          <w:numId w:val="11"/>
        </w:numPr>
        <w:ind w:left="1080"/>
        <w:rPr>
          <w:b w:val="0"/>
          <w:sz w:val="24"/>
        </w:rPr>
      </w:pPr>
      <w:r w:rsidRPr="00F54508">
        <w:rPr>
          <w:b w:val="0"/>
          <w:sz w:val="24"/>
        </w:rPr>
        <w:lastRenderedPageBreak/>
        <w:t xml:space="preserve">Should the budget be reduced due to the end of projects or other such occurrences, then the reduction of reserves should be planned over a minimum of five years. </w:t>
      </w:r>
    </w:p>
    <w:p w14:paraId="19C709D4" w14:textId="77777777" w:rsidR="00F54508" w:rsidRDefault="00F54508" w:rsidP="00F54508">
      <w:pPr>
        <w:pStyle w:val="Heading1"/>
        <w:rPr>
          <w:b w:val="0"/>
          <w:sz w:val="24"/>
        </w:rPr>
      </w:pPr>
    </w:p>
    <w:p w14:paraId="0A814CEE" w14:textId="77777777" w:rsidR="001A2309" w:rsidRDefault="001A2309" w:rsidP="001A2309">
      <w:pPr>
        <w:pStyle w:val="Heading1"/>
        <w:rPr>
          <w:rFonts w:eastAsia="Calibri" w:cs="Arial"/>
          <w:b w:val="0"/>
          <w:sz w:val="24"/>
        </w:rPr>
      </w:pPr>
    </w:p>
    <w:p w14:paraId="482D751D" w14:textId="77777777" w:rsidR="002D7DE9" w:rsidRPr="001A2309" w:rsidRDefault="002D7DE9" w:rsidP="001A2309">
      <w:pPr>
        <w:pStyle w:val="Heading1"/>
        <w:rPr>
          <w:rFonts w:eastAsia="Calibri" w:cs="Arial"/>
          <w:b w:val="0"/>
          <w:sz w:val="24"/>
        </w:rPr>
      </w:pPr>
    </w:p>
    <w:p w14:paraId="1D7106AD" w14:textId="6893F739"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61B34F6B" w14:textId="18A04B53" w:rsidR="00634880" w:rsidRPr="001A2309" w:rsidRDefault="00634880" w:rsidP="001A2309">
      <w:pPr>
        <w:pStyle w:val="Heading1"/>
        <w:rPr>
          <w:b w:val="0"/>
          <w:sz w:val="24"/>
        </w:rPr>
      </w:pPr>
    </w:p>
    <w:sectPr w:rsidR="00634880" w:rsidRPr="001A2309" w:rsidSect="00FF052E">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9A0B2" w14:textId="77777777" w:rsidR="00FF052E" w:rsidRDefault="00FF052E" w:rsidP="00B325FD">
      <w:r>
        <w:separator/>
      </w:r>
    </w:p>
  </w:endnote>
  <w:endnote w:type="continuationSeparator" w:id="0">
    <w:p w14:paraId="5DB93FFA" w14:textId="77777777" w:rsidR="00FF052E" w:rsidRDefault="00FF052E" w:rsidP="00B325FD">
      <w:r>
        <w:continuationSeparator/>
      </w:r>
    </w:p>
  </w:endnote>
  <w:endnote w:type="continuationNotice" w:id="1">
    <w:p w14:paraId="4F344CB6" w14:textId="77777777" w:rsidR="00FF052E" w:rsidRDefault="00FF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AB0B0F">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2C65DBC0" w:rsidR="0034382B" w:rsidRPr="001A2309" w:rsidRDefault="2B4E44B6" w:rsidP="2B4E44B6">
    <w:pPr>
      <w:pStyle w:val="Footer"/>
      <w:pBdr>
        <w:top w:val="single" w:sz="4" w:space="1" w:color="auto"/>
      </w:pBdr>
      <w:rPr>
        <w:rFonts w:ascii="Roboto Light" w:hAnsi="Roboto Light"/>
        <w:color w:val="auto"/>
        <w:sz w:val="20"/>
        <w:szCs w:val="20"/>
      </w:rPr>
    </w:pPr>
    <w:r w:rsidRPr="2B4E44B6">
      <w:rPr>
        <w:rFonts w:ascii="Roboto Light" w:hAnsi="Roboto Light"/>
        <w:color w:val="auto"/>
        <w:sz w:val="20"/>
        <w:szCs w:val="20"/>
      </w:rPr>
      <w:t xml:space="preserve">Reserves Policy                 </w:t>
    </w:r>
    <w:r w:rsidR="001A2309">
      <w:tab/>
    </w:r>
    <w:r w:rsidRPr="2B4E44B6">
      <w:rPr>
        <w:rFonts w:ascii="Roboto Light" w:hAnsi="Roboto Light"/>
        <w:color w:val="auto"/>
        <w:sz w:val="20"/>
        <w:szCs w:val="20"/>
      </w:rPr>
      <w:t xml:space="preserve">Last Reviewed: </w:t>
    </w:r>
    <w:r w:rsidR="00AB0B0F">
      <w:rPr>
        <w:rFonts w:ascii="Roboto Light" w:hAnsi="Roboto Light"/>
        <w:color w:val="auto"/>
        <w:sz w:val="20"/>
        <w:szCs w:val="20"/>
      </w:rPr>
      <w:t xml:space="preserve">March </w:t>
    </w:r>
    <w:r w:rsidRPr="2B4E44B6">
      <w:rPr>
        <w:rFonts w:ascii="Roboto Light" w:hAnsi="Roboto Light"/>
        <w:color w:val="auto"/>
        <w:sz w:val="20"/>
        <w:szCs w:val="20"/>
      </w:rPr>
      <w:t>2024</w:t>
    </w:r>
    <w:r w:rsidR="001A2309">
      <w:tab/>
    </w:r>
    <w:r w:rsidRPr="2B4E44B6">
      <w:rPr>
        <w:rFonts w:ascii="Roboto Light" w:hAnsi="Roboto Light"/>
        <w:color w:val="auto"/>
        <w:sz w:val="20"/>
        <w:szCs w:val="20"/>
      </w:rPr>
      <w:t xml:space="preserve">    Page </w:t>
    </w:r>
    <w:r w:rsidR="001A2309" w:rsidRPr="2B4E44B6">
      <w:rPr>
        <w:rFonts w:ascii="Roboto Light" w:hAnsi="Roboto Light"/>
        <w:b/>
        <w:bCs/>
        <w:noProof/>
        <w:color w:val="auto"/>
        <w:sz w:val="20"/>
        <w:szCs w:val="20"/>
      </w:rPr>
      <w:fldChar w:fldCharType="begin"/>
    </w:r>
    <w:r w:rsidR="001A2309" w:rsidRPr="2B4E44B6">
      <w:rPr>
        <w:rFonts w:ascii="Roboto Light" w:hAnsi="Roboto Light"/>
        <w:b/>
        <w:bCs/>
        <w:color w:val="auto"/>
        <w:sz w:val="20"/>
        <w:szCs w:val="20"/>
      </w:rPr>
      <w:instrText xml:space="preserve"> PAGE  \* Arabic  \* MERGEFORMAT </w:instrText>
    </w:r>
    <w:r w:rsidR="001A2309" w:rsidRPr="2B4E44B6">
      <w:rPr>
        <w:rFonts w:ascii="Roboto Light" w:hAnsi="Roboto Light"/>
        <w:b/>
        <w:bCs/>
        <w:color w:val="auto"/>
        <w:sz w:val="20"/>
        <w:szCs w:val="20"/>
      </w:rPr>
      <w:fldChar w:fldCharType="separate"/>
    </w:r>
    <w:r w:rsidRPr="2B4E44B6">
      <w:rPr>
        <w:rFonts w:ascii="Roboto Light" w:hAnsi="Roboto Light"/>
        <w:b/>
        <w:bCs/>
        <w:noProof/>
        <w:color w:val="auto"/>
        <w:sz w:val="20"/>
        <w:szCs w:val="20"/>
      </w:rPr>
      <w:t>2</w:t>
    </w:r>
    <w:r w:rsidR="001A2309" w:rsidRPr="2B4E44B6">
      <w:rPr>
        <w:rFonts w:ascii="Roboto Light" w:hAnsi="Roboto Light"/>
        <w:b/>
        <w:bCs/>
        <w:noProof/>
        <w:color w:val="auto"/>
        <w:sz w:val="20"/>
        <w:szCs w:val="20"/>
      </w:rPr>
      <w:fldChar w:fldCharType="end"/>
    </w:r>
    <w:r w:rsidRPr="2B4E44B6">
      <w:rPr>
        <w:rFonts w:ascii="Roboto Light" w:hAnsi="Roboto Light"/>
        <w:color w:val="auto"/>
        <w:sz w:val="20"/>
        <w:szCs w:val="20"/>
      </w:rPr>
      <w:t xml:space="preserve"> of </w:t>
    </w:r>
    <w:r w:rsidR="001A2309" w:rsidRPr="2B4E44B6">
      <w:rPr>
        <w:rFonts w:ascii="Roboto Light" w:hAnsi="Roboto Light"/>
        <w:b/>
        <w:bCs/>
        <w:noProof/>
        <w:color w:val="auto"/>
        <w:sz w:val="20"/>
        <w:szCs w:val="20"/>
      </w:rPr>
      <w:fldChar w:fldCharType="begin"/>
    </w:r>
    <w:r w:rsidR="001A2309" w:rsidRPr="2B4E44B6">
      <w:rPr>
        <w:rFonts w:ascii="Roboto Light" w:hAnsi="Roboto Light"/>
        <w:b/>
        <w:bCs/>
        <w:color w:val="auto"/>
        <w:sz w:val="20"/>
        <w:szCs w:val="20"/>
      </w:rPr>
      <w:instrText xml:space="preserve"> NUMPAGES  \* Arabic  \* MERGEFORMAT </w:instrText>
    </w:r>
    <w:r w:rsidR="001A2309" w:rsidRPr="2B4E44B6">
      <w:rPr>
        <w:rFonts w:ascii="Roboto Light" w:hAnsi="Roboto Light"/>
        <w:b/>
        <w:bCs/>
        <w:color w:val="auto"/>
        <w:sz w:val="20"/>
        <w:szCs w:val="20"/>
      </w:rPr>
      <w:fldChar w:fldCharType="separate"/>
    </w:r>
    <w:r w:rsidRPr="2B4E44B6">
      <w:rPr>
        <w:rFonts w:ascii="Roboto Light" w:hAnsi="Roboto Light"/>
        <w:b/>
        <w:bCs/>
        <w:noProof/>
        <w:color w:val="auto"/>
        <w:sz w:val="20"/>
        <w:szCs w:val="20"/>
      </w:rPr>
      <w:t>2</w:t>
    </w:r>
    <w:r w:rsidR="001A2309" w:rsidRPr="2B4E44B6">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22CF82D7" w:rsidR="0034382B" w:rsidRPr="001A2309" w:rsidRDefault="2B4E44B6" w:rsidP="2B4E44B6">
    <w:pPr>
      <w:pStyle w:val="Footer"/>
      <w:pBdr>
        <w:top w:val="single" w:sz="4" w:space="1" w:color="000000"/>
      </w:pBdr>
      <w:rPr>
        <w:rFonts w:ascii="Roboto Light" w:hAnsi="Roboto Light"/>
        <w:color w:val="auto"/>
        <w:sz w:val="20"/>
        <w:szCs w:val="20"/>
      </w:rPr>
    </w:pPr>
    <w:r w:rsidRPr="2B4E44B6">
      <w:rPr>
        <w:rFonts w:ascii="Roboto Light" w:hAnsi="Roboto Light"/>
        <w:color w:val="auto"/>
        <w:sz w:val="20"/>
        <w:szCs w:val="20"/>
      </w:rPr>
      <w:t xml:space="preserve">Reserves Policy                 </w:t>
    </w:r>
    <w:r w:rsidR="003801CB">
      <w:tab/>
    </w:r>
    <w:r w:rsidRPr="2B4E44B6">
      <w:rPr>
        <w:rFonts w:ascii="Roboto Light" w:hAnsi="Roboto Light"/>
        <w:color w:val="auto"/>
        <w:sz w:val="20"/>
        <w:szCs w:val="20"/>
      </w:rPr>
      <w:t xml:space="preserve">Last Reviewed: </w:t>
    </w:r>
    <w:r w:rsidR="00AB0B0F">
      <w:rPr>
        <w:rFonts w:ascii="Roboto Light" w:hAnsi="Roboto Light"/>
        <w:color w:val="auto"/>
        <w:sz w:val="20"/>
        <w:szCs w:val="20"/>
      </w:rPr>
      <w:t>March</w:t>
    </w:r>
    <w:r w:rsidRPr="2B4E44B6">
      <w:rPr>
        <w:rFonts w:ascii="Roboto Light" w:hAnsi="Roboto Light"/>
        <w:color w:val="auto"/>
        <w:sz w:val="20"/>
        <w:szCs w:val="20"/>
      </w:rPr>
      <w:t xml:space="preserve"> 2024</w:t>
    </w:r>
    <w:r w:rsidR="003801CB">
      <w:tab/>
    </w:r>
    <w:r w:rsidRPr="2B4E44B6">
      <w:rPr>
        <w:rFonts w:ascii="Roboto Light" w:hAnsi="Roboto Light"/>
        <w:color w:val="auto"/>
        <w:sz w:val="20"/>
        <w:szCs w:val="20"/>
      </w:rPr>
      <w:t xml:space="preserve">    Page </w:t>
    </w:r>
    <w:r w:rsidR="003801CB" w:rsidRPr="2B4E44B6">
      <w:rPr>
        <w:rFonts w:ascii="Roboto Light" w:hAnsi="Roboto Light"/>
        <w:b/>
        <w:bCs/>
        <w:noProof/>
        <w:color w:val="auto"/>
        <w:sz w:val="20"/>
        <w:szCs w:val="20"/>
      </w:rPr>
      <w:fldChar w:fldCharType="begin"/>
    </w:r>
    <w:r w:rsidR="003801CB" w:rsidRPr="2B4E44B6">
      <w:rPr>
        <w:rFonts w:ascii="Roboto Light" w:hAnsi="Roboto Light"/>
        <w:b/>
        <w:bCs/>
        <w:color w:val="auto"/>
        <w:sz w:val="20"/>
        <w:szCs w:val="20"/>
      </w:rPr>
      <w:instrText xml:space="preserve"> PAGE  \* Arabic  \* MERGEFORMAT </w:instrText>
    </w:r>
    <w:r w:rsidR="003801CB" w:rsidRPr="2B4E44B6">
      <w:rPr>
        <w:rFonts w:ascii="Roboto Light" w:hAnsi="Roboto Light"/>
        <w:b/>
        <w:bCs/>
        <w:color w:val="auto"/>
        <w:sz w:val="20"/>
        <w:szCs w:val="20"/>
      </w:rPr>
      <w:fldChar w:fldCharType="separate"/>
    </w:r>
    <w:r w:rsidRPr="2B4E44B6">
      <w:rPr>
        <w:rFonts w:ascii="Roboto Light" w:hAnsi="Roboto Light"/>
        <w:b/>
        <w:bCs/>
        <w:noProof/>
        <w:color w:val="auto"/>
        <w:sz w:val="20"/>
        <w:szCs w:val="20"/>
      </w:rPr>
      <w:t>1</w:t>
    </w:r>
    <w:r w:rsidR="003801CB" w:rsidRPr="2B4E44B6">
      <w:rPr>
        <w:rFonts w:ascii="Roboto Light" w:hAnsi="Roboto Light"/>
        <w:b/>
        <w:bCs/>
        <w:noProof/>
        <w:color w:val="auto"/>
        <w:sz w:val="20"/>
        <w:szCs w:val="20"/>
      </w:rPr>
      <w:fldChar w:fldCharType="end"/>
    </w:r>
    <w:r w:rsidRPr="2B4E44B6">
      <w:rPr>
        <w:rFonts w:ascii="Roboto Light" w:hAnsi="Roboto Light"/>
        <w:color w:val="auto"/>
        <w:sz w:val="20"/>
        <w:szCs w:val="20"/>
      </w:rPr>
      <w:t xml:space="preserve"> of </w:t>
    </w:r>
    <w:r w:rsidR="003801CB" w:rsidRPr="2B4E44B6">
      <w:rPr>
        <w:rFonts w:ascii="Roboto Light" w:hAnsi="Roboto Light"/>
        <w:b/>
        <w:bCs/>
        <w:noProof/>
        <w:color w:val="auto"/>
        <w:sz w:val="20"/>
        <w:szCs w:val="20"/>
      </w:rPr>
      <w:fldChar w:fldCharType="begin"/>
    </w:r>
    <w:r w:rsidR="003801CB" w:rsidRPr="2B4E44B6">
      <w:rPr>
        <w:rFonts w:ascii="Roboto Light" w:hAnsi="Roboto Light"/>
        <w:b/>
        <w:bCs/>
        <w:color w:val="auto"/>
        <w:sz w:val="20"/>
        <w:szCs w:val="20"/>
      </w:rPr>
      <w:instrText xml:space="preserve"> NUMPAGES  \* Arabic  \* MERGEFORMAT </w:instrText>
    </w:r>
    <w:r w:rsidR="003801CB" w:rsidRPr="2B4E44B6">
      <w:rPr>
        <w:rFonts w:ascii="Roboto Light" w:hAnsi="Roboto Light"/>
        <w:b/>
        <w:bCs/>
        <w:color w:val="auto"/>
        <w:sz w:val="20"/>
        <w:szCs w:val="20"/>
      </w:rPr>
      <w:fldChar w:fldCharType="separate"/>
    </w:r>
    <w:r w:rsidRPr="2B4E44B6">
      <w:rPr>
        <w:rFonts w:ascii="Roboto Light" w:hAnsi="Roboto Light"/>
        <w:b/>
        <w:bCs/>
        <w:noProof/>
        <w:color w:val="auto"/>
        <w:sz w:val="20"/>
        <w:szCs w:val="20"/>
      </w:rPr>
      <w:t>2</w:t>
    </w:r>
    <w:r w:rsidR="003801CB" w:rsidRPr="2B4E44B6">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B357" w14:textId="77777777" w:rsidR="00FF052E" w:rsidRDefault="00FF052E" w:rsidP="00B325FD">
      <w:r>
        <w:separator/>
      </w:r>
    </w:p>
  </w:footnote>
  <w:footnote w:type="continuationSeparator" w:id="0">
    <w:p w14:paraId="4E679634" w14:textId="77777777" w:rsidR="00FF052E" w:rsidRDefault="00FF052E" w:rsidP="00B325FD">
      <w:r>
        <w:continuationSeparator/>
      </w:r>
    </w:p>
  </w:footnote>
  <w:footnote w:type="continuationNotice" w:id="1">
    <w:p w14:paraId="76D39D6D" w14:textId="77777777" w:rsidR="00FF052E" w:rsidRDefault="00FF0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AB0B0F">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33A2316C" w14:paraId="3C0A8B9A" w14:textId="77777777" w:rsidTr="33A2316C">
      <w:trPr>
        <w:trHeight w:val="300"/>
      </w:trPr>
      <w:tc>
        <w:tcPr>
          <w:tcW w:w="3245" w:type="dxa"/>
        </w:tcPr>
        <w:p w14:paraId="1E6DE7EF" w14:textId="51ABB4E7" w:rsidR="33A2316C" w:rsidRDefault="33A2316C" w:rsidP="33A2316C">
          <w:pPr>
            <w:pStyle w:val="Header"/>
            <w:ind w:left="-115"/>
          </w:pPr>
        </w:p>
      </w:tc>
      <w:tc>
        <w:tcPr>
          <w:tcW w:w="3245" w:type="dxa"/>
        </w:tcPr>
        <w:p w14:paraId="613EE829" w14:textId="7EA73877" w:rsidR="33A2316C" w:rsidRDefault="33A2316C" w:rsidP="33A2316C">
          <w:pPr>
            <w:pStyle w:val="Header"/>
            <w:jc w:val="center"/>
          </w:pPr>
        </w:p>
      </w:tc>
      <w:tc>
        <w:tcPr>
          <w:tcW w:w="3245" w:type="dxa"/>
        </w:tcPr>
        <w:p w14:paraId="55E45B77" w14:textId="6C8F5152" w:rsidR="33A2316C" w:rsidRDefault="33A2316C" w:rsidP="33A2316C">
          <w:pPr>
            <w:pStyle w:val="Header"/>
            <w:ind w:right="-115"/>
            <w:jc w:val="right"/>
          </w:pPr>
        </w:p>
      </w:tc>
    </w:tr>
  </w:tbl>
  <w:p w14:paraId="6455B8E9" w14:textId="7D95B6CA" w:rsidR="33A2316C" w:rsidRDefault="33A2316C" w:rsidP="33A23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5E0083F"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24E78"/>
    <w:multiLevelType w:val="hybridMultilevel"/>
    <w:tmpl w:val="0FB0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D499E"/>
    <w:multiLevelType w:val="hybridMultilevel"/>
    <w:tmpl w:val="E12AAD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2FC5A02"/>
    <w:multiLevelType w:val="hybridMultilevel"/>
    <w:tmpl w:val="982C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F6A1F"/>
    <w:multiLevelType w:val="hybridMultilevel"/>
    <w:tmpl w:val="C448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14283">
    <w:abstractNumId w:val="0"/>
  </w:num>
  <w:num w:numId="2" w16cid:durableId="265503186">
    <w:abstractNumId w:val="1"/>
  </w:num>
  <w:num w:numId="3" w16cid:durableId="1666743114">
    <w:abstractNumId w:val="2"/>
  </w:num>
  <w:num w:numId="4" w16cid:durableId="832642046">
    <w:abstractNumId w:val="10"/>
  </w:num>
  <w:num w:numId="5" w16cid:durableId="111216494">
    <w:abstractNumId w:val="3"/>
  </w:num>
  <w:num w:numId="6" w16cid:durableId="683744665">
    <w:abstractNumId w:val="8"/>
  </w:num>
  <w:num w:numId="7" w16cid:durableId="491143559">
    <w:abstractNumId w:val="9"/>
  </w:num>
  <w:num w:numId="8" w16cid:durableId="694425529">
    <w:abstractNumId w:val="6"/>
  </w:num>
  <w:num w:numId="9" w16cid:durableId="1467772052">
    <w:abstractNumId w:val="4"/>
  </w:num>
  <w:num w:numId="10" w16cid:durableId="1180465809">
    <w:abstractNumId w:val="5"/>
  </w:num>
  <w:num w:numId="11" w16cid:durableId="1893350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459B"/>
    <w:rsid w:val="000A38CB"/>
    <w:rsid w:val="00125222"/>
    <w:rsid w:val="0018491C"/>
    <w:rsid w:val="00184A4B"/>
    <w:rsid w:val="001A2309"/>
    <w:rsid w:val="001B520D"/>
    <w:rsid w:val="001D0788"/>
    <w:rsid w:val="00264947"/>
    <w:rsid w:val="00293693"/>
    <w:rsid w:val="002A6362"/>
    <w:rsid w:val="002D7DE9"/>
    <w:rsid w:val="002E6906"/>
    <w:rsid w:val="0030021E"/>
    <w:rsid w:val="0034382B"/>
    <w:rsid w:val="00354E05"/>
    <w:rsid w:val="003801CB"/>
    <w:rsid w:val="003D7456"/>
    <w:rsid w:val="004042CB"/>
    <w:rsid w:val="0043732B"/>
    <w:rsid w:val="004A342B"/>
    <w:rsid w:val="004B523C"/>
    <w:rsid w:val="004B558D"/>
    <w:rsid w:val="005057F7"/>
    <w:rsid w:val="005E733E"/>
    <w:rsid w:val="00634880"/>
    <w:rsid w:val="00636761"/>
    <w:rsid w:val="0068102C"/>
    <w:rsid w:val="006C7ABB"/>
    <w:rsid w:val="006D3F87"/>
    <w:rsid w:val="00751E72"/>
    <w:rsid w:val="00793839"/>
    <w:rsid w:val="007967DE"/>
    <w:rsid w:val="00896680"/>
    <w:rsid w:val="008B4725"/>
    <w:rsid w:val="008C7B52"/>
    <w:rsid w:val="009834F1"/>
    <w:rsid w:val="009B2D71"/>
    <w:rsid w:val="00A037D2"/>
    <w:rsid w:val="00A16763"/>
    <w:rsid w:val="00A81CED"/>
    <w:rsid w:val="00AB0B0F"/>
    <w:rsid w:val="00AE1A3A"/>
    <w:rsid w:val="00AF49B3"/>
    <w:rsid w:val="00B23366"/>
    <w:rsid w:val="00B238C5"/>
    <w:rsid w:val="00B325FD"/>
    <w:rsid w:val="00B409A4"/>
    <w:rsid w:val="00B80597"/>
    <w:rsid w:val="00B94AD7"/>
    <w:rsid w:val="00C341FC"/>
    <w:rsid w:val="00C4659C"/>
    <w:rsid w:val="00CA1FD5"/>
    <w:rsid w:val="00CE0043"/>
    <w:rsid w:val="00CE4675"/>
    <w:rsid w:val="00D36499"/>
    <w:rsid w:val="00D453DC"/>
    <w:rsid w:val="00D57162"/>
    <w:rsid w:val="00E736E1"/>
    <w:rsid w:val="00EC4ADF"/>
    <w:rsid w:val="00F04839"/>
    <w:rsid w:val="00F12A5A"/>
    <w:rsid w:val="00F54508"/>
    <w:rsid w:val="00FE5FD9"/>
    <w:rsid w:val="00FF052E"/>
    <w:rsid w:val="03415AB1"/>
    <w:rsid w:val="0CCF149A"/>
    <w:rsid w:val="2AEC3696"/>
    <w:rsid w:val="2B4E44B6"/>
    <w:rsid w:val="33A2316C"/>
    <w:rsid w:val="403FD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character" w:customStyle="1" w:styleId="normaltextrun">
    <w:name w:val="normaltextrun"/>
    <w:basedOn w:val="DefaultParagraphFont"/>
    <w:rsid w:val="002D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B41FD"/>
    <w:rsid w:val="00406EAE"/>
    <w:rsid w:val="00817EF5"/>
    <w:rsid w:val="008E541A"/>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ZKME5RWNCJZJ-1156454259-18414</_dlc_DocId>
    <_dlc_DocIdUrl xmlns="a5f3cff5-edc0-4599-9757-ed27f2391ea1">
      <Url>https://cvsce.sharepoint.com/sites/MembershipServices/_layouts/15/DocIdRedir.aspx?ID=ZKME5RWNCJZJ-1156454259-18414</Url>
      <Description>ZKME5RWNCJZJ-1156454259-18414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2.xml><?xml version="1.0" encoding="utf-8"?>
<ds:datastoreItem xmlns:ds="http://schemas.openxmlformats.org/officeDocument/2006/customXml" ds:itemID="{D321CF42-FE34-4343-8028-380A676EB330}">
  <ds:schemaRefs>
    <ds:schemaRef ds:uri="http://schemas.microsoft.com/office/2006/metadata/properties"/>
    <ds:schemaRef ds:uri="http://schemas.openxmlformats.org/package/2006/metadata/core-properties"/>
    <ds:schemaRef ds:uri="589fdceb-7f0c-4ca9-8a13-44c53ffbd03f"/>
    <ds:schemaRef ds:uri="a5f3cff5-edc0-4599-9757-ed27f2391ea1"/>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customXml/itemProps4.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5.xml><?xml version="1.0" encoding="utf-8"?>
<ds:datastoreItem xmlns:ds="http://schemas.openxmlformats.org/officeDocument/2006/customXml" ds:itemID="{69EDB4B4-2D57-4AD6-A3D1-79FA0AFF0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2543</Characters>
  <Application>Microsoft Office Word</Application>
  <DocSecurity>0</DocSecurity>
  <Lines>21</Lines>
  <Paragraphs>5</Paragraphs>
  <ScaleCrop>false</ScaleCrop>
  <Company>CVS Cheshire East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12</cp:revision>
  <cp:lastPrinted>2017-09-28T22:38:00Z</cp:lastPrinted>
  <dcterms:created xsi:type="dcterms:W3CDTF">2024-01-30T11:47:00Z</dcterms:created>
  <dcterms:modified xsi:type="dcterms:W3CDTF">2024-03-27T12:43:00Z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5a756cf2-9e9f-4b1e-a2ab-382fa500d37f</vt:lpwstr>
  </property>
</Properties>
</file>