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3A1C7" w14:textId="1DAA987C" w:rsidR="00AA51D8" w:rsidRPr="005E1AC0" w:rsidRDefault="009A6516" w:rsidP="00BF1C2C">
      <w:pPr>
        <w:rPr>
          <w:rFonts w:ascii="Calibri" w:eastAsiaTheme="majorEastAsia" w:hAnsi="Calibri" w:cs="Calibri"/>
          <w:color w:val="3164AD"/>
          <w:spacing w:val="-10"/>
          <w:szCs w:val="40"/>
        </w:rPr>
      </w:pPr>
      <w:r w:rsidRPr="005E1AC0">
        <w:rPr>
          <w:rFonts w:ascii="Calibri" w:eastAsiaTheme="majorEastAsia" w:hAnsi="Calibri" w:cs="Calibri"/>
          <w:color w:val="3164AD"/>
          <w:spacing w:val="-10"/>
          <w:szCs w:val="40"/>
        </w:rPr>
        <w:t>Measuring Outcomes: Monitoring and Evaluation</w:t>
      </w:r>
    </w:p>
    <w:p w14:paraId="049DBCDE" w14:textId="77777777" w:rsidR="009A6516" w:rsidRDefault="009A6516" w:rsidP="1C57E6DC">
      <w:pPr>
        <w:jc w:val="both"/>
        <w:rPr>
          <w:rFonts w:ascii="Roboto Light" w:eastAsia="Roboto Light" w:hAnsi="Roboto Light" w:cs="Roboto Light"/>
          <w:sz w:val="24"/>
        </w:rPr>
      </w:pPr>
    </w:p>
    <w:p w14:paraId="4D5EEC82" w14:textId="721C99F4" w:rsidR="009A6516" w:rsidRPr="009A6516" w:rsidRDefault="009A6516" w:rsidP="1C57E6DC">
      <w:pPr>
        <w:jc w:val="both"/>
        <w:rPr>
          <w:rFonts w:ascii="Roboto Light" w:eastAsia="Roboto Light" w:hAnsi="Roboto Light" w:cs="Roboto Light"/>
          <w:color w:val="auto"/>
          <w:sz w:val="24"/>
        </w:rPr>
      </w:pPr>
      <w:r w:rsidRPr="1C57E6DC">
        <w:rPr>
          <w:rFonts w:ascii="Roboto Light" w:eastAsia="Roboto Light" w:hAnsi="Roboto Light" w:cs="Roboto Light"/>
          <w:color w:val="auto"/>
          <w:sz w:val="24"/>
        </w:rPr>
        <w:t>Every organisation is different and will require different methods to monitor and evaluate their work.</w:t>
      </w:r>
      <w:r w:rsidR="38D44358" w:rsidRPr="1C57E6DC">
        <w:rPr>
          <w:rFonts w:ascii="Roboto Light" w:eastAsia="Roboto Light" w:hAnsi="Roboto Light" w:cs="Roboto Light"/>
          <w:color w:val="auto"/>
          <w:sz w:val="24"/>
        </w:rPr>
        <w:t xml:space="preserve"> </w:t>
      </w:r>
      <w:r w:rsidRPr="1C57E6DC">
        <w:rPr>
          <w:rFonts w:ascii="Roboto Light" w:eastAsia="Roboto Light" w:hAnsi="Roboto Light" w:cs="Roboto Light"/>
          <w:color w:val="auto"/>
          <w:sz w:val="24"/>
        </w:rPr>
        <w:t>However, there are some general principles that are applicable to every organisation</w:t>
      </w:r>
      <w:r w:rsidR="51B1B23B" w:rsidRPr="1C57E6DC">
        <w:rPr>
          <w:rFonts w:ascii="Roboto Light" w:eastAsia="Roboto Light" w:hAnsi="Roboto Light" w:cs="Roboto Light"/>
          <w:color w:val="auto"/>
          <w:sz w:val="24"/>
        </w:rPr>
        <w:t xml:space="preserve">, </w:t>
      </w:r>
      <w:r w:rsidRPr="1C57E6DC">
        <w:rPr>
          <w:rFonts w:ascii="Roboto Light" w:eastAsia="Roboto Light" w:hAnsi="Roboto Light" w:cs="Roboto Light"/>
          <w:color w:val="auto"/>
          <w:sz w:val="24"/>
        </w:rPr>
        <w:t>and it is important to think carefully about how your organisation can demonstrate the impact you are having.</w:t>
      </w:r>
    </w:p>
    <w:p w14:paraId="4DA40766" w14:textId="77777777" w:rsidR="009A6516" w:rsidRPr="009A6516" w:rsidRDefault="009A6516" w:rsidP="1C57E6DC">
      <w:pPr>
        <w:rPr>
          <w:rFonts w:ascii="Roboto Light" w:eastAsia="Roboto Light" w:hAnsi="Roboto Light" w:cs="Roboto Light"/>
          <w:color w:val="0070C0"/>
          <w:sz w:val="24"/>
        </w:rPr>
      </w:pPr>
    </w:p>
    <w:p w14:paraId="28BCBB88" w14:textId="7203B37D" w:rsidR="009A6516" w:rsidRPr="00263A75" w:rsidRDefault="009A6516" w:rsidP="1C57E6DC">
      <w:pPr>
        <w:rPr>
          <w:rFonts w:ascii="Calibri" w:eastAsiaTheme="majorEastAsia" w:hAnsi="Calibri" w:cs="Calibri"/>
          <w:bCs/>
          <w:color w:val="5EADE0"/>
          <w:spacing w:val="-10"/>
          <w:sz w:val="28"/>
          <w:szCs w:val="20"/>
        </w:rPr>
      </w:pPr>
      <w:r w:rsidRPr="00263A75">
        <w:rPr>
          <w:rFonts w:ascii="Calibri" w:eastAsiaTheme="majorEastAsia" w:hAnsi="Calibri" w:cs="Calibri"/>
          <w:bCs/>
          <w:color w:val="5EADE0"/>
          <w:spacing w:val="-10"/>
          <w:sz w:val="28"/>
          <w:szCs w:val="20"/>
        </w:rPr>
        <w:t>What is Monitoring &amp; Evaluation?</w:t>
      </w:r>
    </w:p>
    <w:p w14:paraId="39A7BE48" w14:textId="77777777" w:rsidR="00F73B7B" w:rsidRPr="00F73B7B" w:rsidRDefault="00F73B7B" w:rsidP="00F73B7B">
      <w:pPr>
        <w:pStyle w:val="Heading1"/>
      </w:pPr>
    </w:p>
    <w:p w14:paraId="65EEC939" w14:textId="69CC3B63" w:rsidR="007619D5" w:rsidRPr="00E87983" w:rsidRDefault="007619D5" w:rsidP="1C57E6DC">
      <w:pPr>
        <w:rPr>
          <w:rFonts w:ascii="Roboto Light" w:eastAsia="Roboto Light" w:hAnsi="Roboto Light" w:cs="Roboto Light"/>
          <w:color w:val="auto"/>
          <w:sz w:val="24"/>
        </w:rPr>
      </w:pPr>
      <w:r w:rsidRPr="1C57E6DC">
        <w:rPr>
          <w:rFonts w:ascii="Roboto Light" w:eastAsia="Roboto Light" w:hAnsi="Roboto Light" w:cs="Roboto Light"/>
          <w:b/>
          <w:bCs/>
          <w:color w:val="auto"/>
          <w:sz w:val="24"/>
        </w:rPr>
        <w:t>Monitoring</w:t>
      </w:r>
      <w:r w:rsidRPr="1C57E6DC">
        <w:rPr>
          <w:rFonts w:ascii="Roboto Light" w:eastAsia="Roboto Light" w:hAnsi="Roboto Light" w:cs="Roboto Light"/>
          <w:color w:val="auto"/>
          <w:sz w:val="24"/>
        </w:rPr>
        <w:t xml:space="preserve"> is the routine </w:t>
      </w:r>
      <w:r w:rsidR="00E87983" w:rsidRPr="1C57E6DC">
        <w:rPr>
          <w:rFonts w:ascii="Roboto Light" w:eastAsia="Roboto Light" w:hAnsi="Roboto Light" w:cs="Roboto Light"/>
          <w:color w:val="auto"/>
          <w:sz w:val="24"/>
        </w:rPr>
        <w:t>scrutiny</w:t>
      </w:r>
      <w:r w:rsidRPr="1C57E6DC">
        <w:rPr>
          <w:rFonts w:ascii="Roboto Light" w:eastAsia="Roboto Light" w:hAnsi="Roboto Light" w:cs="Roboto Light"/>
          <w:color w:val="auto"/>
          <w:sz w:val="24"/>
        </w:rPr>
        <w:t xml:space="preserve"> of the activities and progress of a project. It is used to check whether your project is on track and should hig</w:t>
      </w:r>
      <w:r w:rsidR="00E87983" w:rsidRPr="1C57E6DC">
        <w:rPr>
          <w:rFonts w:ascii="Roboto Light" w:eastAsia="Roboto Light" w:hAnsi="Roboto Light" w:cs="Roboto Light"/>
          <w:color w:val="auto"/>
          <w:sz w:val="24"/>
        </w:rPr>
        <w:t>h</w:t>
      </w:r>
      <w:r w:rsidRPr="1C57E6DC">
        <w:rPr>
          <w:rFonts w:ascii="Roboto Light" w:eastAsia="Roboto Light" w:hAnsi="Roboto Light" w:cs="Roboto Light"/>
          <w:color w:val="auto"/>
          <w:sz w:val="24"/>
        </w:rPr>
        <w:t xml:space="preserve">light any deviations or unexpected occurrences. These unexpected occurrences can then be incorporated into your project or changes made to correct them, if that is what is needed. </w:t>
      </w:r>
      <w:r w:rsidRPr="1C57E6DC">
        <w:rPr>
          <w:rFonts w:ascii="Roboto Light" w:eastAsia="Roboto Light" w:hAnsi="Roboto Light" w:cs="Roboto Light"/>
          <w:b/>
          <w:bCs/>
          <w:color w:val="auto"/>
          <w:sz w:val="24"/>
        </w:rPr>
        <w:t>Evaluation</w:t>
      </w:r>
      <w:r w:rsidR="00E87983" w:rsidRPr="1C57E6DC">
        <w:rPr>
          <w:rFonts w:ascii="Roboto Light" w:eastAsia="Roboto Light" w:hAnsi="Roboto Light" w:cs="Roboto Light"/>
          <w:b/>
          <w:bCs/>
          <w:color w:val="auto"/>
          <w:sz w:val="24"/>
        </w:rPr>
        <w:t xml:space="preserve"> </w:t>
      </w:r>
      <w:r w:rsidR="00E87983" w:rsidRPr="1C57E6DC">
        <w:rPr>
          <w:rFonts w:ascii="Roboto Light" w:eastAsia="Roboto Light" w:hAnsi="Roboto Light" w:cs="Roboto Light"/>
          <w:color w:val="auto"/>
          <w:sz w:val="24"/>
        </w:rPr>
        <w:t xml:space="preserve">is determining the success of a project in meeting its objectives. </w:t>
      </w:r>
    </w:p>
    <w:p w14:paraId="6B732453" w14:textId="43EDC7C4" w:rsidR="009A6516" w:rsidRPr="009A6516" w:rsidRDefault="009A6516" w:rsidP="1C57E6DC">
      <w:pPr>
        <w:jc w:val="both"/>
        <w:rPr>
          <w:rFonts w:ascii="Roboto Light" w:eastAsia="Roboto Light" w:hAnsi="Roboto Light" w:cs="Roboto Light"/>
          <w:color w:val="auto"/>
          <w:sz w:val="24"/>
        </w:rPr>
      </w:pPr>
      <w:r w:rsidRPr="1C57E6DC">
        <w:rPr>
          <w:rFonts w:ascii="Roboto Light" w:eastAsia="Roboto Light" w:hAnsi="Roboto Light" w:cs="Roboto Light"/>
          <w:color w:val="auto"/>
          <w:sz w:val="24"/>
        </w:rPr>
        <w:t>It is important to keep a check on the work you are doing to ensure it is meeting the original aims of the organisation and not becoming side</w:t>
      </w:r>
      <w:r w:rsidR="00E87983" w:rsidRPr="1C57E6DC">
        <w:rPr>
          <w:rFonts w:ascii="Roboto Light" w:eastAsia="Roboto Light" w:hAnsi="Roboto Light" w:cs="Roboto Light"/>
          <w:color w:val="auto"/>
          <w:sz w:val="24"/>
        </w:rPr>
        <w:t>-</w:t>
      </w:r>
      <w:r w:rsidRPr="1C57E6DC">
        <w:rPr>
          <w:rFonts w:ascii="Roboto Light" w:eastAsia="Roboto Light" w:hAnsi="Roboto Light" w:cs="Roboto Light"/>
          <w:color w:val="auto"/>
          <w:sz w:val="24"/>
        </w:rPr>
        <w:t>tracked. For example</w:t>
      </w:r>
      <w:r w:rsidR="007619D5" w:rsidRPr="1C57E6DC">
        <w:rPr>
          <w:rFonts w:ascii="Roboto Light" w:eastAsia="Roboto Light" w:hAnsi="Roboto Light" w:cs="Roboto Light"/>
          <w:color w:val="auto"/>
          <w:sz w:val="24"/>
        </w:rPr>
        <w:t>,</w:t>
      </w:r>
      <w:r w:rsidRPr="1C57E6DC">
        <w:rPr>
          <w:rFonts w:ascii="Roboto Light" w:eastAsia="Roboto Light" w:hAnsi="Roboto Light" w:cs="Roboto Light"/>
          <w:color w:val="auto"/>
          <w:sz w:val="24"/>
        </w:rPr>
        <w:t xml:space="preserve"> if your organisation is to support those with mental health issues to get back into the workplace, you need to measure whether the work you are doing is achieving that. If it isn’t then you can re-evaluate what you are doing and maybe try a different method. Funders also wish to see that you are doing what you said you would do with the funding provided and meeting the targets stated in an application</w:t>
      </w:r>
      <w:r w:rsidR="00E87983" w:rsidRPr="1C57E6DC">
        <w:rPr>
          <w:rFonts w:ascii="Roboto Light" w:eastAsia="Roboto Light" w:hAnsi="Roboto Light" w:cs="Roboto Light"/>
          <w:color w:val="auto"/>
          <w:sz w:val="24"/>
        </w:rPr>
        <w:t>, so they will ask for details of your monitoring and evaluation plan.</w:t>
      </w:r>
    </w:p>
    <w:p w14:paraId="3B456EC7" w14:textId="77777777" w:rsidR="009A6516" w:rsidRPr="009A6516" w:rsidRDefault="009A6516" w:rsidP="1C57E6DC">
      <w:pPr>
        <w:jc w:val="both"/>
        <w:rPr>
          <w:rFonts w:ascii="Roboto Light" w:eastAsia="Roboto Light" w:hAnsi="Roboto Light" w:cs="Roboto Light"/>
          <w:color w:val="auto"/>
          <w:sz w:val="24"/>
        </w:rPr>
      </w:pPr>
    </w:p>
    <w:p w14:paraId="71B78E0C" w14:textId="77777777" w:rsidR="009A6516" w:rsidRPr="009A6516" w:rsidRDefault="009A6516" w:rsidP="1C57E6DC">
      <w:pPr>
        <w:jc w:val="both"/>
        <w:rPr>
          <w:rFonts w:ascii="Roboto Light" w:eastAsia="Roboto Light" w:hAnsi="Roboto Light" w:cs="Roboto Light"/>
          <w:color w:val="auto"/>
          <w:sz w:val="24"/>
        </w:rPr>
      </w:pPr>
      <w:r w:rsidRPr="1C57E6DC">
        <w:rPr>
          <w:rFonts w:ascii="Roboto Light" w:eastAsia="Roboto Light" w:hAnsi="Roboto Light" w:cs="Roboto Light"/>
          <w:color w:val="auto"/>
          <w:sz w:val="24"/>
        </w:rPr>
        <w:t>There are different terms that are linked to monitoring and evaluation:</w:t>
      </w:r>
    </w:p>
    <w:p w14:paraId="29D166AF" w14:textId="77777777" w:rsidR="009A6516" w:rsidRPr="009A6516" w:rsidRDefault="009A6516" w:rsidP="1C57E6DC">
      <w:pPr>
        <w:rPr>
          <w:rFonts w:ascii="Roboto Light" w:eastAsia="Roboto Light" w:hAnsi="Roboto Light" w:cs="Roboto Light"/>
          <w:sz w:val="24"/>
        </w:rPr>
      </w:pPr>
    </w:p>
    <w:p w14:paraId="615D18DF" w14:textId="77777777" w:rsidR="009A6516" w:rsidRPr="0027404A" w:rsidRDefault="009A6516" w:rsidP="0027404A">
      <w:pPr>
        <w:pStyle w:val="ListParagraph"/>
        <w:numPr>
          <w:ilvl w:val="0"/>
          <w:numId w:val="15"/>
        </w:numPr>
        <w:spacing w:after="120"/>
        <w:rPr>
          <w:rFonts w:ascii="Roboto Light" w:eastAsia="Roboto Light" w:hAnsi="Roboto Light" w:cs="Roboto Light"/>
          <w:sz w:val="24"/>
        </w:rPr>
      </w:pPr>
      <w:r w:rsidRPr="0027404A">
        <w:rPr>
          <w:rFonts w:ascii="Roboto Light" w:eastAsia="Roboto Light" w:hAnsi="Roboto Light" w:cs="Roboto Light"/>
          <w:i/>
          <w:iCs/>
          <w:color w:val="8064A2" w:themeColor="accent4"/>
          <w:sz w:val="24"/>
        </w:rPr>
        <w:t>Inputs:</w:t>
      </w:r>
      <w:r w:rsidRPr="0027404A">
        <w:rPr>
          <w:rFonts w:ascii="Roboto Light" w:eastAsia="Roboto Light" w:hAnsi="Roboto Light" w:cs="Roboto Light"/>
          <w:color w:val="8064A2" w:themeColor="accent4"/>
          <w:kern w:val="24"/>
          <w:sz w:val="24"/>
          <w:lang w:eastAsia="en-GB"/>
        </w:rPr>
        <w:t xml:space="preserve"> </w:t>
      </w:r>
      <w:r w:rsidRPr="0027404A">
        <w:rPr>
          <w:rFonts w:ascii="Roboto Light" w:eastAsia="Roboto Light" w:hAnsi="Roboto Light" w:cs="Roboto Light"/>
          <w:sz w:val="24"/>
        </w:rPr>
        <w:t>Resources used to run a service.</w:t>
      </w:r>
    </w:p>
    <w:p w14:paraId="4B8FFFEC" w14:textId="77777777" w:rsidR="009A6516" w:rsidRPr="0027404A" w:rsidRDefault="009A6516" w:rsidP="0027404A">
      <w:pPr>
        <w:pStyle w:val="ListParagraph"/>
        <w:numPr>
          <w:ilvl w:val="0"/>
          <w:numId w:val="15"/>
        </w:numPr>
        <w:spacing w:after="120"/>
        <w:rPr>
          <w:rFonts w:ascii="Roboto Light" w:eastAsia="Roboto Light" w:hAnsi="Roboto Light" w:cs="Roboto Light"/>
          <w:sz w:val="24"/>
        </w:rPr>
      </w:pPr>
      <w:r w:rsidRPr="0027404A">
        <w:rPr>
          <w:rFonts w:ascii="Roboto Light" w:eastAsia="Roboto Light" w:hAnsi="Roboto Light" w:cs="Roboto Light"/>
          <w:i/>
          <w:iCs/>
          <w:color w:val="8064A2" w:themeColor="accent4"/>
          <w:sz w:val="24"/>
        </w:rPr>
        <w:t>Outputs:</w:t>
      </w:r>
      <w:r w:rsidRPr="0027404A">
        <w:rPr>
          <w:rFonts w:ascii="Roboto Light" w:eastAsia="Roboto Light" w:hAnsi="Roboto Light" w:cs="Roboto Light"/>
          <w:color w:val="8064A2" w:themeColor="accent4"/>
          <w:kern w:val="24"/>
          <w:sz w:val="24"/>
        </w:rPr>
        <w:t xml:space="preserve"> </w:t>
      </w:r>
      <w:r w:rsidRPr="0027404A">
        <w:rPr>
          <w:rFonts w:ascii="Roboto Light" w:eastAsia="Roboto Light" w:hAnsi="Roboto Light" w:cs="Roboto Light"/>
          <w:sz w:val="24"/>
        </w:rPr>
        <w:t>The numbers produced.</w:t>
      </w:r>
    </w:p>
    <w:p w14:paraId="6E59E390" w14:textId="77777777" w:rsidR="009A6516" w:rsidRPr="0027404A" w:rsidRDefault="009A6516" w:rsidP="0027404A">
      <w:pPr>
        <w:pStyle w:val="ListParagraph"/>
        <w:numPr>
          <w:ilvl w:val="0"/>
          <w:numId w:val="15"/>
        </w:numPr>
        <w:spacing w:after="120"/>
        <w:rPr>
          <w:rFonts w:ascii="Roboto Light" w:eastAsia="Roboto Light" w:hAnsi="Roboto Light" w:cs="Roboto Light"/>
          <w:sz w:val="24"/>
        </w:rPr>
      </w:pPr>
      <w:r w:rsidRPr="0027404A">
        <w:rPr>
          <w:rFonts w:ascii="Roboto Light" w:eastAsia="Roboto Light" w:hAnsi="Roboto Light" w:cs="Roboto Light"/>
          <w:i/>
          <w:iCs/>
          <w:color w:val="8064A2" w:themeColor="accent4"/>
          <w:sz w:val="24"/>
        </w:rPr>
        <w:t>Outcomes:</w:t>
      </w:r>
      <w:r w:rsidRPr="0027404A">
        <w:rPr>
          <w:rFonts w:ascii="Roboto Light" w:eastAsia="Roboto Light" w:hAnsi="Roboto Light" w:cs="Roboto Light"/>
          <w:color w:val="8064A2" w:themeColor="accent4"/>
          <w:sz w:val="24"/>
        </w:rPr>
        <w:t xml:space="preserve"> </w:t>
      </w:r>
      <w:r w:rsidRPr="0027404A">
        <w:rPr>
          <w:rFonts w:ascii="Roboto Light" w:eastAsia="Roboto Light" w:hAnsi="Roboto Light" w:cs="Roboto Light"/>
          <w:sz w:val="24"/>
        </w:rPr>
        <w:t>The changes that are achieved as a result of efforts undertaken.</w:t>
      </w:r>
    </w:p>
    <w:p w14:paraId="097BFB8F" w14:textId="77777777" w:rsidR="009A6516" w:rsidRPr="0027404A" w:rsidRDefault="009A6516" w:rsidP="0027404A">
      <w:pPr>
        <w:pStyle w:val="ListParagraph"/>
        <w:numPr>
          <w:ilvl w:val="0"/>
          <w:numId w:val="15"/>
        </w:numPr>
        <w:spacing w:after="120"/>
        <w:rPr>
          <w:rFonts w:ascii="Roboto Light" w:eastAsia="Roboto Light" w:hAnsi="Roboto Light" w:cs="Roboto Light"/>
          <w:sz w:val="24"/>
        </w:rPr>
      </w:pPr>
      <w:r w:rsidRPr="0027404A">
        <w:rPr>
          <w:rFonts w:ascii="Roboto Light" w:eastAsia="Roboto Light" w:hAnsi="Roboto Light" w:cs="Roboto Light"/>
          <w:i/>
          <w:iCs/>
          <w:color w:val="8064A2" w:themeColor="accent4"/>
          <w:sz w:val="24"/>
        </w:rPr>
        <w:t>Impact:</w:t>
      </w:r>
      <w:r w:rsidRPr="0027404A">
        <w:rPr>
          <w:rFonts w:ascii="Roboto Light" w:eastAsia="Roboto Light" w:hAnsi="Roboto Light" w:cs="Roboto Light"/>
          <w:color w:val="8064A2" w:themeColor="accent4"/>
          <w:sz w:val="24"/>
        </w:rPr>
        <w:t xml:space="preserve"> </w:t>
      </w:r>
      <w:r w:rsidRPr="0027404A">
        <w:rPr>
          <w:rFonts w:ascii="Roboto Light" w:eastAsia="Roboto Light" w:hAnsi="Roboto Light" w:cs="Roboto Light"/>
          <w:sz w:val="24"/>
        </w:rPr>
        <w:t>The outcomes that could have an impact on an individual, organisational, neighbourhood or policy level.</w:t>
      </w:r>
    </w:p>
    <w:p w14:paraId="746E542B" w14:textId="77777777" w:rsidR="009A6516" w:rsidRPr="0027404A" w:rsidRDefault="009A6516" w:rsidP="0027404A">
      <w:pPr>
        <w:pStyle w:val="ListParagraph"/>
        <w:numPr>
          <w:ilvl w:val="0"/>
          <w:numId w:val="15"/>
        </w:numPr>
        <w:spacing w:after="120"/>
        <w:rPr>
          <w:rFonts w:ascii="Roboto Light" w:eastAsia="Roboto Light" w:hAnsi="Roboto Light" w:cs="Roboto Light"/>
          <w:i/>
          <w:iCs/>
          <w:sz w:val="24"/>
        </w:rPr>
      </w:pPr>
      <w:r w:rsidRPr="0027404A">
        <w:rPr>
          <w:rFonts w:ascii="Roboto Light" w:eastAsia="Roboto Light" w:hAnsi="Roboto Light" w:cs="Roboto Light"/>
          <w:i/>
          <w:iCs/>
          <w:color w:val="8064A2" w:themeColor="accent4"/>
          <w:sz w:val="24"/>
        </w:rPr>
        <w:t>Quantitative:</w:t>
      </w:r>
      <w:r w:rsidRPr="0027404A">
        <w:rPr>
          <w:rFonts w:ascii="Roboto Light" w:eastAsia="Roboto Light" w:hAnsi="Roboto Light" w:cs="Roboto Light"/>
          <w:color w:val="8064A2" w:themeColor="accent4"/>
          <w:sz w:val="24"/>
        </w:rPr>
        <w:t xml:space="preserve"> </w:t>
      </w:r>
      <w:r w:rsidRPr="0027404A">
        <w:rPr>
          <w:rFonts w:ascii="Roboto Light" w:eastAsia="Roboto Light" w:hAnsi="Roboto Light" w:cs="Roboto Light"/>
          <w:sz w:val="24"/>
        </w:rPr>
        <w:t xml:space="preserve">Readily monitored in numerical form (for example – numbers completing a course) – </w:t>
      </w:r>
      <w:r w:rsidRPr="0027404A">
        <w:rPr>
          <w:rFonts w:ascii="Roboto Light" w:eastAsia="Roboto Light" w:hAnsi="Roboto Light" w:cs="Roboto Light"/>
          <w:i/>
          <w:iCs/>
          <w:sz w:val="24"/>
        </w:rPr>
        <w:t>These are your inputs and outputs.</w:t>
      </w:r>
    </w:p>
    <w:p w14:paraId="479FF0CE" w14:textId="4FB4B803" w:rsidR="009A6516" w:rsidRPr="0027404A" w:rsidRDefault="009A6516" w:rsidP="0027404A">
      <w:pPr>
        <w:pStyle w:val="ListParagraph"/>
        <w:numPr>
          <w:ilvl w:val="0"/>
          <w:numId w:val="15"/>
        </w:numPr>
        <w:spacing w:after="120"/>
        <w:rPr>
          <w:rFonts w:ascii="Roboto Light" w:eastAsia="Roboto Light" w:hAnsi="Roboto Light" w:cs="Roboto Light"/>
          <w:sz w:val="24"/>
        </w:rPr>
      </w:pPr>
      <w:r w:rsidRPr="0027404A">
        <w:rPr>
          <w:rFonts w:ascii="Roboto Light" w:eastAsia="Roboto Light" w:hAnsi="Roboto Light" w:cs="Roboto Light"/>
          <w:i/>
          <w:iCs/>
          <w:color w:val="8064A2" w:themeColor="accent4"/>
          <w:sz w:val="24"/>
        </w:rPr>
        <w:t>Qualitative:</w:t>
      </w:r>
      <w:r w:rsidRPr="0027404A">
        <w:rPr>
          <w:rFonts w:ascii="Roboto Light" w:eastAsia="Roboto Light" w:hAnsi="Roboto Light" w:cs="Roboto Light"/>
          <w:color w:val="8064A2" w:themeColor="accent4"/>
          <w:sz w:val="24"/>
        </w:rPr>
        <w:t xml:space="preserve"> </w:t>
      </w:r>
      <w:r w:rsidRPr="0027404A">
        <w:rPr>
          <w:rFonts w:ascii="Roboto Light" w:eastAsia="Roboto Light" w:hAnsi="Roboto Light" w:cs="Roboto Light"/>
          <w:sz w:val="24"/>
        </w:rPr>
        <w:t xml:space="preserve">Often concerned with ‘soft’ factors such as confidence, morale, wellbeing etc. </w:t>
      </w:r>
      <w:r w:rsidR="007619D5" w:rsidRPr="0027404A">
        <w:rPr>
          <w:rFonts w:ascii="Roboto Light" w:eastAsia="Roboto Light" w:hAnsi="Roboto Light" w:cs="Roboto Light"/>
          <w:sz w:val="24"/>
        </w:rPr>
        <w:t>It is l</w:t>
      </w:r>
      <w:r w:rsidRPr="0027404A">
        <w:rPr>
          <w:rFonts w:ascii="Roboto Light" w:eastAsia="Roboto Light" w:hAnsi="Roboto Light" w:cs="Roboto Light"/>
          <w:sz w:val="24"/>
        </w:rPr>
        <w:t>ess easy to measure</w:t>
      </w:r>
      <w:r w:rsidR="007619D5" w:rsidRPr="0027404A">
        <w:rPr>
          <w:rFonts w:ascii="Roboto Light" w:eastAsia="Roboto Light" w:hAnsi="Roboto Light" w:cs="Roboto Light"/>
          <w:sz w:val="24"/>
        </w:rPr>
        <w:t xml:space="preserve"> and </w:t>
      </w:r>
      <w:r w:rsidRPr="0027404A">
        <w:rPr>
          <w:rFonts w:ascii="Roboto Light" w:eastAsia="Roboto Light" w:hAnsi="Roboto Light" w:cs="Roboto Light"/>
          <w:sz w:val="24"/>
        </w:rPr>
        <w:t>need</w:t>
      </w:r>
      <w:r w:rsidR="007619D5" w:rsidRPr="0027404A">
        <w:rPr>
          <w:rFonts w:ascii="Roboto Light" w:eastAsia="Roboto Light" w:hAnsi="Roboto Light" w:cs="Roboto Light"/>
          <w:sz w:val="24"/>
        </w:rPr>
        <w:t>s</w:t>
      </w:r>
      <w:r w:rsidRPr="0027404A">
        <w:rPr>
          <w:rFonts w:ascii="Roboto Light" w:eastAsia="Roboto Light" w:hAnsi="Roboto Light" w:cs="Roboto Light"/>
          <w:sz w:val="24"/>
        </w:rPr>
        <w:t xml:space="preserve"> to be tailored to suit the project. </w:t>
      </w:r>
      <w:r w:rsidRPr="0027404A">
        <w:rPr>
          <w:rFonts w:ascii="Roboto Light" w:eastAsia="Roboto Light" w:hAnsi="Roboto Light" w:cs="Roboto Light"/>
          <w:i/>
          <w:iCs/>
          <w:sz w:val="24"/>
        </w:rPr>
        <w:t>These are your outcomes and impact.</w:t>
      </w:r>
    </w:p>
    <w:p w14:paraId="5DE5D9FD" w14:textId="77777777" w:rsidR="009A6516" w:rsidRPr="009A6516" w:rsidRDefault="009A6516" w:rsidP="1C57E6DC">
      <w:pPr>
        <w:rPr>
          <w:rFonts w:ascii="Roboto Light" w:eastAsia="Roboto Light" w:hAnsi="Roboto Light" w:cs="Roboto Light"/>
          <w:color w:val="0070C0"/>
          <w:sz w:val="24"/>
        </w:rPr>
      </w:pPr>
    </w:p>
    <w:p w14:paraId="5F345B1C" w14:textId="77777777" w:rsidR="00263A75" w:rsidRDefault="00263A75">
      <w:pPr>
        <w:rPr>
          <w:rFonts w:ascii="Calibri" w:eastAsiaTheme="majorEastAsia" w:hAnsi="Calibri" w:cs="Calibri"/>
          <w:bCs/>
          <w:color w:val="5EADE0"/>
          <w:spacing w:val="-10"/>
          <w:sz w:val="28"/>
          <w:szCs w:val="20"/>
        </w:rPr>
      </w:pPr>
      <w:r>
        <w:rPr>
          <w:rFonts w:ascii="Calibri" w:eastAsiaTheme="majorEastAsia" w:hAnsi="Calibri" w:cs="Calibri"/>
          <w:bCs/>
          <w:color w:val="5EADE0"/>
          <w:spacing w:val="-10"/>
          <w:sz w:val="28"/>
          <w:szCs w:val="20"/>
        </w:rPr>
        <w:br w:type="page"/>
      </w:r>
    </w:p>
    <w:p w14:paraId="55E89FDE" w14:textId="644C53B6" w:rsidR="009A6516" w:rsidRPr="00263A75" w:rsidRDefault="009A6516" w:rsidP="1C57E6DC">
      <w:pPr>
        <w:rPr>
          <w:rFonts w:ascii="Calibri" w:eastAsiaTheme="majorEastAsia" w:hAnsi="Calibri" w:cs="Calibri"/>
          <w:bCs/>
          <w:color w:val="5EADE0"/>
          <w:spacing w:val="-10"/>
          <w:sz w:val="28"/>
          <w:szCs w:val="20"/>
        </w:rPr>
      </w:pPr>
      <w:r w:rsidRPr="00263A75">
        <w:rPr>
          <w:rFonts w:ascii="Calibri" w:eastAsiaTheme="majorEastAsia" w:hAnsi="Calibri" w:cs="Calibri"/>
          <w:bCs/>
          <w:color w:val="5EADE0"/>
          <w:spacing w:val="-10"/>
          <w:sz w:val="28"/>
          <w:szCs w:val="20"/>
        </w:rPr>
        <w:lastRenderedPageBreak/>
        <w:t>Useful tips:</w:t>
      </w:r>
    </w:p>
    <w:p w14:paraId="5849E322" w14:textId="4E4E7893" w:rsidR="009A6516" w:rsidRPr="009A6516" w:rsidRDefault="009A6516" w:rsidP="1C57E6DC">
      <w:pPr>
        <w:pStyle w:val="ListParagraph"/>
        <w:numPr>
          <w:ilvl w:val="0"/>
          <w:numId w:val="13"/>
        </w:numPr>
        <w:rPr>
          <w:rFonts w:ascii="Roboto Light" w:eastAsia="Roboto Light" w:hAnsi="Roboto Light" w:cs="Roboto Light"/>
          <w:sz w:val="24"/>
          <w:szCs w:val="24"/>
        </w:rPr>
      </w:pPr>
      <w:r w:rsidRPr="1C57E6DC">
        <w:rPr>
          <w:rFonts w:ascii="Roboto Light" w:eastAsia="Roboto Light" w:hAnsi="Roboto Light" w:cs="Roboto Light"/>
          <w:sz w:val="24"/>
          <w:szCs w:val="24"/>
        </w:rPr>
        <w:t>Decide how you will monitor and evaluate a project BEFORE it begins</w:t>
      </w:r>
      <w:r w:rsidR="007619D5" w:rsidRPr="1C57E6DC">
        <w:rPr>
          <w:rFonts w:ascii="Roboto Light" w:eastAsia="Roboto Light" w:hAnsi="Roboto Light" w:cs="Roboto Light"/>
          <w:sz w:val="24"/>
          <w:szCs w:val="24"/>
        </w:rPr>
        <w:t>,</w:t>
      </w:r>
      <w:r w:rsidRPr="1C57E6DC">
        <w:rPr>
          <w:rFonts w:ascii="Roboto Light" w:eastAsia="Roboto Light" w:hAnsi="Roboto Light" w:cs="Roboto Light"/>
          <w:sz w:val="24"/>
          <w:szCs w:val="24"/>
        </w:rPr>
        <w:t xml:space="preserve"> not once it has started</w:t>
      </w:r>
    </w:p>
    <w:p w14:paraId="259B873D" w14:textId="27072E5E" w:rsidR="009A6516" w:rsidRPr="009A6516" w:rsidRDefault="009A6516" w:rsidP="1C57E6DC">
      <w:pPr>
        <w:pStyle w:val="ListParagraph"/>
        <w:numPr>
          <w:ilvl w:val="0"/>
          <w:numId w:val="13"/>
        </w:numPr>
        <w:rPr>
          <w:rFonts w:ascii="Roboto Light" w:eastAsia="Roboto Light" w:hAnsi="Roboto Light" w:cs="Roboto Light"/>
          <w:sz w:val="24"/>
          <w:szCs w:val="24"/>
        </w:rPr>
      </w:pPr>
      <w:r w:rsidRPr="1C57E6DC">
        <w:rPr>
          <w:rFonts w:ascii="Roboto Light" w:eastAsia="Roboto Light" w:hAnsi="Roboto Light" w:cs="Roboto Light"/>
          <w:sz w:val="24"/>
          <w:szCs w:val="24"/>
        </w:rPr>
        <w:t>Decide WHAT you want to measure</w:t>
      </w:r>
    </w:p>
    <w:p w14:paraId="5A9FFA9D" w14:textId="5AD3EA8C" w:rsidR="009A6516" w:rsidRPr="009A6516" w:rsidRDefault="009A6516" w:rsidP="1C57E6DC">
      <w:pPr>
        <w:pStyle w:val="ListParagraph"/>
        <w:numPr>
          <w:ilvl w:val="0"/>
          <w:numId w:val="13"/>
        </w:numPr>
        <w:rPr>
          <w:rFonts w:ascii="Roboto Light" w:eastAsia="Roboto Light" w:hAnsi="Roboto Light" w:cs="Roboto Light"/>
          <w:sz w:val="24"/>
          <w:szCs w:val="24"/>
        </w:rPr>
      </w:pPr>
      <w:r w:rsidRPr="1C57E6DC">
        <w:rPr>
          <w:rFonts w:ascii="Roboto Light" w:eastAsia="Roboto Light" w:hAnsi="Roboto Light" w:cs="Roboto Light"/>
          <w:sz w:val="24"/>
          <w:szCs w:val="24"/>
        </w:rPr>
        <w:t>Make sure information is collected regularly and consistently and everyone records it in the same way and stores it in the same place</w:t>
      </w:r>
    </w:p>
    <w:p w14:paraId="465E2F81" w14:textId="29383E70" w:rsidR="009A6516" w:rsidRPr="009A6516" w:rsidRDefault="009A6516" w:rsidP="1C57E6DC">
      <w:pPr>
        <w:pStyle w:val="ListParagraph"/>
        <w:numPr>
          <w:ilvl w:val="0"/>
          <w:numId w:val="13"/>
        </w:numPr>
        <w:rPr>
          <w:rFonts w:ascii="Roboto Light" w:eastAsia="Roboto Light" w:hAnsi="Roboto Light" w:cs="Roboto Light"/>
          <w:sz w:val="24"/>
          <w:szCs w:val="24"/>
        </w:rPr>
      </w:pPr>
      <w:r w:rsidRPr="1C57E6DC">
        <w:rPr>
          <w:rFonts w:ascii="Roboto Light" w:eastAsia="Roboto Light" w:hAnsi="Roboto Light" w:cs="Roboto Light"/>
          <w:sz w:val="24"/>
          <w:szCs w:val="24"/>
        </w:rPr>
        <w:t>Be aware of data protection laws</w:t>
      </w:r>
      <w:r w:rsidR="007619D5" w:rsidRPr="1C57E6DC">
        <w:rPr>
          <w:rFonts w:ascii="Roboto Light" w:eastAsia="Roboto Light" w:hAnsi="Roboto Light" w:cs="Roboto Light"/>
          <w:sz w:val="24"/>
          <w:szCs w:val="24"/>
        </w:rPr>
        <w:t xml:space="preserve"> - </w:t>
      </w:r>
      <w:r w:rsidRPr="1C57E6DC">
        <w:rPr>
          <w:rFonts w:ascii="Roboto Light" w:eastAsia="Roboto Light" w:hAnsi="Roboto Light" w:cs="Roboto Light"/>
          <w:sz w:val="24"/>
          <w:szCs w:val="24"/>
        </w:rPr>
        <w:t>don’t collect unnecessary data about a person</w:t>
      </w:r>
      <w:r w:rsidR="007619D5" w:rsidRPr="1C57E6DC">
        <w:rPr>
          <w:rFonts w:ascii="Roboto Light" w:eastAsia="Roboto Light" w:hAnsi="Roboto Light" w:cs="Roboto Light"/>
          <w:sz w:val="24"/>
          <w:szCs w:val="24"/>
        </w:rPr>
        <w:t xml:space="preserve"> - </w:t>
      </w:r>
      <w:r w:rsidRPr="1C57E6DC">
        <w:rPr>
          <w:rFonts w:ascii="Roboto Light" w:eastAsia="Roboto Light" w:hAnsi="Roboto Light" w:cs="Roboto Light"/>
          <w:sz w:val="24"/>
          <w:szCs w:val="24"/>
        </w:rPr>
        <w:t>and store any data securely</w:t>
      </w:r>
    </w:p>
    <w:p w14:paraId="265132DE" w14:textId="43C5D1E9" w:rsidR="009A6516" w:rsidRPr="009A6516" w:rsidRDefault="009A6516" w:rsidP="1C57E6DC">
      <w:pPr>
        <w:pStyle w:val="ListParagraph"/>
        <w:numPr>
          <w:ilvl w:val="0"/>
          <w:numId w:val="13"/>
        </w:numPr>
        <w:rPr>
          <w:rFonts w:ascii="Roboto Light" w:eastAsia="Roboto Light" w:hAnsi="Roboto Light" w:cs="Roboto Light"/>
          <w:sz w:val="24"/>
          <w:szCs w:val="24"/>
        </w:rPr>
      </w:pPr>
      <w:r w:rsidRPr="1C57E6DC">
        <w:rPr>
          <w:rFonts w:ascii="Roboto Light" w:eastAsia="Roboto Light" w:hAnsi="Roboto Light" w:cs="Roboto Light"/>
          <w:sz w:val="24"/>
          <w:szCs w:val="24"/>
        </w:rPr>
        <w:t>Ensure you get consent and anonymise where possible. Most of the time you don’t need specific identifiable details about a person</w:t>
      </w:r>
    </w:p>
    <w:p w14:paraId="141941AC" w14:textId="59A16590" w:rsidR="009A6516" w:rsidRPr="009A6516" w:rsidRDefault="009A6516" w:rsidP="1C57E6DC">
      <w:pPr>
        <w:pStyle w:val="ListParagraph"/>
        <w:numPr>
          <w:ilvl w:val="0"/>
          <w:numId w:val="13"/>
        </w:numPr>
        <w:rPr>
          <w:rFonts w:ascii="Roboto Light" w:eastAsia="Roboto Light" w:hAnsi="Roboto Light" w:cs="Roboto Light"/>
          <w:sz w:val="24"/>
          <w:szCs w:val="24"/>
        </w:rPr>
      </w:pPr>
      <w:r w:rsidRPr="1C57E6DC">
        <w:rPr>
          <w:rFonts w:ascii="Roboto Light" w:eastAsia="Roboto Light" w:hAnsi="Roboto Light" w:cs="Roboto Light"/>
          <w:sz w:val="24"/>
          <w:szCs w:val="24"/>
        </w:rPr>
        <w:t xml:space="preserve">Monitoring should be in proportion to the activity </w:t>
      </w:r>
      <w:proofErr w:type="spellStart"/>
      <w:r w:rsidRPr="1C57E6DC">
        <w:rPr>
          <w:rFonts w:ascii="Roboto Light" w:eastAsia="Roboto Light" w:hAnsi="Roboto Light" w:cs="Roboto Light"/>
          <w:sz w:val="24"/>
          <w:szCs w:val="24"/>
        </w:rPr>
        <w:t>e.g</w:t>
      </w:r>
      <w:proofErr w:type="spellEnd"/>
      <w:r w:rsidRPr="1C57E6DC">
        <w:rPr>
          <w:rFonts w:ascii="Roboto Light" w:eastAsia="Roboto Light" w:hAnsi="Roboto Light" w:cs="Roboto Light"/>
          <w:sz w:val="24"/>
          <w:szCs w:val="24"/>
        </w:rPr>
        <w:t xml:space="preserve"> </w:t>
      </w:r>
      <w:r w:rsidR="007619D5" w:rsidRPr="1C57E6DC">
        <w:rPr>
          <w:rFonts w:ascii="Roboto Light" w:eastAsia="Roboto Light" w:hAnsi="Roboto Light" w:cs="Roboto Light"/>
          <w:sz w:val="24"/>
          <w:szCs w:val="24"/>
        </w:rPr>
        <w:t>f</w:t>
      </w:r>
      <w:r w:rsidRPr="1C57E6DC">
        <w:rPr>
          <w:rFonts w:ascii="Roboto Light" w:eastAsia="Roboto Light" w:hAnsi="Roboto Light" w:cs="Roboto Light"/>
          <w:sz w:val="24"/>
          <w:szCs w:val="24"/>
        </w:rPr>
        <w:t>or a one</w:t>
      </w:r>
      <w:r w:rsidR="00E87983" w:rsidRPr="1C57E6DC">
        <w:rPr>
          <w:rFonts w:ascii="Roboto Light" w:eastAsia="Roboto Light" w:hAnsi="Roboto Light" w:cs="Roboto Light"/>
          <w:sz w:val="24"/>
          <w:szCs w:val="24"/>
        </w:rPr>
        <w:t>-</w:t>
      </w:r>
      <w:r w:rsidRPr="1C57E6DC">
        <w:rPr>
          <w:rFonts w:ascii="Roboto Light" w:eastAsia="Roboto Light" w:hAnsi="Roboto Light" w:cs="Roboto Light"/>
          <w:sz w:val="24"/>
          <w:szCs w:val="24"/>
        </w:rPr>
        <w:t>off training event a simple evaluation form will suffice, but a training course over several months will require more in</w:t>
      </w:r>
      <w:r w:rsidR="5981D0BF" w:rsidRPr="1C57E6DC">
        <w:rPr>
          <w:rFonts w:ascii="Roboto Light" w:eastAsia="Roboto Light" w:hAnsi="Roboto Light" w:cs="Roboto Light"/>
          <w:sz w:val="24"/>
          <w:szCs w:val="24"/>
        </w:rPr>
        <w:t>-</w:t>
      </w:r>
      <w:r w:rsidRPr="1C57E6DC">
        <w:rPr>
          <w:rFonts w:ascii="Roboto Light" w:eastAsia="Roboto Light" w:hAnsi="Roboto Light" w:cs="Roboto Light"/>
          <w:sz w:val="24"/>
          <w:szCs w:val="24"/>
        </w:rPr>
        <w:t>depth monitoring</w:t>
      </w:r>
    </w:p>
    <w:p w14:paraId="27F920DA" w14:textId="1B1C54E1" w:rsidR="009A6516" w:rsidRPr="009A6516" w:rsidRDefault="009A6516" w:rsidP="1C57E6DC">
      <w:pPr>
        <w:pStyle w:val="ListParagraph"/>
        <w:numPr>
          <w:ilvl w:val="0"/>
          <w:numId w:val="13"/>
        </w:numPr>
        <w:rPr>
          <w:rFonts w:ascii="Roboto Light" w:eastAsia="Roboto Light" w:hAnsi="Roboto Light" w:cs="Roboto Light"/>
          <w:sz w:val="24"/>
          <w:szCs w:val="24"/>
        </w:rPr>
      </w:pPr>
      <w:r w:rsidRPr="1C57E6DC">
        <w:rPr>
          <w:rFonts w:ascii="Roboto Light" w:eastAsia="Roboto Light" w:hAnsi="Roboto Light" w:cs="Roboto Light"/>
          <w:sz w:val="24"/>
          <w:szCs w:val="24"/>
        </w:rPr>
        <w:t>Keep it manageable, not time</w:t>
      </w:r>
      <w:r w:rsidR="636AAC39" w:rsidRPr="1C57E6DC">
        <w:rPr>
          <w:rFonts w:ascii="Roboto Light" w:eastAsia="Roboto Light" w:hAnsi="Roboto Light" w:cs="Roboto Light"/>
          <w:sz w:val="24"/>
          <w:szCs w:val="24"/>
        </w:rPr>
        <w:t>-</w:t>
      </w:r>
      <w:r w:rsidRPr="1C57E6DC">
        <w:rPr>
          <w:rFonts w:ascii="Roboto Light" w:eastAsia="Roboto Light" w:hAnsi="Roboto Light" w:cs="Roboto Light"/>
          <w:sz w:val="24"/>
          <w:szCs w:val="24"/>
        </w:rPr>
        <w:t>consuming and laborious</w:t>
      </w:r>
    </w:p>
    <w:p w14:paraId="1B6E1BF8" w14:textId="68A9A60E" w:rsidR="009A6516" w:rsidRPr="009A6516" w:rsidRDefault="009A6516" w:rsidP="1C57E6DC">
      <w:pPr>
        <w:pStyle w:val="ListParagraph"/>
        <w:numPr>
          <w:ilvl w:val="0"/>
          <w:numId w:val="13"/>
        </w:numPr>
        <w:rPr>
          <w:rFonts w:ascii="Roboto Light" w:eastAsia="Roboto Light" w:hAnsi="Roboto Light" w:cs="Roboto Light"/>
          <w:sz w:val="24"/>
          <w:szCs w:val="24"/>
        </w:rPr>
      </w:pPr>
      <w:r w:rsidRPr="1C57E6DC">
        <w:rPr>
          <w:rFonts w:ascii="Roboto Light" w:eastAsia="Roboto Light" w:hAnsi="Roboto Light" w:cs="Roboto Light"/>
          <w:sz w:val="24"/>
          <w:szCs w:val="24"/>
        </w:rPr>
        <w:t>Make sure you can analyse the results effectively</w:t>
      </w:r>
    </w:p>
    <w:p w14:paraId="6A33CB96" w14:textId="77777777" w:rsidR="009A6516" w:rsidRPr="009A6516" w:rsidRDefault="009A6516" w:rsidP="1C57E6DC">
      <w:pPr>
        <w:pStyle w:val="ListParagraph"/>
        <w:numPr>
          <w:ilvl w:val="0"/>
          <w:numId w:val="13"/>
        </w:numPr>
        <w:rPr>
          <w:rFonts w:ascii="Roboto Light" w:eastAsia="Roboto Light" w:hAnsi="Roboto Light" w:cs="Roboto Light"/>
          <w:sz w:val="24"/>
          <w:szCs w:val="24"/>
        </w:rPr>
      </w:pPr>
      <w:r w:rsidRPr="1C57E6DC">
        <w:rPr>
          <w:rFonts w:ascii="Roboto Light" w:eastAsia="Roboto Light" w:hAnsi="Roboto Light" w:cs="Roboto Light"/>
          <w:sz w:val="24"/>
          <w:szCs w:val="24"/>
        </w:rPr>
        <w:t>Ensure you have mechanisms to monitor unexpected/negative outcomes as well.</w:t>
      </w:r>
    </w:p>
    <w:p w14:paraId="6016392B" w14:textId="4C3C4C38" w:rsidR="009A6516" w:rsidRPr="009A6516" w:rsidRDefault="009A6516" w:rsidP="1C57E6DC">
      <w:pPr>
        <w:pStyle w:val="ListParagraph"/>
        <w:numPr>
          <w:ilvl w:val="0"/>
          <w:numId w:val="13"/>
        </w:numPr>
        <w:rPr>
          <w:rFonts w:ascii="Roboto Light" w:eastAsia="Roboto Light" w:hAnsi="Roboto Light" w:cs="Roboto Light"/>
          <w:sz w:val="24"/>
          <w:szCs w:val="24"/>
        </w:rPr>
      </w:pPr>
      <w:r w:rsidRPr="1C57E6DC">
        <w:rPr>
          <w:rFonts w:ascii="Roboto Light" w:eastAsia="Roboto Light" w:hAnsi="Roboto Light" w:cs="Roboto Light"/>
          <w:sz w:val="24"/>
          <w:szCs w:val="24"/>
        </w:rPr>
        <w:t>Build flexibility into the monitoring system</w:t>
      </w:r>
    </w:p>
    <w:p w14:paraId="4F9C143E" w14:textId="72B9BC02" w:rsidR="009A6516" w:rsidRPr="009A6516" w:rsidRDefault="009A6516" w:rsidP="1C57E6DC">
      <w:pPr>
        <w:pStyle w:val="ListParagraph"/>
        <w:numPr>
          <w:ilvl w:val="0"/>
          <w:numId w:val="13"/>
        </w:numPr>
        <w:rPr>
          <w:rFonts w:ascii="Roboto Light" w:eastAsia="Roboto Light" w:hAnsi="Roboto Light" w:cs="Roboto Light"/>
          <w:sz w:val="24"/>
          <w:szCs w:val="24"/>
        </w:rPr>
      </w:pPr>
      <w:r w:rsidRPr="1C57E6DC">
        <w:rPr>
          <w:rFonts w:ascii="Roboto Light" w:eastAsia="Roboto Light" w:hAnsi="Roboto Light" w:cs="Roboto Light"/>
          <w:sz w:val="24"/>
          <w:szCs w:val="24"/>
        </w:rPr>
        <w:t>Make sure you don’t duplicate data collection</w:t>
      </w:r>
    </w:p>
    <w:p w14:paraId="31C15E66" w14:textId="3872C733" w:rsidR="009A6516" w:rsidRPr="009A6516" w:rsidRDefault="009A6516" w:rsidP="1C57E6DC">
      <w:pPr>
        <w:pStyle w:val="ListParagraph"/>
        <w:numPr>
          <w:ilvl w:val="0"/>
          <w:numId w:val="13"/>
        </w:numPr>
        <w:rPr>
          <w:rFonts w:ascii="Roboto Light" w:eastAsia="Roboto Light" w:hAnsi="Roboto Light" w:cs="Roboto Light"/>
          <w:sz w:val="24"/>
          <w:szCs w:val="24"/>
        </w:rPr>
      </w:pPr>
      <w:r w:rsidRPr="1C57E6DC">
        <w:rPr>
          <w:rFonts w:ascii="Roboto Light" w:eastAsia="Roboto Light" w:hAnsi="Roboto Light" w:cs="Roboto Light"/>
          <w:sz w:val="24"/>
          <w:szCs w:val="24"/>
        </w:rPr>
        <w:t>Make sure the monitoring is accessible. For example</w:t>
      </w:r>
      <w:r w:rsidR="007619D5" w:rsidRPr="1C57E6DC">
        <w:rPr>
          <w:rFonts w:ascii="Roboto Light" w:eastAsia="Roboto Light" w:hAnsi="Roboto Light" w:cs="Roboto Light"/>
          <w:sz w:val="24"/>
          <w:szCs w:val="24"/>
        </w:rPr>
        <w:t>,</w:t>
      </w:r>
      <w:r w:rsidRPr="1C57E6DC">
        <w:rPr>
          <w:rFonts w:ascii="Roboto Light" w:eastAsia="Roboto Light" w:hAnsi="Roboto Light" w:cs="Roboto Light"/>
          <w:sz w:val="24"/>
          <w:szCs w:val="24"/>
        </w:rPr>
        <w:t xml:space="preserve"> if using questionnaires, how will you assess people who are illiterate, don’t speak English as a first language, have sight impairments etc….</w:t>
      </w:r>
      <w:r w:rsidR="007619D5" w:rsidRPr="1C57E6DC">
        <w:rPr>
          <w:rFonts w:ascii="Roboto Light" w:eastAsia="Roboto Light" w:hAnsi="Roboto Light" w:cs="Roboto Light"/>
          <w:sz w:val="24"/>
          <w:szCs w:val="24"/>
        </w:rPr>
        <w:t>?</w:t>
      </w:r>
    </w:p>
    <w:p w14:paraId="624F3AA8" w14:textId="77777777" w:rsidR="009A6516" w:rsidRPr="009A6516" w:rsidRDefault="009A6516" w:rsidP="1C57E6DC">
      <w:pPr>
        <w:rPr>
          <w:rFonts w:ascii="Roboto Light" w:eastAsia="Roboto Light" w:hAnsi="Roboto Light" w:cs="Roboto Light"/>
          <w:sz w:val="24"/>
        </w:rPr>
      </w:pPr>
    </w:p>
    <w:p w14:paraId="148A2370" w14:textId="77777777" w:rsidR="009A6516" w:rsidRPr="00263A75" w:rsidRDefault="009A6516" w:rsidP="1C57E6DC">
      <w:pPr>
        <w:rPr>
          <w:rFonts w:ascii="Calibri" w:eastAsiaTheme="majorEastAsia" w:hAnsi="Calibri" w:cs="Calibri"/>
          <w:bCs/>
          <w:color w:val="5EADE0"/>
          <w:spacing w:val="-10"/>
          <w:sz w:val="28"/>
          <w:szCs w:val="20"/>
        </w:rPr>
      </w:pPr>
      <w:r w:rsidRPr="00263A75">
        <w:rPr>
          <w:rFonts w:ascii="Calibri" w:eastAsiaTheme="majorEastAsia" w:hAnsi="Calibri" w:cs="Calibri"/>
          <w:bCs/>
          <w:color w:val="5EADE0"/>
          <w:spacing w:val="-10"/>
          <w:sz w:val="28"/>
          <w:szCs w:val="20"/>
        </w:rPr>
        <w:t>Examples of monitoring tools:</w:t>
      </w:r>
    </w:p>
    <w:p w14:paraId="127E4274" w14:textId="77777777" w:rsidR="009A6516" w:rsidRPr="009A6516" w:rsidRDefault="009A6516" w:rsidP="1C57E6DC">
      <w:pPr>
        <w:pStyle w:val="ListParagraph"/>
        <w:numPr>
          <w:ilvl w:val="0"/>
          <w:numId w:val="14"/>
        </w:numPr>
        <w:rPr>
          <w:rFonts w:ascii="Roboto Light" w:eastAsia="Roboto Light" w:hAnsi="Roboto Light" w:cs="Roboto Light"/>
          <w:sz w:val="24"/>
          <w:szCs w:val="24"/>
        </w:rPr>
      </w:pPr>
      <w:r w:rsidRPr="1C57E6DC">
        <w:rPr>
          <w:rFonts w:ascii="Roboto Light" w:eastAsia="Roboto Light" w:hAnsi="Roboto Light" w:cs="Roboto Light"/>
          <w:sz w:val="24"/>
          <w:szCs w:val="24"/>
        </w:rPr>
        <w:t>Questionnaires</w:t>
      </w:r>
    </w:p>
    <w:p w14:paraId="10C8098D" w14:textId="77777777" w:rsidR="009A6516" w:rsidRPr="009A6516" w:rsidRDefault="009A6516" w:rsidP="1C57E6DC">
      <w:pPr>
        <w:pStyle w:val="ListParagraph"/>
        <w:numPr>
          <w:ilvl w:val="0"/>
          <w:numId w:val="14"/>
        </w:numPr>
        <w:rPr>
          <w:rFonts w:ascii="Roboto Light" w:eastAsia="Roboto Light" w:hAnsi="Roboto Light" w:cs="Roboto Light"/>
          <w:sz w:val="24"/>
          <w:szCs w:val="24"/>
        </w:rPr>
      </w:pPr>
      <w:r w:rsidRPr="1C57E6DC">
        <w:rPr>
          <w:rFonts w:ascii="Roboto Light" w:eastAsia="Roboto Light" w:hAnsi="Roboto Light" w:cs="Roboto Light"/>
          <w:sz w:val="24"/>
          <w:szCs w:val="24"/>
        </w:rPr>
        <w:t>Interviews: face to face/phone</w:t>
      </w:r>
    </w:p>
    <w:p w14:paraId="65231C8B" w14:textId="77777777" w:rsidR="009A6516" w:rsidRPr="009A6516" w:rsidRDefault="009A6516" w:rsidP="1C57E6DC">
      <w:pPr>
        <w:pStyle w:val="ListParagraph"/>
        <w:numPr>
          <w:ilvl w:val="0"/>
          <w:numId w:val="14"/>
        </w:numPr>
        <w:rPr>
          <w:rFonts w:ascii="Roboto Light" w:eastAsia="Roboto Light" w:hAnsi="Roboto Light" w:cs="Roboto Light"/>
          <w:sz w:val="24"/>
          <w:szCs w:val="24"/>
        </w:rPr>
      </w:pPr>
      <w:r w:rsidRPr="1C57E6DC">
        <w:rPr>
          <w:rFonts w:ascii="Roboto Light" w:eastAsia="Roboto Light" w:hAnsi="Roboto Light" w:cs="Roboto Light"/>
          <w:sz w:val="24"/>
          <w:szCs w:val="24"/>
        </w:rPr>
        <w:t>Case studies</w:t>
      </w:r>
    </w:p>
    <w:p w14:paraId="0F0AF4CA" w14:textId="77777777" w:rsidR="009A6516" w:rsidRPr="009A6516" w:rsidRDefault="009A6516" w:rsidP="1C57E6DC">
      <w:pPr>
        <w:pStyle w:val="ListParagraph"/>
        <w:numPr>
          <w:ilvl w:val="0"/>
          <w:numId w:val="14"/>
        </w:numPr>
        <w:rPr>
          <w:rFonts w:ascii="Roboto Light" w:eastAsia="Roboto Light" w:hAnsi="Roboto Light" w:cs="Roboto Light"/>
          <w:sz w:val="24"/>
          <w:szCs w:val="24"/>
        </w:rPr>
      </w:pPr>
      <w:r w:rsidRPr="1C57E6DC">
        <w:rPr>
          <w:rFonts w:ascii="Roboto Light" w:eastAsia="Roboto Light" w:hAnsi="Roboto Light" w:cs="Roboto Light"/>
          <w:sz w:val="24"/>
          <w:szCs w:val="24"/>
        </w:rPr>
        <w:t>Observations</w:t>
      </w:r>
    </w:p>
    <w:p w14:paraId="325D9943" w14:textId="77777777" w:rsidR="009A6516" w:rsidRPr="009A6516" w:rsidRDefault="009A6516" w:rsidP="1C57E6DC">
      <w:pPr>
        <w:pStyle w:val="ListParagraph"/>
        <w:numPr>
          <w:ilvl w:val="0"/>
          <w:numId w:val="14"/>
        </w:numPr>
        <w:rPr>
          <w:rFonts w:ascii="Roboto Light" w:eastAsia="Roboto Light" w:hAnsi="Roboto Light" w:cs="Roboto Light"/>
          <w:sz w:val="24"/>
          <w:szCs w:val="24"/>
        </w:rPr>
      </w:pPr>
      <w:r w:rsidRPr="1C57E6DC">
        <w:rPr>
          <w:rFonts w:ascii="Roboto Light" w:eastAsia="Roboto Light" w:hAnsi="Roboto Light" w:cs="Roboto Light"/>
          <w:sz w:val="24"/>
          <w:szCs w:val="24"/>
        </w:rPr>
        <w:t>Focus groups</w:t>
      </w:r>
    </w:p>
    <w:p w14:paraId="4BCD7BCD" w14:textId="77777777" w:rsidR="009A6516" w:rsidRPr="009A6516" w:rsidRDefault="009A6516" w:rsidP="1C57E6DC">
      <w:pPr>
        <w:pStyle w:val="ListParagraph"/>
        <w:numPr>
          <w:ilvl w:val="0"/>
          <w:numId w:val="14"/>
        </w:numPr>
        <w:rPr>
          <w:rFonts w:ascii="Roboto Light" w:eastAsia="Roboto Light" w:hAnsi="Roboto Light" w:cs="Roboto Light"/>
          <w:sz w:val="24"/>
          <w:szCs w:val="24"/>
        </w:rPr>
      </w:pPr>
      <w:r w:rsidRPr="1C57E6DC">
        <w:rPr>
          <w:rFonts w:ascii="Roboto Light" w:eastAsia="Roboto Light" w:hAnsi="Roboto Light" w:cs="Roboto Light"/>
          <w:sz w:val="24"/>
          <w:szCs w:val="24"/>
        </w:rPr>
        <w:t>Simple numerical collection such as numbers attending groups/training etc….</w:t>
      </w:r>
    </w:p>
    <w:p w14:paraId="251346DC" w14:textId="77777777" w:rsidR="009A6516" w:rsidRPr="009A6516" w:rsidRDefault="009A6516" w:rsidP="1C57E6DC">
      <w:pPr>
        <w:pStyle w:val="ListParagraph"/>
        <w:numPr>
          <w:ilvl w:val="0"/>
          <w:numId w:val="14"/>
        </w:numPr>
        <w:rPr>
          <w:rFonts w:ascii="Roboto Light" w:eastAsia="Roboto Light" w:hAnsi="Roboto Light" w:cs="Roboto Light"/>
          <w:sz w:val="24"/>
          <w:szCs w:val="24"/>
        </w:rPr>
      </w:pPr>
      <w:r w:rsidRPr="1C57E6DC">
        <w:rPr>
          <w:rFonts w:ascii="Roboto Light" w:eastAsia="Roboto Light" w:hAnsi="Roboto Light" w:cs="Roboto Light"/>
          <w:sz w:val="24"/>
          <w:szCs w:val="24"/>
        </w:rPr>
        <w:t>Sign in sheets</w:t>
      </w:r>
    </w:p>
    <w:p w14:paraId="6F922229" w14:textId="27F1CD5C" w:rsidR="009A6516" w:rsidRPr="009A6516" w:rsidRDefault="009A6516" w:rsidP="1C57E6DC">
      <w:pPr>
        <w:pStyle w:val="ListParagraph"/>
        <w:numPr>
          <w:ilvl w:val="0"/>
          <w:numId w:val="14"/>
        </w:numPr>
        <w:rPr>
          <w:rFonts w:ascii="Roboto Light" w:eastAsia="Roboto Light" w:hAnsi="Roboto Light" w:cs="Roboto Light"/>
          <w:sz w:val="24"/>
          <w:szCs w:val="24"/>
        </w:rPr>
      </w:pPr>
      <w:r w:rsidRPr="1C57E6DC">
        <w:rPr>
          <w:rFonts w:ascii="Roboto Light" w:eastAsia="Roboto Light" w:hAnsi="Roboto Light" w:cs="Roboto Light"/>
          <w:sz w:val="24"/>
          <w:szCs w:val="24"/>
        </w:rPr>
        <w:t>Before and after questions e.g. what level of understand did a person have before the training, what level of understanding do they have now</w:t>
      </w:r>
      <w:r w:rsidR="007619D5" w:rsidRPr="1C57E6DC">
        <w:rPr>
          <w:rFonts w:ascii="Roboto Light" w:eastAsia="Roboto Light" w:hAnsi="Roboto Light" w:cs="Roboto Light"/>
          <w:sz w:val="24"/>
          <w:szCs w:val="24"/>
        </w:rPr>
        <w:t>, after training</w:t>
      </w:r>
    </w:p>
    <w:p w14:paraId="54358098" w14:textId="138FD3C9" w:rsidR="009A6516" w:rsidRPr="009A6516" w:rsidRDefault="009A6516" w:rsidP="1C57E6DC">
      <w:pPr>
        <w:pStyle w:val="ListParagraph"/>
        <w:numPr>
          <w:ilvl w:val="0"/>
          <w:numId w:val="14"/>
        </w:numPr>
        <w:rPr>
          <w:rFonts w:ascii="Roboto Light" w:eastAsia="Roboto Light" w:hAnsi="Roboto Light" w:cs="Roboto Light"/>
          <w:sz w:val="24"/>
          <w:szCs w:val="24"/>
        </w:rPr>
      </w:pPr>
      <w:r w:rsidRPr="1C57E6DC">
        <w:rPr>
          <w:rFonts w:ascii="Roboto Light" w:eastAsia="Roboto Light" w:hAnsi="Roboto Light" w:cs="Roboto Light"/>
          <w:sz w:val="24"/>
          <w:szCs w:val="24"/>
        </w:rPr>
        <w:t>Paid</w:t>
      </w:r>
      <w:r w:rsidR="1AE41BEC" w:rsidRPr="1C57E6DC">
        <w:rPr>
          <w:rFonts w:ascii="Roboto Light" w:eastAsia="Roboto Light" w:hAnsi="Roboto Light" w:cs="Roboto Light"/>
          <w:sz w:val="24"/>
          <w:szCs w:val="24"/>
        </w:rPr>
        <w:t>-</w:t>
      </w:r>
      <w:r w:rsidRPr="1C57E6DC">
        <w:rPr>
          <w:rFonts w:ascii="Roboto Light" w:eastAsia="Roboto Light" w:hAnsi="Roboto Light" w:cs="Roboto Light"/>
          <w:sz w:val="24"/>
          <w:szCs w:val="24"/>
        </w:rPr>
        <w:t>for tools such as Star Standard</w:t>
      </w:r>
    </w:p>
    <w:p w14:paraId="2393313F" w14:textId="77777777" w:rsidR="009A6516" w:rsidRPr="009A6516" w:rsidRDefault="009A6516" w:rsidP="1C57E6DC">
      <w:pPr>
        <w:rPr>
          <w:rFonts w:ascii="Roboto Light" w:eastAsia="Roboto Light" w:hAnsi="Roboto Light" w:cs="Roboto Light"/>
          <w:sz w:val="24"/>
        </w:rPr>
      </w:pPr>
    </w:p>
    <w:p w14:paraId="731AB515" w14:textId="77777777" w:rsidR="002156A1" w:rsidRPr="009A6516" w:rsidRDefault="002156A1" w:rsidP="1C57E6DC">
      <w:pPr>
        <w:rPr>
          <w:rFonts w:ascii="Roboto Light" w:eastAsia="Roboto Light" w:hAnsi="Roboto Light" w:cs="Roboto Light"/>
          <w:sz w:val="24"/>
        </w:rPr>
      </w:pPr>
    </w:p>
    <w:sectPr w:rsidR="002156A1" w:rsidRPr="009A6516" w:rsidSect="00360815">
      <w:headerReference w:type="even" r:id="rId12"/>
      <w:footerReference w:type="even" r:id="rId13"/>
      <w:footerReference w:type="default" r:id="rId14"/>
      <w:headerReference w:type="first" r:id="rId15"/>
      <w:footerReference w:type="first" r:id="rId16"/>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FD90A" w14:textId="77777777" w:rsidR="00434543" w:rsidRDefault="00434543" w:rsidP="00B325FD">
      <w:r>
        <w:separator/>
      </w:r>
    </w:p>
  </w:endnote>
  <w:endnote w:type="continuationSeparator" w:id="0">
    <w:p w14:paraId="657CDE64" w14:textId="77777777" w:rsidR="00434543" w:rsidRDefault="00434543"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Roboto Light">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Open Sans Light">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02AB2" w14:textId="77777777" w:rsidR="0034382B" w:rsidRDefault="00000000">
    <w:pPr>
      <w:pStyle w:val="Footer"/>
    </w:pPr>
    <w:sdt>
      <w:sdtPr>
        <w:id w:val="-559562183"/>
        <w:temporary/>
        <w:showingPlcHdr/>
      </w:sdtPr>
      <w:sdtContent>
        <w:r w:rsidR="0034382B">
          <w:t>[Type text]</w:t>
        </w:r>
      </w:sdtContent>
    </w:sdt>
    <w:r w:rsidR="0034382B">
      <w:ptab w:relativeTo="margin" w:alignment="center" w:leader="none"/>
    </w:r>
    <w:sdt>
      <w:sdtPr>
        <w:id w:val="1526756826"/>
        <w:temporary/>
        <w:showingPlcHdr/>
      </w:sdtPr>
      <w:sdtContent>
        <w:r w:rsidR="0034382B">
          <w:t>[Type text]</w:t>
        </w:r>
      </w:sdtContent>
    </w:sdt>
    <w:r w:rsidR="0034382B">
      <w:ptab w:relativeTo="margin" w:alignment="right" w:leader="none"/>
    </w:r>
    <w:sdt>
      <w:sdtPr>
        <w:id w:val="2038535047"/>
        <w:temporary/>
        <w:showingPlcHdr/>
      </w:sdt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71405" w14:textId="7F0B05A7" w:rsidR="0034382B" w:rsidRPr="001A2309" w:rsidRDefault="00EA7279" w:rsidP="001A2309">
    <w:pPr>
      <w:pStyle w:val="Footer"/>
      <w:pBdr>
        <w:top w:val="single" w:sz="4" w:space="1" w:color="auto"/>
      </w:pBdr>
      <w:rPr>
        <w:rFonts w:ascii="Roboto Light" w:hAnsi="Roboto Light"/>
        <w:color w:val="auto"/>
        <w:sz w:val="20"/>
      </w:rPr>
    </w:pPr>
    <w:r>
      <w:rPr>
        <w:rFonts w:ascii="Roboto Light" w:hAnsi="Roboto Light"/>
        <w:color w:val="auto"/>
        <w:sz w:val="20"/>
      </w:rPr>
      <w:t>Measuring Outcomes</w:t>
    </w:r>
    <w:r w:rsidR="002156A1">
      <w:rPr>
        <w:rFonts w:ascii="Roboto Light" w:hAnsi="Roboto Light"/>
        <w:color w:val="auto"/>
        <w:sz w:val="20"/>
      </w:rPr>
      <w:tab/>
      <w:t xml:space="preserve">                    Last Reviewed: </w:t>
    </w:r>
    <w:r w:rsidR="00E87983">
      <w:rPr>
        <w:rFonts w:ascii="Roboto Light" w:hAnsi="Roboto Light"/>
        <w:color w:val="auto"/>
        <w:sz w:val="20"/>
      </w:rPr>
      <w:t>J</w:t>
    </w:r>
    <w:r w:rsidR="00F73B7B">
      <w:rPr>
        <w:rFonts w:ascii="Roboto Light" w:hAnsi="Roboto Light"/>
        <w:color w:val="auto"/>
        <w:sz w:val="20"/>
      </w:rPr>
      <w:t>anuary 2024</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697492">
      <w:rPr>
        <w:rFonts w:ascii="Roboto Light" w:hAnsi="Roboto Light"/>
        <w:b/>
        <w:noProof/>
        <w:color w:val="auto"/>
        <w:sz w:val="20"/>
      </w:rPr>
      <w:t>2</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697492">
      <w:rPr>
        <w:rFonts w:ascii="Roboto Light" w:hAnsi="Roboto Light"/>
        <w:b/>
        <w:noProof/>
        <w:color w:val="auto"/>
        <w:sz w:val="20"/>
      </w:rPr>
      <w:t>2</w:t>
    </w:r>
    <w:r w:rsidR="001A2309" w:rsidRPr="001A2309">
      <w:rPr>
        <w:rFonts w:ascii="Roboto Light" w:hAnsi="Roboto Light"/>
        <w:b/>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DED46" w14:textId="19D73DB7" w:rsidR="0034382B" w:rsidRPr="001A2309" w:rsidRDefault="009A6516" w:rsidP="001A2309">
    <w:pPr>
      <w:pStyle w:val="Footer"/>
      <w:pBdr>
        <w:top w:val="single" w:sz="4" w:space="1" w:color="auto"/>
      </w:pBdr>
      <w:rPr>
        <w:rFonts w:ascii="Roboto Light" w:hAnsi="Roboto Light"/>
        <w:color w:val="auto"/>
        <w:sz w:val="20"/>
      </w:rPr>
    </w:pPr>
    <w:r>
      <w:rPr>
        <w:rFonts w:ascii="Roboto Light" w:hAnsi="Roboto Light"/>
        <w:color w:val="auto"/>
        <w:sz w:val="20"/>
      </w:rPr>
      <w:t>Measuring Outcomes</w:t>
    </w:r>
    <w:r w:rsidR="002156A1">
      <w:rPr>
        <w:rFonts w:ascii="Roboto Light" w:hAnsi="Roboto Light"/>
        <w:color w:val="auto"/>
        <w:sz w:val="20"/>
      </w:rPr>
      <w:tab/>
      <w:t xml:space="preserve">                    Last Reviewed: </w:t>
    </w:r>
    <w:r w:rsidR="00023BD9">
      <w:rPr>
        <w:rFonts w:ascii="Roboto Light" w:hAnsi="Roboto Light"/>
        <w:color w:val="auto"/>
        <w:sz w:val="20"/>
      </w:rPr>
      <w:t>April</w:t>
    </w:r>
    <w:r w:rsidR="00F73B7B">
      <w:rPr>
        <w:rFonts w:ascii="Roboto Light" w:hAnsi="Roboto Light"/>
        <w:color w:val="auto"/>
        <w:sz w:val="20"/>
      </w:rPr>
      <w:t xml:space="preserve"> 2024</w:t>
    </w:r>
    <w:r w:rsidR="002156A1">
      <w:rPr>
        <w:rFonts w:ascii="Roboto Light" w:hAnsi="Roboto Light"/>
        <w:color w:val="auto"/>
        <w:sz w:val="20"/>
      </w:rPr>
      <w:tab/>
      <w:t xml:space="preserve">    </w:t>
    </w:r>
    <w:r w:rsidR="002156A1" w:rsidRPr="001A2309">
      <w:rPr>
        <w:rFonts w:ascii="Roboto Light" w:hAnsi="Roboto Light"/>
        <w:color w:val="auto"/>
        <w:sz w:val="20"/>
      </w:rPr>
      <w:t xml:space="preserve">Page </w:t>
    </w:r>
    <w:r w:rsidR="002156A1" w:rsidRPr="001A2309">
      <w:rPr>
        <w:rFonts w:ascii="Roboto Light" w:hAnsi="Roboto Light"/>
        <w:b/>
        <w:color w:val="auto"/>
        <w:sz w:val="20"/>
      </w:rPr>
      <w:fldChar w:fldCharType="begin"/>
    </w:r>
    <w:r w:rsidR="002156A1" w:rsidRPr="001A2309">
      <w:rPr>
        <w:rFonts w:ascii="Roboto Light" w:hAnsi="Roboto Light"/>
        <w:b/>
        <w:color w:val="auto"/>
        <w:sz w:val="20"/>
      </w:rPr>
      <w:instrText xml:space="preserve"> PAGE  \* Arabic  \* MERGEFORMAT </w:instrText>
    </w:r>
    <w:r w:rsidR="002156A1" w:rsidRPr="001A2309">
      <w:rPr>
        <w:rFonts w:ascii="Roboto Light" w:hAnsi="Roboto Light"/>
        <w:b/>
        <w:color w:val="auto"/>
        <w:sz w:val="20"/>
      </w:rPr>
      <w:fldChar w:fldCharType="separate"/>
    </w:r>
    <w:r w:rsidR="00697492">
      <w:rPr>
        <w:rFonts w:ascii="Roboto Light" w:hAnsi="Roboto Light"/>
        <w:b/>
        <w:noProof/>
        <w:color w:val="auto"/>
        <w:sz w:val="20"/>
      </w:rPr>
      <w:t>1</w:t>
    </w:r>
    <w:r w:rsidR="002156A1" w:rsidRPr="001A2309">
      <w:rPr>
        <w:rFonts w:ascii="Roboto Light" w:hAnsi="Roboto Light"/>
        <w:b/>
        <w:color w:val="auto"/>
        <w:sz w:val="20"/>
      </w:rPr>
      <w:fldChar w:fldCharType="end"/>
    </w:r>
    <w:r w:rsidR="002156A1" w:rsidRPr="001A2309">
      <w:rPr>
        <w:rFonts w:ascii="Roboto Light" w:hAnsi="Roboto Light"/>
        <w:color w:val="auto"/>
        <w:sz w:val="20"/>
      </w:rPr>
      <w:t xml:space="preserve"> of </w:t>
    </w:r>
    <w:r w:rsidR="002156A1" w:rsidRPr="001A2309">
      <w:rPr>
        <w:rFonts w:ascii="Roboto Light" w:hAnsi="Roboto Light"/>
        <w:b/>
        <w:color w:val="auto"/>
        <w:sz w:val="20"/>
      </w:rPr>
      <w:fldChar w:fldCharType="begin"/>
    </w:r>
    <w:r w:rsidR="002156A1" w:rsidRPr="001A2309">
      <w:rPr>
        <w:rFonts w:ascii="Roboto Light" w:hAnsi="Roboto Light"/>
        <w:b/>
        <w:color w:val="auto"/>
        <w:sz w:val="20"/>
      </w:rPr>
      <w:instrText xml:space="preserve"> NUMPAGES  \* Arabic  \* MERGEFORMAT </w:instrText>
    </w:r>
    <w:r w:rsidR="002156A1" w:rsidRPr="001A2309">
      <w:rPr>
        <w:rFonts w:ascii="Roboto Light" w:hAnsi="Roboto Light"/>
        <w:b/>
        <w:color w:val="auto"/>
        <w:sz w:val="20"/>
      </w:rPr>
      <w:fldChar w:fldCharType="separate"/>
    </w:r>
    <w:r w:rsidR="00697492">
      <w:rPr>
        <w:rFonts w:ascii="Roboto Light" w:hAnsi="Roboto Light"/>
        <w:b/>
        <w:noProof/>
        <w:color w:val="auto"/>
        <w:sz w:val="20"/>
      </w:rPr>
      <w:t>2</w:t>
    </w:r>
    <w:r w:rsidR="002156A1" w:rsidRPr="001A2309">
      <w:rPr>
        <w:rFonts w:ascii="Roboto Light" w:hAnsi="Roboto Light"/>
        <w:b/>
        <w:color w:val="auto"/>
        <w:sz w:val="20"/>
      </w:rPr>
      <w:fldChar w:fldCharType="end"/>
    </w:r>
    <w:r w:rsidR="005B24C4">
      <w:rPr>
        <w:rFonts w:ascii="Roboto Light" w:hAnsi="Roboto Light"/>
        <w:color w:val="auto"/>
        <w:sz w:val="20"/>
      </w:rPr>
      <w:t xml:space="preserve"> </w:t>
    </w:r>
    <w:r w:rsidR="001A2309">
      <w:rPr>
        <w:rFonts w:ascii="Roboto Light" w:hAnsi="Roboto Light"/>
        <w:color w:val="auto"/>
        <w:sz w:val="20"/>
      </w:rPr>
      <w:tab/>
    </w:r>
    <w:r w:rsidR="005B24C4">
      <w:rPr>
        <w:rFonts w:ascii="Roboto Light" w:hAnsi="Roboto Light"/>
        <w:color w:val="auto"/>
        <w:sz w:val="20"/>
      </w:rPr>
      <w:t xml:space="preserve">   </w:t>
    </w:r>
    <w:r w:rsidR="001A2309">
      <w:rPr>
        <w:rFonts w:ascii="Roboto Light" w:hAnsi="Roboto Light"/>
        <w:color w:val="auto"/>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9E0C78" w14:textId="77777777" w:rsidR="00434543" w:rsidRDefault="00434543" w:rsidP="00B325FD">
      <w:r>
        <w:separator/>
      </w:r>
    </w:p>
  </w:footnote>
  <w:footnote w:type="continuationSeparator" w:id="0">
    <w:p w14:paraId="5437CF13" w14:textId="77777777" w:rsidR="00434543" w:rsidRDefault="00434543"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38FE0" w14:textId="5A959392" w:rsidR="0034382B" w:rsidRDefault="00000000">
    <w:pPr>
      <w:pStyle w:val="Header"/>
    </w:pPr>
    <w:sdt>
      <w:sdtPr>
        <w:id w:val="255796934"/>
        <w:placeholder>
          <w:docPart w:val="6DD64B93F42F4147B35D97916302F55A"/>
        </w:placeholder>
        <w:temporary/>
        <w:showingPlcHdr/>
      </w:sdt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Content>
        <w:r w:rsidR="0034382B">
          <w:t>[Type text]</w:t>
        </w:r>
      </w:sdtContent>
    </w:sdt>
    <w:r w:rsidR="0034382B">
      <w:ptab w:relativeTo="margin" w:alignment="right" w:leader="none"/>
    </w:r>
    <w:sdt>
      <w:sdtPr>
        <w:id w:val="376589605"/>
        <w:placeholder>
          <w:docPart w:val="4ABD5B31BCCA4A40B8FB933ED45AB277"/>
        </w:placeholder>
        <w:temporary/>
        <w:showingPlcHdr/>
      </w:sdt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3F1AEFEF"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51A51FE8" w:rsidR="0034382B" w:rsidRDefault="0034382B" w:rsidP="00CA1FD5">
          <w:pPr>
            <w:pStyle w:val="Header"/>
            <w:spacing w:line="240" w:lineRule="exact"/>
            <w:jc w:val="right"/>
          </w:pPr>
        </w:p>
      </w:tc>
    </w:tr>
  </w:tbl>
  <w:p w14:paraId="03F13FA3" w14:textId="63FF776E"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18E4A93"/>
    <w:multiLevelType w:val="hybridMultilevel"/>
    <w:tmpl w:val="9EEA1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E65EC"/>
    <w:multiLevelType w:val="hybridMultilevel"/>
    <w:tmpl w:val="C5BE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BD6"/>
    <w:multiLevelType w:val="hybridMultilevel"/>
    <w:tmpl w:val="C49E5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23B87"/>
    <w:multiLevelType w:val="hybridMultilevel"/>
    <w:tmpl w:val="CFB2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003A0"/>
    <w:multiLevelType w:val="hybridMultilevel"/>
    <w:tmpl w:val="6166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E1700"/>
    <w:multiLevelType w:val="hybridMultilevel"/>
    <w:tmpl w:val="1E9EE772"/>
    <w:lvl w:ilvl="0" w:tplc="B9349EA6">
      <w:start w:val="1"/>
      <w:numFmt w:val="bullet"/>
      <w:lvlText w:val=""/>
      <w:lvlJc w:val="left"/>
      <w:pPr>
        <w:tabs>
          <w:tab w:val="num" w:pos="720"/>
        </w:tabs>
        <w:ind w:left="720" w:hanging="360"/>
      </w:pPr>
      <w:rPr>
        <w:rFonts w:ascii="Symbol" w:hAnsi="Symbol" w:hint="default"/>
        <w:color w:val="auto"/>
        <w:sz w:val="16"/>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0C07659"/>
    <w:multiLevelType w:val="hybridMultilevel"/>
    <w:tmpl w:val="1F4E6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4B18EC"/>
    <w:multiLevelType w:val="hybridMultilevel"/>
    <w:tmpl w:val="59D6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1617D"/>
    <w:multiLevelType w:val="hybridMultilevel"/>
    <w:tmpl w:val="FF60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7745040">
    <w:abstractNumId w:val="0"/>
  </w:num>
  <w:num w:numId="2" w16cid:durableId="1057586687">
    <w:abstractNumId w:val="1"/>
  </w:num>
  <w:num w:numId="3" w16cid:durableId="1647540227">
    <w:abstractNumId w:val="2"/>
  </w:num>
  <w:num w:numId="4" w16cid:durableId="1731153929">
    <w:abstractNumId w:val="14"/>
  </w:num>
  <w:num w:numId="5" w16cid:durableId="1837761727">
    <w:abstractNumId w:val="5"/>
  </w:num>
  <w:num w:numId="6" w16cid:durableId="1509715163">
    <w:abstractNumId w:val="13"/>
  </w:num>
  <w:num w:numId="7" w16cid:durableId="1232502231">
    <w:abstractNumId w:val="7"/>
  </w:num>
  <w:num w:numId="8" w16cid:durableId="1140197608">
    <w:abstractNumId w:val="8"/>
  </w:num>
  <w:num w:numId="9" w16cid:durableId="389964506">
    <w:abstractNumId w:val="6"/>
  </w:num>
  <w:num w:numId="10" w16cid:durableId="292060198">
    <w:abstractNumId w:val="9"/>
  </w:num>
  <w:num w:numId="11" w16cid:durableId="1067337467">
    <w:abstractNumId w:val="4"/>
  </w:num>
  <w:num w:numId="12" w16cid:durableId="591016435">
    <w:abstractNumId w:val="3"/>
  </w:num>
  <w:num w:numId="13" w16cid:durableId="641619059">
    <w:abstractNumId w:val="12"/>
  </w:num>
  <w:num w:numId="14" w16cid:durableId="746852141">
    <w:abstractNumId w:val="11"/>
  </w:num>
  <w:num w:numId="15" w16cid:durableId="15171114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FD"/>
    <w:rsid w:val="00023BD9"/>
    <w:rsid w:val="000E4E86"/>
    <w:rsid w:val="0018491C"/>
    <w:rsid w:val="00184A4B"/>
    <w:rsid w:val="001A2309"/>
    <w:rsid w:val="001B520D"/>
    <w:rsid w:val="001D0788"/>
    <w:rsid w:val="00214F8E"/>
    <w:rsid w:val="002156A1"/>
    <w:rsid w:val="00263A75"/>
    <w:rsid w:val="0027404A"/>
    <w:rsid w:val="00293693"/>
    <w:rsid w:val="002A1E0C"/>
    <w:rsid w:val="00302CC4"/>
    <w:rsid w:val="003241ED"/>
    <w:rsid w:val="0034382B"/>
    <w:rsid w:val="00360815"/>
    <w:rsid w:val="00434543"/>
    <w:rsid w:val="004B523C"/>
    <w:rsid w:val="005057F7"/>
    <w:rsid w:val="00577A3C"/>
    <w:rsid w:val="005B24C4"/>
    <w:rsid w:val="005D760C"/>
    <w:rsid w:val="005E1AC0"/>
    <w:rsid w:val="00634880"/>
    <w:rsid w:val="00697492"/>
    <w:rsid w:val="006D3F87"/>
    <w:rsid w:val="007619D5"/>
    <w:rsid w:val="007967DE"/>
    <w:rsid w:val="007A14E5"/>
    <w:rsid w:val="00832537"/>
    <w:rsid w:val="00896680"/>
    <w:rsid w:val="008B4725"/>
    <w:rsid w:val="008C7B52"/>
    <w:rsid w:val="00951DFE"/>
    <w:rsid w:val="009834F1"/>
    <w:rsid w:val="009A6516"/>
    <w:rsid w:val="009B2D71"/>
    <w:rsid w:val="00A81CED"/>
    <w:rsid w:val="00AA51D8"/>
    <w:rsid w:val="00AB39E3"/>
    <w:rsid w:val="00AD581D"/>
    <w:rsid w:val="00AE1A3A"/>
    <w:rsid w:val="00AF49B3"/>
    <w:rsid w:val="00B23366"/>
    <w:rsid w:val="00B325FD"/>
    <w:rsid w:val="00B80597"/>
    <w:rsid w:val="00BF1C2C"/>
    <w:rsid w:val="00C341FC"/>
    <w:rsid w:val="00C4659C"/>
    <w:rsid w:val="00CA1FD5"/>
    <w:rsid w:val="00CE0043"/>
    <w:rsid w:val="00CE4675"/>
    <w:rsid w:val="00CF06C7"/>
    <w:rsid w:val="00D36499"/>
    <w:rsid w:val="00D57162"/>
    <w:rsid w:val="00E87983"/>
    <w:rsid w:val="00EA7279"/>
    <w:rsid w:val="00EC4ADF"/>
    <w:rsid w:val="00F04839"/>
    <w:rsid w:val="00F12A5A"/>
    <w:rsid w:val="00F73B7B"/>
    <w:rsid w:val="00FE5FD9"/>
    <w:rsid w:val="1AE41BEC"/>
    <w:rsid w:val="1BB1F750"/>
    <w:rsid w:val="1C57E6DC"/>
    <w:rsid w:val="1DF63AC1"/>
    <w:rsid w:val="38D44358"/>
    <w:rsid w:val="51B1B23B"/>
    <w:rsid w:val="5981D0BF"/>
    <w:rsid w:val="636AAC39"/>
    <w:rsid w:val="667B2E1F"/>
    <w:rsid w:val="6816FE80"/>
    <w:rsid w:val="69B2CE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15:docId w15:val="{8400E3ED-A870-4986-BCEB-6B7C4808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qFormat/>
    <w:rsid w:val="005B24C4"/>
    <w:pPr>
      <w:spacing w:after="200" w:line="276" w:lineRule="auto"/>
      <w:ind w:left="720"/>
      <w:contextualSpacing/>
    </w:pPr>
    <w:rPr>
      <w:rFonts w:asciiTheme="minorHAnsi" w:eastAsia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Roboto Light">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Open Sans Light">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AD7"/>
    <w:rsid w:val="000E21C7"/>
    <w:rsid w:val="002A1E0C"/>
    <w:rsid w:val="00406EAE"/>
    <w:rsid w:val="004430AE"/>
    <w:rsid w:val="007A14E5"/>
    <w:rsid w:val="008933AB"/>
    <w:rsid w:val="00955EBA"/>
    <w:rsid w:val="00B94AD7"/>
    <w:rsid w:val="00D43145"/>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f3cff5-edc0-4599-9757-ed27f2391ea1">
      <UserInfo>
        <DisplayName/>
        <AccountId xsi:nil="true"/>
        <AccountType/>
      </UserInfo>
    </SharedWithUsers>
    <TaxCatchAll xmlns="a5f3cff5-edc0-4599-9757-ed27f2391ea1" xsi:nil="true"/>
    <lcf76f155ced4ddcb4097134ff3c332f xmlns="589fdceb-7f0c-4ca9-8a13-44c53ffbd03f">
      <Terms xmlns="http://schemas.microsoft.com/office/infopath/2007/PartnerControls"/>
    </lcf76f155ced4ddcb4097134ff3c332f>
    <_dlc_DocId xmlns="a5f3cff5-edc0-4599-9757-ed27f2391ea1">ZKME5RWNCJZJ-1156454259-18394</_dlc_DocId>
    <_dlc_DocIdUrl xmlns="a5f3cff5-edc0-4599-9757-ed27f2391ea1">
      <Url>https://cvsce.sharepoint.com/sites/MembershipServices/_layouts/15/DocIdRedir.aspx?ID=ZKME5RWNCJZJ-1156454259-18394</Url>
      <Description>ZKME5RWNCJZJ-1156454259-18394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FBC4499793A4B47B9F5CBB313B0DF62" ma:contentTypeVersion="18" ma:contentTypeDescription="Create a new document." ma:contentTypeScope="" ma:versionID="68f1c66b7aa86d5dc9a619ead36fe44e">
  <xsd:schema xmlns:xsd="http://www.w3.org/2001/XMLSchema" xmlns:xs="http://www.w3.org/2001/XMLSchema" xmlns:p="http://schemas.microsoft.com/office/2006/metadata/properties" xmlns:ns2="589fdceb-7f0c-4ca9-8a13-44c53ffbd03f" xmlns:ns3="a5f3cff5-edc0-4599-9757-ed27f2391ea1" targetNamespace="http://schemas.microsoft.com/office/2006/metadata/properties" ma:root="true" ma:fieldsID="45bd9ab807854e393c21dc91e1b2ada4" ns2:_="" ns3:_="">
    <xsd:import namespace="589fdceb-7f0c-4ca9-8a13-44c53ffbd03f"/>
    <xsd:import namespace="a5f3cff5-edc0-4599-9757-ed27f2391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3:_dlc_DocId" minOccurs="0"/>
                <xsd:element ref="ns3:_dlc_DocIdUrl" minOccurs="0"/>
                <xsd:element ref="ns3:_dlc_DocIdPersist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dceb-7f0c-4ca9-8a13-44c53ffbd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5cc56a-a48b-4290-9b77-8682e5a70c2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3cff5-edc0-4599-9757-ed27f239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77c989-3694-4d74-ab9e-ab628f9389b6}" ma:internalName="TaxCatchAll" ma:showField="CatchAllData" ma:web="a5f3cff5-edc0-4599-9757-ed27f2391ea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1CF42-FE34-4343-8028-380A676EB330}">
  <ds:schemaRefs>
    <ds:schemaRef ds:uri="http://schemas.microsoft.com/office/2006/metadata/properties"/>
    <ds:schemaRef ds:uri="http://schemas.microsoft.com/office/infopath/2007/PartnerControls"/>
    <ds:schemaRef ds:uri="a5f3cff5-edc0-4599-9757-ed27f2391ea1"/>
    <ds:schemaRef ds:uri="589fdceb-7f0c-4ca9-8a13-44c53ffbd03f"/>
  </ds:schemaRefs>
</ds:datastoreItem>
</file>

<file path=customXml/itemProps2.xml><?xml version="1.0" encoding="utf-8"?>
<ds:datastoreItem xmlns:ds="http://schemas.openxmlformats.org/officeDocument/2006/customXml" ds:itemID="{E4172980-603F-4328-B160-4DA0FF259ECB}">
  <ds:schemaRefs>
    <ds:schemaRef ds:uri="http://schemas.microsoft.com/sharepoint/events"/>
  </ds:schemaRefs>
</ds:datastoreItem>
</file>

<file path=customXml/itemProps3.xml><?xml version="1.0" encoding="utf-8"?>
<ds:datastoreItem xmlns:ds="http://schemas.openxmlformats.org/officeDocument/2006/customXml" ds:itemID="{11463D7F-0FDD-44A8-8BFC-2020E20C9A47}">
  <ds:schemaRefs>
    <ds:schemaRef ds:uri="http://schemas.openxmlformats.org/officeDocument/2006/bibliography"/>
  </ds:schemaRefs>
</ds:datastoreItem>
</file>

<file path=customXml/itemProps4.xml><?xml version="1.0" encoding="utf-8"?>
<ds:datastoreItem xmlns:ds="http://schemas.openxmlformats.org/officeDocument/2006/customXml" ds:itemID="{1384A6E5-FEFE-4639-BD2A-7585F3B73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dceb-7f0c-4ca9-8a13-44c53ffbd03f"/>
    <ds:schemaRef ds:uri="a5f3cff5-edc0-4599-9757-ed27f239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44BFE6-97B7-4515-A2E7-FB64D38753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3131</Characters>
  <Application>Microsoft Office Word</Application>
  <DocSecurity>0</DocSecurity>
  <Lines>26</Lines>
  <Paragraphs>7</Paragraphs>
  <ScaleCrop>false</ScaleCrop>
  <Company>CVS Cheshire East</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Helen Roger</cp:lastModifiedBy>
  <cp:revision>11</cp:revision>
  <cp:lastPrinted>2017-10-23T14:16:00Z</cp:lastPrinted>
  <dcterms:created xsi:type="dcterms:W3CDTF">2021-07-28T14:19:00Z</dcterms:created>
  <dcterms:modified xsi:type="dcterms:W3CDTF">2024-06-25T11:25:00Z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0x0101001FBC4499793A4B47B9F5CBB313B0DF62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dlc_DocIdItemGuid">
    <vt:lpwstr>d30b8801-a992-48f8-91ba-facfa3ad9144</vt:lpwstr>
  </property>
  <property fmtid="{D5CDD505-2E9C-101B-9397-08002B2CF9AE}" pid="8" name="MediaServiceImageTags">
    <vt:lpwstr/>
  </property>
</Properties>
</file>