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6D2B60" w14:textId="16A75854" w:rsidR="001A2309" w:rsidRPr="00793839" w:rsidRDefault="00D443DE" w:rsidP="001A2309">
      <w:pPr>
        <w:pStyle w:val="Heading1"/>
        <w:rPr>
          <w:rFonts w:ascii="Open Sans SemiBold" w:hAnsi="Open Sans SemiBold" w:cs="Open Sans SemiBold"/>
          <w:b w:val="0"/>
          <w:color w:val="3164AD"/>
          <w:sz w:val="40"/>
        </w:rPr>
      </w:pPr>
      <w:r w:rsidRPr="00D443DE">
        <w:rPr>
          <w:rFonts w:ascii="Open Sans SemiBold" w:hAnsi="Open Sans SemiBold" w:cs="Open Sans SemiBold"/>
          <w:b w:val="0"/>
          <w:color w:val="3164AD"/>
          <w:sz w:val="40"/>
        </w:rPr>
        <w:t>Children’s Safeguarding Policy &amp; Procedure</w:t>
      </w:r>
      <w:r>
        <w:rPr>
          <w:rFonts w:ascii="Open Sans SemiBold" w:hAnsi="Open Sans SemiBold" w:cs="Open Sans SemiBold"/>
          <w:b w:val="0"/>
          <w:color w:val="3164AD"/>
          <w:sz w:val="40"/>
        </w:rPr>
        <w:t xml:space="preserve"> (Sample)</w:t>
      </w:r>
      <w:r w:rsidR="000236F6" w:rsidRPr="000236F6">
        <w:rPr>
          <w:rFonts w:ascii="Open Sans SemiBold" w:hAnsi="Open Sans SemiBold" w:cs="Open Sans SemiBold"/>
          <w:b w:val="0"/>
          <w:color w:val="3164AD"/>
          <w:sz w:val="40"/>
        </w:rPr>
        <w:t xml:space="preserve"> </w:t>
      </w:r>
    </w:p>
    <w:p w14:paraId="648FA8F0" w14:textId="04FDEF3B" w:rsidR="001A2309" w:rsidRDefault="001A2309" w:rsidP="001A2309">
      <w:pPr>
        <w:pStyle w:val="Heading1"/>
        <w:rPr>
          <w:rFonts w:ascii="Open Sans Light" w:hAnsi="Open Sans Light" w:cs="Open Sans Light"/>
          <w:b w:val="0"/>
          <w:color w:val="5EADE0"/>
          <w:sz w:val="28"/>
        </w:rPr>
      </w:pPr>
    </w:p>
    <w:p w14:paraId="2DC32AC7" w14:textId="72747D6F" w:rsidR="001A2309" w:rsidRPr="001A2309" w:rsidRDefault="000236F6" w:rsidP="001A2309">
      <w:pPr>
        <w:pStyle w:val="Heading1"/>
        <w:rPr>
          <w:rFonts w:ascii="Open Sans Light" w:hAnsi="Open Sans Light" w:cs="Open Sans Light"/>
          <w:b w:val="0"/>
          <w:color w:val="5EADE0"/>
          <w:sz w:val="28"/>
        </w:rPr>
      </w:pPr>
      <w:r>
        <w:rPr>
          <w:rFonts w:ascii="Open Sans Light" w:hAnsi="Open Sans Light" w:cs="Open Sans Light"/>
          <w:b w:val="0"/>
          <w:color w:val="5EADE0"/>
          <w:sz w:val="28"/>
        </w:rPr>
        <w:t xml:space="preserve">Introduction </w:t>
      </w:r>
      <w:r w:rsidR="00A16763">
        <w:rPr>
          <w:rFonts w:ascii="Open Sans Light" w:hAnsi="Open Sans Light" w:cs="Open Sans Light"/>
          <w:b w:val="0"/>
          <w:color w:val="5EADE0"/>
          <w:sz w:val="28"/>
        </w:rPr>
        <w:t xml:space="preserve"> </w:t>
      </w:r>
      <w:r w:rsidR="003801CB">
        <w:rPr>
          <w:rFonts w:ascii="Open Sans Light" w:hAnsi="Open Sans Light" w:cs="Open Sans Light"/>
          <w:b w:val="0"/>
          <w:color w:val="5EADE0"/>
          <w:sz w:val="28"/>
        </w:rPr>
        <w:t xml:space="preserve"> </w:t>
      </w:r>
    </w:p>
    <w:p w14:paraId="334CEFEE" w14:textId="37745F30" w:rsidR="001A2309" w:rsidRPr="001A2309" w:rsidRDefault="001A2309" w:rsidP="001A2309">
      <w:pPr>
        <w:pStyle w:val="Heading1"/>
        <w:rPr>
          <w:b w:val="0"/>
          <w:sz w:val="24"/>
        </w:rPr>
      </w:pPr>
    </w:p>
    <w:p w14:paraId="057C24CF" w14:textId="4D69EE0E" w:rsidR="00D443DE" w:rsidRDefault="00D443DE" w:rsidP="001A2309">
      <w:pPr>
        <w:pStyle w:val="Heading1"/>
        <w:rPr>
          <w:b w:val="0"/>
          <w:sz w:val="24"/>
        </w:rPr>
      </w:pPr>
      <w:r w:rsidRPr="00D443DE">
        <w:rPr>
          <w:b w:val="0"/>
          <w:sz w:val="24"/>
        </w:rPr>
        <w:t>[</w:t>
      </w:r>
      <w:r w:rsidR="004C209D" w:rsidRPr="49B8E50B">
        <w:rPr>
          <w:b w:val="0"/>
          <w:bCs w:val="0"/>
          <w:sz w:val="24"/>
          <w:szCs w:val="24"/>
        </w:rPr>
        <w:t>Organisation name</w:t>
      </w:r>
      <w:r w:rsidRPr="00D443DE">
        <w:rPr>
          <w:b w:val="0"/>
          <w:sz w:val="24"/>
        </w:rPr>
        <w:t>, purpose and function]. We believe that it is always unacceptable for a child or young person to experience abuse of any kind and recognises its responsibility to safeguard the welfare of all children and young people, by a commitment to practice which protects them. The Children’s Act 1989, amended in 2004 and further strengthened by the Children and Social care Act 2017, set down in law the statutory duty of local authorities, in conjunction with partner organisations and agencies, to safeguard and promote the welfare of all children and [</w:t>
      </w:r>
      <w:r w:rsidR="004C209D">
        <w:rPr>
          <w:b w:val="0"/>
          <w:sz w:val="24"/>
        </w:rPr>
        <w:t>O</w:t>
      </w:r>
      <w:r w:rsidR="004C209D" w:rsidRPr="49B8E50B">
        <w:rPr>
          <w:b w:val="0"/>
          <w:bCs w:val="0"/>
          <w:sz w:val="24"/>
          <w:szCs w:val="24"/>
        </w:rPr>
        <w:t>rganisation name]</w:t>
      </w:r>
      <w:r w:rsidRPr="00D443DE">
        <w:rPr>
          <w:b w:val="0"/>
          <w:sz w:val="24"/>
        </w:rPr>
        <w:t xml:space="preserve"> also shares that duty of care. </w:t>
      </w:r>
    </w:p>
    <w:p w14:paraId="6F91FC4A" w14:textId="77777777" w:rsidR="000236F6" w:rsidRDefault="000236F6" w:rsidP="001A2309">
      <w:pPr>
        <w:pStyle w:val="Heading1"/>
        <w:rPr>
          <w:b w:val="0"/>
          <w:sz w:val="24"/>
        </w:rPr>
      </w:pPr>
    </w:p>
    <w:p w14:paraId="4CD7B681" w14:textId="70E18987" w:rsidR="001A2309" w:rsidRDefault="00D443DE" w:rsidP="000236F6">
      <w:pPr>
        <w:pStyle w:val="Heading1"/>
        <w:rPr>
          <w:rFonts w:ascii="Open Sans Light" w:hAnsi="Open Sans Light" w:cs="Open Sans Light"/>
          <w:b w:val="0"/>
          <w:color w:val="5EADE0"/>
          <w:sz w:val="28"/>
        </w:rPr>
      </w:pPr>
      <w:r w:rsidRPr="00D443DE">
        <w:rPr>
          <w:rFonts w:ascii="Open Sans Light" w:hAnsi="Open Sans Light" w:cs="Open Sans Light"/>
          <w:b w:val="0"/>
          <w:color w:val="5EADE0"/>
          <w:sz w:val="28"/>
        </w:rPr>
        <w:t xml:space="preserve">What is meant by children? </w:t>
      </w:r>
    </w:p>
    <w:p w14:paraId="181668F0" w14:textId="77777777" w:rsidR="00D443DE" w:rsidRDefault="00D443DE" w:rsidP="00D443DE">
      <w:pPr>
        <w:pStyle w:val="Heading1"/>
        <w:rPr>
          <w:rFonts w:ascii="Open Sans Light" w:hAnsi="Open Sans Light" w:cs="Open Sans Light"/>
          <w:b w:val="0"/>
          <w:color w:val="5EADE0"/>
          <w:sz w:val="28"/>
        </w:rPr>
      </w:pPr>
    </w:p>
    <w:p w14:paraId="1398FCBA" w14:textId="2668A889" w:rsidR="00D443DE" w:rsidRPr="00D443DE" w:rsidRDefault="00D443DE" w:rsidP="00D443DE">
      <w:pPr>
        <w:pStyle w:val="Heading1"/>
        <w:rPr>
          <w:b w:val="0"/>
          <w:sz w:val="24"/>
        </w:rPr>
      </w:pPr>
      <w:r w:rsidRPr="00D443DE">
        <w:rPr>
          <w:b w:val="0"/>
          <w:sz w:val="24"/>
        </w:rPr>
        <w:t xml:space="preserve">A child for safeguarding purposes is any person between birth and under the age of 18. There are some exceptions to this - children who are placed in local authority care are usually classed as children until aged 21, and those with some special needs are regarded as children while aged Under 25. Unborn children should also be considered in this policy. </w:t>
      </w:r>
    </w:p>
    <w:p w14:paraId="6F2430F4" w14:textId="77777777" w:rsidR="00D443DE" w:rsidRPr="00D443DE" w:rsidRDefault="00D443DE" w:rsidP="00D443DE">
      <w:pPr>
        <w:pStyle w:val="Heading1"/>
        <w:rPr>
          <w:b w:val="0"/>
          <w:sz w:val="24"/>
        </w:rPr>
      </w:pPr>
    </w:p>
    <w:p w14:paraId="5A76E21F" w14:textId="019E12A9" w:rsidR="00D443DE" w:rsidRPr="00D443DE" w:rsidRDefault="004C209D" w:rsidP="00D443DE">
      <w:pPr>
        <w:pStyle w:val="Heading1"/>
        <w:rPr>
          <w:b w:val="0"/>
          <w:sz w:val="24"/>
        </w:rPr>
      </w:pPr>
      <w:r w:rsidRPr="49B8E50B">
        <w:rPr>
          <w:b w:val="0"/>
          <w:bCs w:val="0"/>
          <w:sz w:val="24"/>
          <w:szCs w:val="24"/>
        </w:rPr>
        <w:t xml:space="preserve">[Organisation name] </w:t>
      </w:r>
      <w:r w:rsidR="00D443DE" w:rsidRPr="00D443DE">
        <w:rPr>
          <w:b w:val="0"/>
          <w:sz w:val="24"/>
        </w:rPr>
        <w:t xml:space="preserve">recognises that:  </w:t>
      </w:r>
    </w:p>
    <w:p w14:paraId="1DCDA53E" w14:textId="77777777" w:rsidR="00D443DE" w:rsidRPr="00D443DE" w:rsidRDefault="00D443DE" w:rsidP="00D443DE">
      <w:pPr>
        <w:pStyle w:val="Heading1"/>
        <w:rPr>
          <w:b w:val="0"/>
          <w:sz w:val="24"/>
        </w:rPr>
      </w:pPr>
    </w:p>
    <w:p w14:paraId="7548F72A" w14:textId="3A3563BC" w:rsidR="00D443DE" w:rsidRPr="00D443DE" w:rsidRDefault="00D443DE" w:rsidP="00BB6DED">
      <w:pPr>
        <w:pStyle w:val="Heading1"/>
        <w:numPr>
          <w:ilvl w:val="0"/>
          <w:numId w:val="37"/>
        </w:numPr>
        <w:rPr>
          <w:b w:val="0"/>
          <w:sz w:val="24"/>
        </w:rPr>
      </w:pPr>
      <w:r w:rsidRPr="00D443DE">
        <w:rPr>
          <w:b w:val="0"/>
          <w:sz w:val="24"/>
        </w:rPr>
        <w:t xml:space="preserve">The welfare of the child/young person is paramount  </w:t>
      </w:r>
    </w:p>
    <w:p w14:paraId="0B3EF694" w14:textId="77777777" w:rsidR="00D443DE" w:rsidRPr="00D443DE" w:rsidRDefault="00D443DE" w:rsidP="00D443DE">
      <w:pPr>
        <w:pStyle w:val="Heading1"/>
        <w:rPr>
          <w:b w:val="0"/>
          <w:sz w:val="24"/>
        </w:rPr>
      </w:pPr>
    </w:p>
    <w:p w14:paraId="09864A09" w14:textId="5A808015" w:rsidR="00D443DE" w:rsidRPr="00D443DE" w:rsidRDefault="00D443DE" w:rsidP="00BB6DED">
      <w:pPr>
        <w:pStyle w:val="Heading1"/>
        <w:numPr>
          <w:ilvl w:val="0"/>
          <w:numId w:val="37"/>
        </w:numPr>
        <w:rPr>
          <w:b w:val="0"/>
          <w:sz w:val="24"/>
        </w:rPr>
      </w:pPr>
      <w:r w:rsidRPr="00D443DE">
        <w:rPr>
          <w:b w:val="0"/>
          <w:sz w:val="24"/>
        </w:rPr>
        <w:t xml:space="preserve">All children, regardless of age, disability, gender, racial heritage, religious belief, sexual orientation or identity, have the right to equal protection from all types of harm or abuse  </w:t>
      </w:r>
    </w:p>
    <w:p w14:paraId="7FD2EC92" w14:textId="77777777" w:rsidR="00D443DE" w:rsidRPr="00D443DE" w:rsidRDefault="00D443DE" w:rsidP="00D443DE">
      <w:pPr>
        <w:pStyle w:val="Heading1"/>
        <w:rPr>
          <w:b w:val="0"/>
          <w:sz w:val="24"/>
        </w:rPr>
      </w:pPr>
    </w:p>
    <w:p w14:paraId="5BEC7BA8" w14:textId="0EBE9CB1" w:rsidR="00D443DE" w:rsidRDefault="00D443DE" w:rsidP="00BB6DED">
      <w:pPr>
        <w:pStyle w:val="Heading1"/>
        <w:numPr>
          <w:ilvl w:val="0"/>
          <w:numId w:val="37"/>
        </w:numPr>
        <w:rPr>
          <w:b w:val="0"/>
          <w:sz w:val="24"/>
        </w:rPr>
      </w:pPr>
      <w:r w:rsidRPr="00D443DE">
        <w:rPr>
          <w:b w:val="0"/>
          <w:sz w:val="24"/>
        </w:rPr>
        <w:t>Working in partnership with children, young people, their parents, carers and other agencies is essential in promoting young people's welfare</w:t>
      </w:r>
      <w:r>
        <w:rPr>
          <w:b w:val="0"/>
          <w:sz w:val="24"/>
        </w:rPr>
        <w:t xml:space="preserve">. </w:t>
      </w:r>
    </w:p>
    <w:p w14:paraId="28661AC4" w14:textId="77777777" w:rsidR="00D443DE" w:rsidRDefault="00D443DE" w:rsidP="00D443DE">
      <w:pPr>
        <w:pStyle w:val="Heading1"/>
        <w:rPr>
          <w:b w:val="0"/>
          <w:sz w:val="24"/>
        </w:rPr>
      </w:pPr>
    </w:p>
    <w:p w14:paraId="3D2097B4" w14:textId="77777777" w:rsidR="00D443DE" w:rsidRDefault="00D443DE" w:rsidP="00D443DE">
      <w:pPr>
        <w:pStyle w:val="Heading1"/>
        <w:rPr>
          <w:b w:val="0"/>
          <w:sz w:val="24"/>
        </w:rPr>
      </w:pPr>
    </w:p>
    <w:p w14:paraId="207AEF7E" w14:textId="59848496" w:rsidR="000236F6" w:rsidRPr="00D443DE" w:rsidRDefault="00D443DE" w:rsidP="00D443DE">
      <w:pPr>
        <w:pStyle w:val="Heading1"/>
        <w:rPr>
          <w:b w:val="0"/>
          <w:sz w:val="24"/>
        </w:rPr>
      </w:pPr>
      <w:r w:rsidRPr="00D443DE">
        <w:rPr>
          <w:rFonts w:ascii="Open Sans Light" w:hAnsi="Open Sans Light" w:cs="Open Sans Light"/>
          <w:b w:val="0"/>
          <w:color w:val="5EADE0"/>
          <w:sz w:val="28"/>
        </w:rPr>
        <w:t>The purpose of the policy</w:t>
      </w:r>
    </w:p>
    <w:p w14:paraId="0F0459D3" w14:textId="77777777" w:rsidR="00D443DE" w:rsidRDefault="00D443DE" w:rsidP="00D443DE">
      <w:pPr>
        <w:pStyle w:val="Heading1"/>
        <w:rPr>
          <w:rFonts w:ascii="Open Sans Light" w:hAnsi="Open Sans Light" w:cs="Open Sans Light"/>
          <w:b w:val="0"/>
          <w:color w:val="5EADE0"/>
          <w:sz w:val="28"/>
        </w:rPr>
      </w:pPr>
    </w:p>
    <w:p w14:paraId="7D55CDB8" w14:textId="162BACD3" w:rsidR="00D443DE" w:rsidRPr="00D443DE" w:rsidRDefault="00D443DE" w:rsidP="00BB6DED">
      <w:pPr>
        <w:pStyle w:val="Heading1"/>
        <w:numPr>
          <w:ilvl w:val="0"/>
          <w:numId w:val="35"/>
        </w:numPr>
        <w:rPr>
          <w:b w:val="0"/>
          <w:sz w:val="24"/>
        </w:rPr>
      </w:pPr>
      <w:r w:rsidRPr="00D443DE">
        <w:rPr>
          <w:b w:val="0"/>
          <w:sz w:val="24"/>
        </w:rPr>
        <w:t xml:space="preserve">To provide protection for the children and young people who receive </w:t>
      </w:r>
      <w:r w:rsidR="004C209D" w:rsidRPr="49B8E50B">
        <w:rPr>
          <w:b w:val="0"/>
          <w:bCs w:val="0"/>
          <w:sz w:val="24"/>
          <w:szCs w:val="24"/>
        </w:rPr>
        <w:t>[Organisation name]</w:t>
      </w:r>
      <w:r w:rsidR="004C209D">
        <w:rPr>
          <w:b w:val="0"/>
          <w:bCs w:val="0"/>
          <w:sz w:val="24"/>
          <w:szCs w:val="24"/>
        </w:rPr>
        <w:t xml:space="preserve">’s </w:t>
      </w:r>
      <w:r w:rsidRPr="00D443DE">
        <w:rPr>
          <w:b w:val="0"/>
          <w:sz w:val="24"/>
        </w:rPr>
        <w:t xml:space="preserve">services, including the children of adult members or users </w:t>
      </w:r>
    </w:p>
    <w:p w14:paraId="5FC21449" w14:textId="77777777" w:rsidR="00D443DE" w:rsidRPr="00D443DE" w:rsidRDefault="00D443DE" w:rsidP="00D443DE">
      <w:pPr>
        <w:pStyle w:val="Heading1"/>
        <w:rPr>
          <w:b w:val="0"/>
          <w:sz w:val="24"/>
        </w:rPr>
      </w:pPr>
    </w:p>
    <w:p w14:paraId="33912BE2" w14:textId="6FD3C424" w:rsidR="00D443DE" w:rsidRPr="00D443DE" w:rsidRDefault="00D443DE" w:rsidP="00BB6DED">
      <w:pPr>
        <w:pStyle w:val="Heading1"/>
        <w:numPr>
          <w:ilvl w:val="0"/>
          <w:numId w:val="35"/>
        </w:numPr>
        <w:rPr>
          <w:b w:val="0"/>
          <w:sz w:val="24"/>
        </w:rPr>
      </w:pPr>
      <w:r w:rsidRPr="00D443DE">
        <w:rPr>
          <w:b w:val="0"/>
          <w:sz w:val="24"/>
        </w:rPr>
        <w:t xml:space="preserve">To provide staff and volunteers with guidance on procedures they should adopt in the event that they suspect a child or young person may be experiencing, or be at risk of, harm </w:t>
      </w:r>
    </w:p>
    <w:p w14:paraId="634D3E23" w14:textId="77777777" w:rsidR="00D443DE" w:rsidRPr="00D443DE" w:rsidRDefault="00D443DE" w:rsidP="00D443DE">
      <w:pPr>
        <w:pStyle w:val="Heading1"/>
        <w:rPr>
          <w:b w:val="0"/>
          <w:sz w:val="24"/>
        </w:rPr>
      </w:pPr>
    </w:p>
    <w:p w14:paraId="63938331" w14:textId="61445936" w:rsidR="00D443DE" w:rsidRDefault="00D443DE" w:rsidP="00BB6DED">
      <w:pPr>
        <w:pStyle w:val="Heading1"/>
        <w:numPr>
          <w:ilvl w:val="0"/>
          <w:numId w:val="35"/>
        </w:numPr>
        <w:rPr>
          <w:b w:val="0"/>
          <w:sz w:val="24"/>
        </w:rPr>
      </w:pPr>
      <w:r w:rsidRPr="00D443DE">
        <w:rPr>
          <w:b w:val="0"/>
          <w:sz w:val="24"/>
        </w:rPr>
        <w:lastRenderedPageBreak/>
        <w:t xml:space="preserve">This policy applies to all staff, including senior managers and the board of trustees, paid staff, volunteers and sessional workers, agency staff, students or anyone working on behalf of </w:t>
      </w:r>
      <w:r w:rsidR="004C209D" w:rsidRPr="49B8E50B">
        <w:rPr>
          <w:b w:val="0"/>
          <w:bCs w:val="0"/>
          <w:sz w:val="24"/>
          <w:szCs w:val="24"/>
        </w:rPr>
        <w:t>[Organisation name]</w:t>
      </w:r>
      <w:r w:rsidR="004C209D">
        <w:rPr>
          <w:b w:val="0"/>
          <w:bCs w:val="0"/>
          <w:sz w:val="24"/>
          <w:szCs w:val="24"/>
        </w:rPr>
        <w:t>.</w:t>
      </w:r>
    </w:p>
    <w:p w14:paraId="7819F044" w14:textId="77777777" w:rsidR="00D443DE" w:rsidRPr="000236F6" w:rsidRDefault="00D443DE" w:rsidP="00D443DE">
      <w:pPr>
        <w:pStyle w:val="Heading1"/>
        <w:rPr>
          <w:b w:val="0"/>
          <w:sz w:val="24"/>
        </w:rPr>
      </w:pPr>
    </w:p>
    <w:p w14:paraId="4DBA1CFE" w14:textId="51C4E129" w:rsidR="000236F6" w:rsidRPr="000236F6" w:rsidRDefault="00D443DE" w:rsidP="00D443DE">
      <w:pPr>
        <w:pStyle w:val="Heading1"/>
        <w:rPr>
          <w:b w:val="0"/>
          <w:sz w:val="24"/>
        </w:rPr>
      </w:pPr>
      <w:r w:rsidRPr="00D443DE">
        <w:rPr>
          <w:rFonts w:ascii="Open Sans Light" w:hAnsi="Open Sans Light" w:cs="Open Sans Light"/>
          <w:b w:val="0"/>
          <w:color w:val="5EADE0"/>
          <w:sz w:val="28"/>
        </w:rPr>
        <w:t>We will seek to safeguard children and young people by:</w:t>
      </w:r>
      <w:r w:rsidR="000236F6">
        <w:rPr>
          <w:rFonts w:ascii="Open Sans Light" w:hAnsi="Open Sans Light" w:cs="Open Sans Light"/>
          <w:b w:val="0"/>
          <w:color w:val="5EADE0"/>
          <w:sz w:val="28"/>
        </w:rPr>
        <w:t xml:space="preserve"> </w:t>
      </w:r>
    </w:p>
    <w:p w14:paraId="337D6B98" w14:textId="77777777" w:rsidR="000236F6" w:rsidRDefault="000236F6" w:rsidP="000236F6">
      <w:pPr>
        <w:pStyle w:val="Heading1"/>
        <w:rPr>
          <w:rFonts w:ascii="Open Sans Light" w:hAnsi="Open Sans Light" w:cs="Open Sans Light"/>
          <w:b w:val="0"/>
          <w:color w:val="5EADE0"/>
          <w:sz w:val="28"/>
        </w:rPr>
      </w:pPr>
    </w:p>
    <w:p w14:paraId="3E00FF2B" w14:textId="61ED0AA0" w:rsidR="00D443DE" w:rsidRPr="00D443DE" w:rsidRDefault="00D443DE" w:rsidP="00BB6DED">
      <w:pPr>
        <w:pStyle w:val="Heading1"/>
        <w:numPr>
          <w:ilvl w:val="0"/>
          <w:numId w:val="33"/>
        </w:numPr>
        <w:rPr>
          <w:b w:val="0"/>
          <w:sz w:val="24"/>
        </w:rPr>
      </w:pPr>
      <w:r w:rsidRPr="00D443DE">
        <w:rPr>
          <w:b w:val="0"/>
          <w:sz w:val="24"/>
        </w:rPr>
        <w:t xml:space="preserve">Valuing them, listening to and respecting them  </w:t>
      </w:r>
    </w:p>
    <w:p w14:paraId="4749DBCE" w14:textId="77777777" w:rsidR="00D443DE" w:rsidRPr="00D443DE" w:rsidRDefault="00D443DE" w:rsidP="00D443DE">
      <w:pPr>
        <w:pStyle w:val="Heading1"/>
        <w:rPr>
          <w:b w:val="0"/>
          <w:sz w:val="24"/>
        </w:rPr>
      </w:pPr>
    </w:p>
    <w:p w14:paraId="778236BD" w14:textId="13727F13" w:rsidR="00D443DE" w:rsidRPr="00D443DE" w:rsidRDefault="00D443DE" w:rsidP="00BB6DED">
      <w:pPr>
        <w:pStyle w:val="Heading1"/>
        <w:numPr>
          <w:ilvl w:val="0"/>
          <w:numId w:val="33"/>
        </w:numPr>
        <w:rPr>
          <w:b w:val="0"/>
          <w:sz w:val="24"/>
        </w:rPr>
      </w:pPr>
      <w:r w:rsidRPr="00D443DE">
        <w:rPr>
          <w:b w:val="0"/>
          <w:sz w:val="24"/>
        </w:rPr>
        <w:t xml:space="preserve">Adopting child protection guidelines through procedures and a code of conduct for staff and volunteers  </w:t>
      </w:r>
    </w:p>
    <w:p w14:paraId="597AE6BF" w14:textId="77777777" w:rsidR="00D443DE" w:rsidRPr="00D443DE" w:rsidRDefault="00D443DE" w:rsidP="00D443DE">
      <w:pPr>
        <w:pStyle w:val="Heading1"/>
        <w:rPr>
          <w:b w:val="0"/>
          <w:sz w:val="24"/>
        </w:rPr>
      </w:pPr>
    </w:p>
    <w:p w14:paraId="5AF3116A" w14:textId="2A81C8A1" w:rsidR="00D443DE" w:rsidRPr="00D443DE" w:rsidRDefault="00D443DE" w:rsidP="00BB6DED">
      <w:pPr>
        <w:pStyle w:val="Heading1"/>
        <w:numPr>
          <w:ilvl w:val="0"/>
          <w:numId w:val="33"/>
        </w:numPr>
        <w:rPr>
          <w:b w:val="0"/>
          <w:sz w:val="24"/>
        </w:rPr>
      </w:pPr>
      <w:r w:rsidRPr="00D443DE">
        <w:rPr>
          <w:b w:val="0"/>
          <w:sz w:val="24"/>
        </w:rPr>
        <w:t xml:space="preserve">Recruiting staff and volunteers safely, ensuring all necessary checks are made, including Disclosure and Barring Service (DBS) checks when appropriate </w:t>
      </w:r>
    </w:p>
    <w:p w14:paraId="39EFFC28" w14:textId="77777777" w:rsidR="00D443DE" w:rsidRPr="00D443DE" w:rsidRDefault="00D443DE" w:rsidP="00D443DE">
      <w:pPr>
        <w:pStyle w:val="Heading1"/>
        <w:rPr>
          <w:b w:val="0"/>
          <w:sz w:val="24"/>
        </w:rPr>
      </w:pPr>
    </w:p>
    <w:p w14:paraId="46A94C8B" w14:textId="4FFAA254" w:rsidR="00D443DE" w:rsidRPr="00D443DE" w:rsidRDefault="00D443DE" w:rsidP="00BB6DED">
      <w:pPr>
        <w:pStyle w:val="Heading1"/>
        <w:numPr>
          <w:ilvl w:val="0"/>
          <w:numId w:val="33"/>
        </w:numPr>
        <w:rPr>
          <w:b w:val="0"/>
          <w:sz w:val="24"/>
        </w:rPr>
      </w:pPr>
      <w:r w:rsidRPr="00D443DE">
        <w:rPr>
          <w:b w:val="0"/>
          <w:sz w:val="24"/>
        </w:rPr>
        <w:t xml:space="preserve">Sharing information about child protection and good practice with children, parents, staff and volunteers  </w:t>
      </w:r>
    </w:p>
    <w:p w14:paraId="67EA4B4F" w14:textId="77777777" w:rsidR="00D443DE" w:rsidRPr="00D443DE" w:rsidRDefault="00D443DE" w:rsidP="00D443DE">
      <w:pPr>
        <w:pStyle w:val="Heading1"/>
        <w:rPr>
          <w:b w:val="0"/>
          <w:sz w:val="24"/>
        </w:rPr>
      </w:pPr>
    </w:p>
    <w:p w14:paraId="2257F53C" w14:textId="5D324230" w:rsidR="00D443DE" w:rsidRPr="00D443DE" w:rsidRDefault="00D443DE" w:rsidP="00BB6DED">
      <w:pPr>
        <w:pStyle w:val="Heading1"/>
        <w:numPr>
          <w:ilvl w:val="0"/>
          <w:numId w:val="33"/>
        </w:numPr>
        <w:rPr>
          <w:b w:val="0"/>
          <w:sz w:val="24"/>
        </w:rPr>
      </w:pPr>
      <w:r w:rsidRPr="00D443DE">
        <w:rPr>
          <w:b w:val="0"/>
          <w:sz w:val="24"/>
        </w:rPr>
        <w:t xml:space="preserve">Sharing information about concerns with agencies who need to know, and involving parents and children appropriately  </w:t>
      </w:r>
    </w:p>
    <w:p w14:paraId="2367C8FA" w14:textId="77777777" w:rsidR="00D443DE" w:rsidRPr="00D443DE" w:rsidRDefault="00D443DE" w:rsidP="00D443DE">
      <w:pPr>
        <w:pStyle w:val="Heading1"/>
        <w:rPr>
          <w:b w:val="0"/>
          <w:sz w:val="24"/>
        </w:rPr>
      </w:pPr>
    </w:p>
    <w:p w14:paraId="297F5468" w14:textId="6C2204D3" w:rsidR="00D443DE" w:rsidRDefault="00D443DE" w:rsidP="00BB6DED">
      <w:pPr>
        <w:pStyle w:val="Heading1"/>
        <w:numPr>
          <w:ilvl w:val="0"/>
          <w:numId w:val="33"/>
        </w:numPr>
        <w:rPr>
          <w:b w:val="0"/>
          <w:sz w:val="24"/>
        </w:rPr>
      </w:pPr>
      <w:r w:rsidRPr="00D443DE">
        <w:rPr>
          <w:b w:val="0"/>
          <w:sz w:val="24"/>
        </w:rPr>
        <w:t xml:space="preserve">Providing effective management for staff and volunteers through supervision, support and training and ensuring it remains up to date. </w:t>
      </w:r>
    </w:p>
    <w:p w14:paraId="590DED57" w14:textId="77777777" w:rsidR="00D443DE" w:rsidRDefault="00D443DE" w:rsidP="000236F6">
      <w:pPr>
        <w:pStyle w:val="Heading1"/>
        <w:rPr>
          <w:rFonts w:ascii="Open Sans Light" w:hAnsi="Open Sans Light" w:cs="Open Sans Light"/>
          <w:b w:val="0"/>
          <w:color w:val="5EADE0"/>
          <w:sz w:val="28"/>
        </w:rPr>
      </w:pPr>
    </w:p>
    <w:p w14:paraId="177EDDBE" w14:textId="56D198DE" w:rsidR="000236F6" w:rsidRDefault="00D443DE" w:rsidP="000236F6">
      <w:pPr>
        <w:pStyle w:val="Heading1"/>
        <w:rPr>
          <w:rFonts w:ascii="Open Sans Light" w:hAnsi="Open Sans Light" w:cs="Open Sans Light"/>
          <w:b w:val="0"/>
          <w:color w:val="5EADE0"/>
          <w:sz w:val="28"/>
        </w:rPr>
      </w:pPr>
      <w:r>
        <w:rPr>
          <w:rFonts w:ascii="Open Sans Light" w:hAnsi="Open Sans Light" w:cs="Open Sans Light"/>
          <w:b w:val="0"/>
          <w:color w:val="5EADE0"/>
          <w:sz w:val="28"/>
        </w:rPr>
        <w:t xml:space="preserve">Standards </w:t>
      </w:r>
    </w:p>
    <w:p w14:paraId="33005282" w14:textId="77777777" w:rsidR="00D443DE" w:rsidRDefault="00D443DE" w:rsidP="00D443DE">
      <w:pPr>
        <w:pStyle w:val="Heading1"/>
        <w:rPr>
          <w:rFonts w:ascii="Open Sans Light" w:hAnsi="Open Sans Light" w:cs="Open Sans Light"/>
          <w:b w:val="0"/>
          <w:color w:val="5EADE0"/>
          <w:sz w:val="28"/>
        </w:rPr>
      </w:pPr>
    </w:p>
    <w:p w14:paraId="0B4FC7F5" w14:textId="0212984A" w:rsidR="00D443DE" w:rsidRPr="00D443DE" w:rsidRDefault="00D443DE" w:rsidP="00D443DE">
      <w:pPr>
        <w:pStyle w:val="Heading1"/>
        <w:rPr>
          <w:b w:val="0"/>
          <w:sz w:val="24"/>
        </w:rPr>
      </w:pPr>
      <w:r w:rsidRPr="00D443DE">
        <w:rPr>
          <w:b w:val="0"/>
          <w:sz w:val="24"/>
        </w:rPr>
        <w:t>(a)</w:t>
      </w:r>
      <w:r w:rsidR="004C209D">
        <w:rPr>
          <w:b w:val="0"/>
          <w:sz w:val="24"/>
        </w:rPr>
        <w:t xml:space="preserve"> </w:t>
      </w:r>
      <w:r w:rsidR="004C209D" w:rsidRPr="49B8E50B">
        <w:rPr>
          <w:b w:val="0"/>
          <w:bCs w:val="0"/>
          <w:sz w:val="24"/>
          <w:szCs w:val="24"/>
        </w:rPr>
        <w:t xml:space="preserve">[Organisation name] </w:t>
      </w:r>
      <w:r w:rsidRPr="00D443DE">
        <w:rPr>
          <w:b w:val="0"/>
          <w:sz w:val="24"/>
        </w:rPr>
        <w:t xml:space="preserve">staff and volunteers are required to:   </w:t>
      </w:r>
    </w:p>
    <w:p w14:paraId="0EB6C84A" w14:textId="77777777" w:rsidR="00D443DE" w:rsidRPr="00D443DE" w:rsidRDefault="00D443DE" w:rsidP="00D443DE">
      <w:pPr>
        <w:pStyle w:val="Heading1"/>
        <w:rPr>
          <w:b w:val="0"/>
          <w:sz w:val="24"/>
        </w:rPr>
      </w:pPr>
    </w:p>
    <w:p w14:paraId="152E80E6" w14:textId="77777777" w:rsidR="00D443DE" w:rsidRPr="00D443DE" w:rsidRDefault="00D443DE" w:rsidP="005E5D99">
      <w:pPr>
        <w:pStyle w:val="Heading1"/>
        <w:numPr>
          <w:ilvl w:val="0"/>
          <w:numId w:val="39"/>
        </w:numPr>
        <w:rPr>
          <w:b w:val="0"/>
          <w:sz w:val="24"/>
        </w:rPr>
      </w:pPr>
      <w:r w:rsidRPr="00D443DE">
        <w:rPr>
          <w:b w:val="0"/>
          <w:sz w:val="24"/>
        </w:rPr>
        <w:t xml:space="preserve">Have a Disclosure and Barring Service (DBS) check where appropriate when they commence work. Where this has not been undertaken, staff members will not be allowed to work with children unless supervised by a member of staff who has had a clear DBS check </w:t>
      </w:r>
    </w:p>
    <w:p w14:paraId="3413AC01" w14:textId="77777777" w:rsidR="00D443DE" w:rsidRPr="00D443DE" w:rsidRDefault="00D443DE" w:rsidP="00D443DE">
      <w:pPr>
        <w:pStyle w:val="Heading1"/>
        <w:rPr>
          <w:b w:val="0"/>
          <w:sz w:val="24"/>
        </w:rPr>
      </w:pPr>
    </w:p>
    <w:p w14:paraId="71BA81E5" w14:textId="77777777" w:rsidR="00D443DE" w:rsidRPr="00D443DE" w:rsidRDefault="00D443DE" w:rsidP="005E5D99">
      <w:pPr>
        <w:pStyle w:val="Heading1"/>
        <w:numPr>
          <w:ilvl w:val="0"/>
          <w:numId w:val="39"/>
        </w:numPr>
        <w:rPr>
          <w:b w:val="0"/>
          <w:sz w:val="24"/>
        </w:rPr>
      </w:pPr>
      <w:r w:rsidRPr="00D443DE">
        <w:rPr>
          <w:b w:val="0"/>
          <w:sz w:val="24"/>
        </w:rPr>
        <w:t xml:space="preserve">Demonstrate respect for all service users as individuals in all matters   </w:t>
      </w:r>
    </w:p>
    <w:p w14:paraId="1B161EBC" w14:textId="77777777" w:rsidR="00D443DE" w:rsidRPr="00D443DE" w:rsidRDefault="00D443DE" w:rsidP="00D443DE">
      <w:pPr>
        <w:pStyle w:val="Heading1"/>
        <w:rPr>
          <w:b w:val="0"/>
          <w:sz w:val="24"/>
        </w:rPr>
      </w:pPr>
    </w:p>
    <w:p w14:paraId="3AA5E58B" w14:textId="77777777" w:rsidR="00D443DE" w:rsidRPr="00D443DE" w:rsidRDefault="00D443DE" w:rsidP="005E5D99">
      <w:pPr>
        <w:pStyle w:val="Heading1"/>
        <w:numPr>
          <w:ilvl w:val="0"/>
          <w:numId w:val="39"/>
        </w:numPr>
        <w:rPr>
          <w:b w:val="0"/>
          <w:sz w:val="24"/>
        </w:rPr>
      </w:pPr>
      <w:r w:rsidRPr="00D443DE">
        <w:rPr>
          <w:b w:val="0"/>
          <w:sz w:val="24"/>
        </w:rPr>
        <w:t xml:space="preserve">Undertake relevant training in safeguarding, disclosure and diversity matters. Ask a senior member of staff if they have any uncertainties about how to deal with a specific service user  </w:t>
      </w:r>
    </w:p>
    <w:p w14:paraId="0963D7C5" w14:textId="77777777" w:rsidR="00D443DE" w:rsidRPr="00D443DE" w:rsidRDefault="00D443DE" w:rsidP="00D443DE">
      <w:pPr>
        <w:pStyle w:val="Heading1"/>
        <w:rPr>
          <w:b w:val="0"/>
          <w:sz w:val="24"/>
        </w:rPr>
      </w:pPr>
    </w:p>
    <w:p w14:paraId="565964FA" w14:textId="77777777" w:rsidR="00D443DE" w:rsidRPr="00D443DE" w:rsidRDefault="00D443DE" w:rsidP="005E5D99">
      <w:pPr>
        <w:pStyle w:val="Heading1"/>
        <w:numPr>
          <w:ilvl w:val="0"/>
          <w:numId w:val="39"/>
        </w:numPr>
        <w:rPr>
          <w:b w:val="0"/>
          <w:sz w:val="24"/>
        </w:rPr>
      </w:pPr>
      <w:r w:rsidRPr="00D443DE">
        <w:rPr>
          <w:b w:val="0"/>
          <w:sz w:val="24"/>
        </w:rPr>
        <w:t xml:space="preserve">Ensure that all service users experience a suitable and supportive environment to encourage service user disclosure of any issues which might affect the way in which they should be treated   </w:t>
      </w:r>
    </w:p>
    <w:p w14:paraId="3E839E71" w14:textId="77777777" w:rsidR="00D443DE" w:rsidRPr="00D443DE" w:rsidRDefault="00D443DE" w:rsidP="00D443DE">
      <w:pPr>
        <w:pStyle w:val="Heading1"/>
        <w:rPr>
          <w:b w:val="0"/>
          <w:sz w:val="24"/>
        </w:rPr>
      </w:pPr>
    </w:p>
    <w:p w14:paraId="5A6223CD" w14:textId="77777777" w:rsidR="00D443DE" w:rsidRPr="00D443DE" w:rsidRDefault="00D443DE" w:rsidP="005E5D99">
      <w:pPr>
        <w:pStyle w:val="Heading1"/>
        <w:numPr>
          <w:ilvl w:val="0"/>
          <w:numId w:val="39"/>
        </w:numPr>
        <w:rPr>
          <w:b w:val="0"/>
          <w:sz w:val="24"/>
        </w:rPr>
      </w:pPr>
      <w:r w:rsidRPr="00D443DE">
        <w:rPr>
          <w:b w:val="0"/>
          <w:sz w:val="24"/>
        </w:rPr>
        <w:t xml:space="preserve">Ensure all service users are aware of our Equality and Diversity policy and that they know how to complain if they become victims of harassment, bullying or unfair treatment   </w:t>
      </w:r>
    </w:p>
    <w:p w14:paraId="020445A5" w14:textId="77777777" w:rsidR="00D443DE" w:rsidRPr="00D443DE" w:rsidRDefault="00D443DE" w:rsidP="00D443DE">
      <w:pPr>
        <w:pStyle w:val="Heading1"/>
        <w:rPr>
          <w:b w:val="0"/>
          <w:sz w:val="24"/>
        </w:rPr>
      </w:pPr>
    </w:p>
    <w:p w14:paraId="78F07A11" w14:textId="77777777" w:rsidR="00D443DE" w:rsidRPr="00D443DE" w:rsidRDefault="00D443DE" w:rsidP="005E5D99">
      <w:pPr>
        <w:pStyle w:val="Heading1"/>
        <w:numPr>
          <w:ilvl w:val="0"/>
          <w:numId w:val="39"/>
        </w:numPr>
        <w:rPr>
          <w:b w:val="0"/>
          <w:sz w:val="24"/>
        </w:rPr>
      </w:pPr>
      <w:r w:rsidRPr="00D443DE">
        <w:rPr>
          <w:b w:val="0"/>
          <w:sz w:val="24"/>
        </w:rPr>
        <w:lastRenderedPageBreak/>
        <w:t xml:space="preserve">Invite and encourage constructive feedback from service users about standards and styles of behaviour and promote an open and honest culture of respect for diversity  </w:t>
      </w:r>
    </w:p>
    <w:p w14:paraId="3C87E80C" w14:textId="77777777" w:rsidR="00D443DE" w:rsidRPr="00D443DE" w:rsidRDefault="00D443DE" w:rsidP="00D443DE">
      <w:pPr>
        <w:pStyle w:val="Heading1"/>
        <w:rPr>
          <w:b w:val="0"/>
          <w:sz w:val="24"/>
        </w:rPr>
      </w:pPr>
    </w:p>
    <w:p w14:paraId="44DDE74E" w14:textId="77777777" w:rsidR="00D443DE" w:rsidRPr="00D443DE" w:rsidRDefault="00D443DE" w:rsidP="005E5D99">
      <w:pPr>
        <w:pStyle w:val="Heading1"/>
        <w:numPr>
          <w:ilvl w:val="0"/>
          <w:numId w:val="39"/>
        </w:numPr>
        <w:rPr>
          <w:b w:val="0"/>
          <w:sz w:val="24"/>
        </w:rPr>
      </w:pPr>
      <w:r w:rsidRPr="00D443DE">
        <w:rPr>
          <w:b w:val="0"/>
          <w:sz w:val="24"/>
        </w:rPr>
        <w:t xml:space="preserve">Deal with complaints of abuse, unfair treatment or harassment and bullying promptly, sensitively, confidentially and in accordance with procedures   </w:t>
      </w:r>
    </w:p>
    <w:p w14:paraId="0FFF781A" w14:textId="77777777" w:rsidR="00D443DE" w:rsidRPr="00D443DE" w:rsidRDefault="00D443DE" w:rsidP="00D443DE">
      <w:pPr>
        <w:pStyle w:val="Heading1"/>
        <w:rPr>
          <w:b w:val="0"/>
          <w:sz w:val="24"/>
        </w:rPr>
      </w:pPr>
    </w:p>
    <w:p w14:paraId="56AF2BFA" w14:textId="3BD768C1" w:rsidR="00D443DE" w:rsidRPr="00D443DE" w:rsidRDefault="00D443DE" w:rsidP="005E5D99">
      <w:pPr>
        <w:pStyle w:val="Heading1"/>
        <w:numPr>
          <w:ilvl w:val="0"/>
          <w:numId w:val="39"/>
        </w:numPr>
        <w:rPr>
          <w:b w:val="0"/>
          <w:sz w:val="24"/>
        </w:rPr>
      </w:pPr>
      <w:r w:rsidRPr="00D443DE">
        <w:rPr>
          <w:b w:val="0"/>
          <w:sz w:val="24"/>
        </w:rPr>
        <w:t>Ensure that all persons working for or providing services to [</w:t>
      </w:r>
      <w:r w:rsidR="004C209D">
        <w:rPr>
          <w:b w:val="0"/>
          <w:sz w:val="24"/>
        </w:rPr>
        <w:t>O</w:t>
      </w:r>
      <w:r w:rsidRPr="00D443DE">
        <w:rPr>
          <w:b w:val="0"/>
          <w:sz w:val="24"/>
        </w:rPr>
        <w:t xml:space="preserve">rganisation name] are provided with a briefing on these safeguarding policies and procedures before any work is undertaken or any services delivered.  </w:t>
      </w:r>
    </w:p>
    <w:p w14:paraId="1936E7F2" w14:textId="77777777" w:rsidR="00D443DE" w:rsidRPr="00D443DE" w:rsidRDefault="00D443DE" w:rsidP="00D443DE">
      <w:pPr>
        <w:pStyle w:val="Heading1"/>
        <w:rPr>
          <w:b w:val="0"/>
          <w:sz w:val="24"/>
        </w:rPr>
      </w:pPr>
    </w:p>
    <w:p w14:paraId="6012AD04" w14:textId="4C443D70" w:rsidR="00D443DE" w:rsidRPr="00D443DE" w:rsidRDefault="00D443DE" w:rsidP="005E5D99">
      <w:pPr>
        <w:pStyle w:val="Heading1"/>
        <w:numPr>
          <w:ilvl w:val="0"/>
          <w:numId w:val="39"/>
        </w:numPr>
        <w:rPr>
          <w:b w:val="0"/>
          <w:sz w:val="24"/>
        </w:rPr>
      </w:pPr>
      <w:r w:rsidRPr="00D443DE">
        <w:rPr>
          <w:b w:val="0"/>
          <w:sz w:val="24"/>
        </w:rPr>
        <w:t>Report any incidents immediately to any relevant partners or commissioners</w:t>
      </w:r>
      <w:r w:rsidR="00FB3230">
        <w:rPr>
          <w:b w:val="0"/>
          <w:sz w:val="24"/>
        </w:rPr>
        <w:t>.</w:t>
      </w:r>
      <w:r w:rsidRPr="00D443DE">
        <w:rPr>
          <w:b w:val="0"/>
          <w:sz w:val="24"/>
        </w:rPr>
        <w:t xml:space="preserve"> </w:t>
      </w:r>
    </w:p>
    <w:p w14:paraId="47844FBD" w14:textId="77777777" w:rsidR="00D443DE" w:rsidRPr="00D443DE" w:rsidRDefault="00D443DE" w:rsidP="00D443DE">
      <w:pPr>
        <w:pStyle w:val="Heading1"/>
        <w:rPr>
          <w:b w:val="0"/>
          <w:sz w:val="24"/>
        </w:rPr>
      </w:pPr>
    </w:p>
    <w:p w14:paraId="39F3E4F8" w14:textId="77777777" w:rsidR="00D443DE" w:rsidRPr="00D443DE" w:rsidRDefault="00D443DE" w:rsidP="00D443DE">
      <w:pPr>
        <w:pStyle w:val="Heading1"/>
        <w:rPr>
          <w:b w:val="0"/>
          <w:sz w:val="24"/>
        </w:rPr>
      </w:pPr>
      <w:r w:rsidRPr="00D443DE">
        <w:rPr>
          <w:b w:val="0"/>
          <w:sz w:val="24"/>
        </w:rPr>
        <w:t xml:space="preserve">(b) Service users are required to:   </w:t>
      </w:r>
    </w:p>
    <w:p w14:paraId="5CA3D9BB" w14:textId="77777777" w:rsidR="00D443DE" w:rsidRPr="00D443DE" w:rsidRDefault="00D443DE" w:rsidP="00D443DE">
      <w:pPr>
        <w:pStyle w:val="Heading1"/>
        <w:rPr>
          <w:b w:val="0"/>
          <w:sz w:val="24"/>
        </w:rPr>
      </w:pPr>
    </w:p>
    <w:p w14:paraId="14E4BA65" w14:textId="77777777" w:rsidR="00D443DE" w:rsidRPr="00D443DE" w:rsidRDefault="00D443DE" w:rsidP="00A07FE8">
      <w:pPr>
        <w:pStyle w:val="Heading1"/>
        <w:numPr>
          <w:ilvl w:val="0"/>
          <w:numId w:val="40"/>
        </w:numPr>
        <w:rPr>
          <w:b w:val="0"/>
          <w:sz w:val="24"/>
        </w:rPr>
      </w:pPr>
      <w:r w:rsidRPr="00D443DE">
        <w:rPr>
          <w:b w:val="0"/>
          <w:sz w:val="24"/>
        </w:rPr>
        <w:t xml:space="preserve">Help prevent inappropriate behaviour by challenging and reporting behaviour that appears to be causing distress to others.   </w:t>
      </w:r>
    </w:p>
    <w:p w14:paraId="25CF77E7" w14:textId="77777777" w:rsidR="00D443DE" w:rsidRPr="00D443DE" w:rsidRDefault="00D443DE" w:rsidP="00D443DE">
      <w:pPr>
        <w:pStyle w:val="Heading1"/>
        <w:rPr>
          <w:b w:val="0"/>
          <w:sz w:val="24"/>
        </w:rPr>
      </w:pPr>
    </w:p>
    <w:p w14:paraId="2337B023" w14:textId="77777777" w:rsidR="00D443DE" w:rsidRPr="00D443DE" w:rsidRDefault="00D443DE" w:rsidP="00A07FE8">
      <w:pPr>
        <w:pStyle w:val="Heading1"/>
        <w:numPr>
          <w:ilvl w:val="0"/>
          <w:numId w:val="40"/>
        </w:numPr>
        <w:rPr>
          <w:b w:val="0"/>
          <w:sz w:val="24"/>
        </w:rPr>
      </w:pPr>
      <w:r w:rsidRPr="00D443DE">
        <w:rPr>
          <w:b w:val="0"/>
          <w:sz w:val="24"/>
        </w:rPr>
        <w:t xml:space="preserve">Support an open, constructive environment within which diversity is valued positively </w:t>
      </w:r>
    </w:p>
    <w:p w14:paraId="2A6CF2AD" w14:textId="77777777" w:rsidR="00D443DE" w:rsidRPr="00D443DE" w:rsidRDefault="00D443DE" w:rsidP="00D443DE">
      <w:pPr>
        <w:pStyle w:val="Heading1"/>
        <w:rPr>
          <w:b w:val="0"/>
          <w:sz w:val="24"/>
        </w:rPr>
      </w:pPr>
    </w:p>
    <w:p w14:paraId="30A6A706" w14:textId="77777777" w:rsidR="00D443DE" w:rsidRPr="00D443DE" w:rsidRDefault="00D443DE" w:rsidP="00D443DE">
      <w:pPr>
        <w:pStyle w:val="Heading1"/>
        <w:rPr>
          <w:b w:val="0"/>
          <w:sz w:val="24"/>
        </w:rPr>
      </w:pPr>
      <w:r w:rsidRPr="00D443DE">
        <w:rPr>
          <w:b w:val="0"/>
          <w:sz w:val="24"/>
        </w:rPr>
        <w:t xml:space="preserve">(c) Dealing with claims of abuse perpetrated by internal members of staff   </w:t>
      </w:r>
    </w:p>
    <w:p w14:paraId="0462524C" w14:textId="77777777" w:rsidR="00D443DE" w:rsidRPr="00D443DE" w:rsidRDefault="00D443DE" w:rsidP="00D443DE">
      <w:pPr>
        <w:pStyle w:val="Heading1"/>
        <w:rPr>
          <w:b w:val="0"/>
          <w:sz w:val="24"/>
        </w:rPr>
      </w:pPr>
    </w:p>
    <w:p w14:paraId="0074D7CA" w14:textId="77777777" w:rsidR="00D443DE" w:rsidRDefault="00D443DE" w:rsidP="00A07FE8">
      <w:pPr>
        <w:pStyle w:val="Heading1"/>
        <w:numPr>
          <w:ilvl w:val="0"/>
          <w:numId w:val="41"/>
        </w:numPr>
        <w:rPr>
          <w:b w:val="0"/>
          <w:sz w:val="24"/>
        </w:rPr>
      </w:pPr>
      <w:r w:rsidRPr="00D443DE">
        <w:rPr>
          <w:b w:val="0"/>
          <w:sz w:val="24"/>
        </w:rPr>
        <w:t xml:space="preserve">This Policy makes it clear how staff and volunteers are expected to perform when dealing with all service users including children. It specifically ensures that claims made of abuse by internal staff or volunteer will be investigated and dealt with.  </w:t>
      </w:r>
    </w:p>
    <w:p w14:paraId="697286F0" w14:textId="77777777" w:rsidR="000236F6" w:rsidRDefault="000236F6" w:rsidP="000236F6">
      <w:pPr>
        <w:pStyle w:val="Heading1"/>
        <w:rPr>
          <w:rFonts w:ascii="Open Sans Light" w:hAnsi="Open Sans Light" w:cs="Open Sans Light"/>
          <w:b w:val="0"/>
          <w:color w:val="5EADE0"/>
          <w:sz w:val="28"/>
        </w:rPr>
      </w:pPr>
    </w:p>
    <w:p w14:paraId="0F2164C4" w14:textId="0CB78944" w:rsidR="000236F6" w:rsidRDefault="00D443DE" w:rsidP="000236F6">
      <w:pPr>
        <w:pStyle w:val="Heading1"/>
        <w:rPr>
          <w:rFonts w:ascii="Open Sans Light" w:hAnsi="Open Sans Light" w:cs="Open Sans Light"/>
          <w:b w:val="0"/>
          <w:color w:val="5EADE0"/>
          <w:sz w:val="28"/>
        </w:rPr>
      </w:pPr>
      <w:r>
        <w:rPr>
          <w:rFonts w:ascii="Open Sans Light" w:hAnsi="Open Sans Light" w:cs="Open Sans Light"/>
          <w:b w:val="0"/>
          <w:color w:val="5EADE0"/>
          <w:sz w:val="28"/>
        </w:rPr>
        <w:t>Designated Person</w:t>
      </w:r>
      <w:r w:rsidR="000236F6">
        <w:rPr>
          <w:rFonts w:ascii="Open Sans Light" w:hAnsi="Open Sans Light" w:cs="Open Sans Light"/>
          <w:b w:val="0"/>
          <w:color w:val="5EADE0"/>
          <w:sz w:val="28"/>
        </w:rPr>
        <w:t xml:space="preserve"> </w:t>
      </w:r>
    </w:p>
    <w:p w14:paraId="6E0C31AD" w14:textId="77777777" w:rsidR="00D443DE" w:rsidRDefault="00D443DE" w:rsidP="000236F6">
      <w:pPr>
        <w:pStyle w:val="Heading1"/>
        <w:rPr>
          <w:rFonts w:ascii="Open Sans Light" w:hAnsi="Open Sans Light" w:cs="Open Sans Light"/>
          <w:b w:val="0"/>
          <w:color w:val="5EADE0"/>
          <w:sz w:val="28"/>
        </w:rPr>
      </w:pPr>
    </w:p>
    <w:p w14:paraId="01FCA171" w14:textId="77777777" w:rsidR="00D443DE" w:rsidRPr="00182689" w:rsidRDefault="00D443DE" w:rsidP="00D443DE">
      <w:pPr>
        <w:pStyle w:val="Heading1"/>
        <w:rPr>
          <w:b w:val="0"/>
          <w:color w:val="8DB3E2" w:themeColor="text2" w:themeTint="66"/>
          <w:sz w:val="24"/>
        </w:rPr>
      </w:pPr>
      <w:r w:rsidRPr="00182689">
        <w:rPr>
          <w:b w:val="0"/>
          <w:color w:val="8DB3E2" w:themeColor="text2" w:themeTint="66"/>
          <w:sz w:val="24"/>
        </w:rPr>
        <w:t xml:space="preserve">Safeguarding lead  </w:t>
      </w:r>
    </w:p>
    <w:p w14:paraId="53CA1629" w14:textId="77777777" w:rsidR="00D443DE" w:rsidRPr="00D443DE" w:rsidRDefault="00D443DE" w:rsidP="00D443DE">
      <w:pPr>
        <w:pStyle w:val="Heading1"/>
        <w:rPr>
          <w:b w:val="0"/>
          <w:sz w:val="24"/>
        </w:rPr>
      </w:pPr>
    </w:p>
    <w:p w14:paraId="0AC0FFE3" w14:textId="37971052" w:rsidR="00D443DE" w:rsidRPr="00D443DE" w:rsidRDefault="00D443DE" w:rsidP="00D443DE">
      <w:pPr>
        <w:pStyle w:val="Heading1"/>
        <w:rPr>
          <w:b w:val="0"/>
          <w:sz w:val="24"/>
        </w:rPr>
      </w:pPr>
      <w:r w:rsidRPr="00D443DE">
        <w:rPr>
          <w:b w:val="0"/>
          <w:sz w:val="24"/>
        </w:rPr>
        <w:t>The details of the named contact for [</w:t>
      </w:r>
      <w:r w:rsidR="004C209D">
        <w:rPr>
          <w:b w:val="0"/>
          <w:sz w:val="24"/>
        </w:rPr>
        <w:t>O</w:t>
      </w:r>
      <w:r w:rsidRPr="00D443DE">
        <w:rPr>
          <w:b w:val="0"/>
          <w:sz w:val="24"/>
        </w:rPr>
        <w:t xml:space="preserve">rganisation name] is [name of lead person]. In cases where the lead person is not available or there is an allegation against the lead person, contact [name of deputy lead person]. The named person will have full awareness of the policy and procedures guidelines and have attended training on safeguarding endorsed by the local Safeguarding Board.  </w:t>
      </w:r>
    </w:p>
    <w:p w14:paraId="29255B8B" w14:textId="77777777" w:rsidR="00D443DE" w:rsidRPr="00D443DE" w:rsidRDefault="00D443DE" w:rsidP="00D443DE">
      <w:pPr>
        <w:pStyle w:val="Heading1"/>
        <w:rPr>
          <w:b w:val="0"/>
          <w:sz w:val="24"/>
        </w:rPr>
      </w:pPr>
    </w:p>
    <w:p w14:paraId="1935A031" w14:textId="77777777" w:rsidR="00D443DE" w:rsidRPr="00D443DE" w:rsidRDefault="00D443DE" w:rsidP="00D443DE">
      <w:pPr>
        <w:pStyle w:val="Heading1"/>
        <w:rPr>
          <w:b w:val="0"/>
          <w:sz w:val="24"/>
        </w:rPr>
      </w:pPr>
      <w:r w:rsidRPr="00D443DE">
        <w:rPr>
          <w:b w:val="0"/>
          <w:sz w:val="24"/>
        </w:rPr>
        <w:t xml:space="preserve">The named contact will be a single point of contact for the organisation in relation to:  </w:t>
      </w:r>
    </w:p>
    <w:p w14:paraId="394F3039" w14:textId="77777777" w:rsidR="00D443DE" w:rsidRPr="00D443DE" w:rsidRDefault="00D443DE" w:rsidP="00D443DE">
      <w:pPr>
        <w:pStyle w:val="Heading1"/>
        <w:rPr>
          <w:b w:val="0"/>
          <w:sz w:val="24"/>
        </w:rPr>
      </w:pPr>
    </w:p>
    <w:p w14:paraId="2DF9CBEE" w14:textId="77777777" w:rsidR="00D443DE" w:rsidRPr="00D443DE" w:rsidRDefault="00D443DE" w:rsidP="00182689">
      <w:pPr>
        <w:pStyle w:val="Heading1"/>
        <w:numPr>
          <w:ilvl w:val="0"/>
          <w:numId w:val="25"/>
        </w:numPr>
        <w:rPr>
          <w:b w:val="0"/>
          <w:sz w:val="24"/>
        </w:rPr>
      </w:pPr>
      <w:r w:rsidRPr="00D443DE">
        <w:rPr>
          <w:b w:val="0"/>
          <w:sz w:val="24"/>
        </w:rPr>
        <w:t xml:space="preserve">Child Sexual Exploitation  </w:t>
      </w:r>
    </w:p>
    <w:p w14:paraId="27BA395F" w14:textId="77777777" w:rsidR="00D443DE" w:rsidRPr="00D443DE" w:rsidRDefault="00D443DE" w:rsidP="00182689">
      <w:pPr>
        <w:pStyle w:val="Heading1"/>
        <w:numPr>
          <w:ilvl w:val="0"/>
          <w:numId w:val="25"/>
        </w:numPr>
        <w:rPr>
          <w:b w:val="0"/>
          <w:sz w:val="24"/>
        </w:rPr>
      </w:pPr>
      <w:r w:rsidRPr="00D443DE">
        <w:rPr>
          <w:b w:val="0"/>
          <w:sz w:val="24"/>
        </w:rPr>
        <w:t xml:space="preserve">Female genital Mutilation  </w:t>
      </w:r>
    </w:p>
    <w:p w14:paraId="58543827" w14:textId="754C3A21" w:rsidR="00D443DE" w:rsidRPr="00D443DE" w:rsidRDefault="00D443DE" w:rsidP="00182689">
      <w:pPr>
        <w:pStyle w:val="Heading1"/>
        <w:numPr>
          <w:ilvl w:val="0"/>
          <w:numId w:val="25"/>
        </w:numPr>
        <w:rPr>
          <w:b w:val="0"/>
          <w:sz w:val="24"/>
        </w:rPr>
      </w:pPr>
      <w:r w:rsidRPr="00D443DE">
        <w:rPr>
          <w:b w:val="0"/>
          <w:sz w:val="24"/>
        </w:rPr>
        <w:t xml:space="preserve">Domestic Abuse  </w:t>
      </w:r>
    </w:p>
    <w:p w14:paraId="0A7055B9" w14:textId="77777777" w:rsidR="00D443DE" w:rsidRPr="00D443DE" w:rsidRDefault="00D443DE" w:rsidP="00182689">
      <w:pPr>
        <w:pStyle w:val="Heading1"/>
        <w:numPr>
          <w:ilvl w:val="0"/>
          <w:numId w:val="25"/>
        </w:numPr>
        <w:rPr>
          <w:b w:val="0"/>
          <w:sz w:val="24"/>
        </w:rPr>
      </w:pPr>
      <w:r w:rsidRPr="00D443DE">
        <w:rPr>
          <w:b w:val="0"/>
          <w:sz w:val="24"/>
        </w:rPr>
        <w:t xml:space="preserve">Honour Based Violence  </w:t>
      </w:r>
    </w:p>
    <w:p w14:paraId="07EB608E" w14:textId="77777777" w:rsidR="00D443DE" w:rsidRPr="00D443DE" w:rsidRDefault="00D443DE" w:rsidP="00182689">
      <w:pPr>
        <w:pStyle w:val="Heading1"/>
        <w:numPr>
          <w:ilvl w:val="0"/>
          <w:numId w:val="25"/>
        </w:numPr>
        <w:rPr>
          <w:b w:val="0"/>
          <w:sz w:val="24"/>
        </w:rPr>
      </w:pPr>
      <w:r w:rsidRPr="00D443DE">
        <w:rPr>
          <w:b w:val="0"/>
          <w:sz w:val="24"/>
        </w:rPr>
        <w:t xml:space="preserve">Forced Marriage  </w:t>
      </w:r>
    </w:p>
    <w:p w14:paraId="0A069427" w14:textId="77777777" w:rsidR="00D443DE" w:rsidRPr="00D443DE" w:rsidRDefault="00D443DE" w:rsidP="00182689">
      <w:pPr>
        <w:pStyle w:val="Heading1"/>
        <w:numPr>
          <w:ilvl w:val="0"/>
          <w:numId w:val="25"/>
        </w:numPr>
        <w:rPr>
          <w:b w:val="0"/>
          <w:sz w:val="24"/>
        </w:rPr>
      </w:pPr>
      <w:r w:rsidRPr="00D443DE">
        <w:rPr>
          <w:b w:val="0"/>
          <w:sz w:val="24"/>
        </w:rPr>
        <w:t xml:space="preserve">Mental Capacity Act  </w:t>
      </w:r>
    </w:p>
    <w:p w14:paraId="00D38633" w14:textId="7772CBEF" w:rsidR="00D443DE" w:rsidRPr="00D443DE" w:rsidRDefault="00D443DE" w:rsidP="00182689">
      <w:pPr>
        <w:pStyle w:val="Heading1"/>
        <w:numPr>
          <w:ilvl w:val="0"/>
          <w:numId w:val="25"/>
        </w:numPr>
        <w:rPr>
          <w:b w:val="0"/>
          <w:sz w:val="24"/>
        </w:rPr>
      </w:pPr>
      <w:r w:rsidRPr="00D443DE">
        <w:rPr>
          <w:b w:val="0"/>
          <w:sz w:val="24"/>
        </w:rPr>
        <w:t xml:space="preserve">Deprivation of Liberty Safeguards  </w:t>
      </w:r>
    </w:p>
    <w:p w14:paraId="3E94BC48" w14:textId="5D75E856" w:rsidR="00D443DE" w:rsidRPr="00D443DE" w:rsidRDefault="00D443DE" w:rsidP="00182689">
      <w:pPr>
        <w:pStyle w:val="Heading1"/>
        <w:numPr>
          <w:ilvl w:val="0"/>
          <w:numId w:val="25"/>
        </w:numPr>
        <w:rPr>
          <w:b w:val="0"/>
          <w:sz w:val="24"/>
        </w:rPr>
      </w:pPr>
      <w:r w:rsidRPr="00D443DE">
        <w:rPr>
          <w:b w:val="0"/>
          <w:sz w:val="24"/>
        </w:rPr>
        <w:t>Trafficking / Modern Slavery</w:t>
      </w:r>
      <w:r w:rsidR="00FB3230">
        <w:rPr>
          <w:b w:val="0"/>
          <w:sz w:val="24"/>
        </w:rPr>
        <w:t>.</w:t>
      </w:r>
    </w:p>
    <w:p w14:paraId="26383265" w14:textId="4E8174A9" w:rsidR="00D443DE" w:rsidRPr="00D443DE" w:rsidRDefault="00D443DE" w:rsidP="00D443DE">
      <w:pPr>
        <w:pStyle w:val="Heading1"/>
        <w:rPr>
          <w:b w:val="0"/>
          <w:sz w:val="24"/>
        </w:rPr>
      </w:pPr>
    </w:p>
    <w:p w14:paraId="54F21AEA" w14:textId="77777777" w:rsidR="00D443DE" w:rsidRPr="00D443DE" w:rsidRDefault="00D443DE" w:rsidP="00D443DE">
      <w:pPr>
        <w:pStyle w:val="Heading1"/>
        <w:rPr>
          <w:b w:val="0"/>
          <w:sz w:val="24"/>
        </w:rPr>
      </w:pPr>
      <w:r w:rsidRPr="00D443DE">
        <w:rPr>
          <w:b w:val="0"/>
          <w:sz w:val="24"/>
        </w:rPr>
        <w:t xml:space="preserve">In the event of any concerns regarding a child then the safeguarding lead or deputy will be informed at the earliest available opportunity. If necessary, the safeguarding lead will inform the relevant Social Services Department without delay and the management committee. The safeguarding lead will also ensure that the child protection policy and procedures are kept up to date and reviewed.  </w:t>
      </w:r>
    </w:p>
    <w:p w14:paraId="66FF751F" w14:textId="77777777" w:rsidR="00D443DE" w:rsidRPr="00D443DE" w:rsidRDefault="00D443DE" w:rsidP="00D443DE">
      <w:pPr>
        <w:pStyle w:val="Heading1"/>
        <w:rPr>
          <w:b w:val="0"/>
          <w:sz w:val="24"/>
        </w:rPr>
      </w:pPr>
    </w:p>
    <w:p w14:paraId="3924159C" w14:textId="77777777" w:rsidR="00D443DE" w:rsidRDefault="00D443DE" w:rsidP="00D443DE">
      <w:pPr>
        <w:pStyle w:val="Heading1"/>
        <w:rPr>
          <w:b w:val="0"/>
          <w:sz w:val="24"/>
        </w:rPr>
      </w:pPr>
      <w:r w:rsidRPr="00D443DE">
        <w:rPr>
          <w:b w:val="0"/>
          <w:sz w:val="24"/>
        </w:rPr>
        <w:t xml:space="preserve">If there are concerns about sharing the above information with a colleague, you can contact Cheshire East Consultation Service 0300 123 5012 (office hours) or 0300 123 5022 (out of hours), or the police direct, or the NSPCC Child Protection Helpline on 0808 800 5000.  </w:t>
      </w:r>
    </w:p>
    <w:p w14:paraId="3434CC83" w14:textId="77777777" w:rsidR="00D443DE" w:rsidRDefault="00D443DE" w:rsidP="000236F6">
      <w:pPr>
        <w:pStyle w:val="Heading1"/>
        <w:rPr>
          <w:rFonts w:ascii="Open Sans Light" w:hAnsi="Open Sans Light" w:cs="Open Sans Light"/>
          <w:b w:val="0"/>
          <w:color w:val="5EADE0"/>
          <w:sz w:val="28"/>
        </w:rPr>
      </w:pPr>
    </w:p>
    <w:p w14:paraId="10A176F3" w14:textId="77777777" w:rsidR="00D443DE" w:rsidRPr="00D443DE" w:rsidRDefault="00D443DE" w:rsidP="00D443DE">
      <w:pPr>
        <w:pStyle w:val="Heading1"/>
        <w:rPr>
          <w:rFonts w:ascii="Open Sans Light" w:hAnsi="Open Sans Light" w:cs="Open Sans Light"/>
          <w:b w:val="0"/>
          <w:color w:val="5EADE0"/>
          <w:sz w:val="28"/>
        </w:rPr>
      </w:pPr>
      <w:r w:rsidRPr="00D443DE">
        <w:rPr>
          <w:rFonts w:ascii="Open Sans Light" w:hAnsi="Open Sans Light" w:cs="Open Sans Light"/>
          <w:b w:val="0"/>
          <w:color w:val="5EADE0"/>
          <w:sz w:val="28"/>
        </w:rPr>
        <w:t xml:space="preserve">First Steps </w:t>
      </w:r>
    </w:p>
    <w:p w14:paraId="1D5CFF5A" w14:textId="77777777" w:rsidR="00D443DE" w:rsidRPr="00D443DE" w:rsidRDefault="00D443DE" w:rsidP="00D443DE">
      <w:pPr>
        <w:pStyle w:val="Heading1"/>
        <w:rPr>
          <w:rFonts w:ascii="Open Sans Light" w:hAnsi="Open Sans Light" w:cs="Open Sans Light"/>
          <w:b w:val="0"/>
          <w:color w:val="5EADE0"/>
          <w:sz w:val="28"/>
        </w:rPr>
      </w:pPr>
    </w:p>
    <w:p w14:paraId="1BC9074E" w14:textId="50B1CF8C" w:rsidR="000236F6" w:rsidRDefault="00D443DE" w:rsidP="00D443DE">
      <w:pPr>
        <w:pStyle w:val="Heading1"/>
        <w:numPr>
          <w:ilvl w:val="0"/>
          <w:numId w:val="8"/>
        </w:numPr>
        <w:rPr>
          <w:rFonts w:ascii="Open Sans Light" w:hAnsi="Open Sans Light" w:cs="Open Sans Light"/>
          <w:b w:val="0"/>
          <w:color w:val="5EADE0"/>
          <w:sz w:val="28"/>
        </w:rPr>
      </w:pPr>
      <w:r w:rsidRPr="00D443DE">
        <w:rPr>
          <w:rFonts w:ascii="Open Sans Light" w:hAnsi="Open Sans Light" w:cs="Open Sans Light"/>
          <w:b w:val="0"/>
          <w:color w:val="5EADE0"/>
          <w:sz w:val="28"/>
        </w:rPr>
        <w:t>Write an incident account</w:t>
      </w:r>
    </w:p>
    <w:p w14:paraId="08C95010" w14:textId="77777777" w:rsidR="000236F6" w:rsidRDefault="000236F6" w:rsidP="000236F6">
      <w:pPr>
        <w:pStyle w:val="Heading1"/>
        <w:rPr>
          <w:rFonts w:ascii="Open Sans Light" w:hAnsi="Open Sans Light" w:cs="Open Sans Light"/>
          <w:b w:val="0"/>
          <w:color w:val="5EADE0"/>
          <w:sz w:val="28"/>
        </w:rPr>
      </w:pPr>
    </w:p>
    <w:p w14:paraId="1D6FB08F" w14:textId="77777777" w:rsidR="00D443DE" w:rsidRPr="00D443DE" w:rsidRDefault="00D443DE" w:rsidP="00D443DE">
      <w:pPr>
        <w:pStyle w:val="Heading1"/>
        <w:rPr>
          <w:b w:val="0"/>
          <w:sz w:val="24"/>
        </w:rPr>
      </w:pPr>
      <w:r w:rsidRPr="00D443DE">
        <w:rPr>
          <w:b w:val="0"/>
          <w:sz w:val="24"/>
        </w:rPr>
        <w:t xml:space="preserve">If someone discloses that they are being abused, whether in the home or the setting, then upon receiving the information, you should:  </w:t>
      </w:r>
    </w:p>
    <w:p w14:paraId="60D52308" w14:textId="77777777" w:rsidR="00D443DE" w:rsidRPr="00D443DE" w:rsidRDefault="00D443DE" w:rsidP="00D443DE">
      <w:pPr>
        <w:pStyle w:val="Heading1"/>
        <w:rPr>
          <w:b w:val="0"/>
          <w:sz w:val="24"/>
        </w:rPr>
      </w:pPr>
    </w:p>
    <w:p w14:paraId="6BADD5E0" w14:textId="54A4B168" w:rsidR="00D443DE" w:rsidRPr="00D443DE" w:rsidRDefault="00D443DE" w:rsidP="00EC5EC6">
      <w:pPr>
        <w:pStyle w:val="Heading1"/>
        <w:numPr>
          <w:ilvl w:val="0"/>
          <w:numId w:val="30"/>
        </w:numPr>
        <w:rPr>
          <w:b w:val="0"/>
          <w:sz w:val="24"/>
        </w:rPr>
      </w:pPr>
      <w:r w:rsidRPr="00D443DE">
        <w:rPr>
          <w:b w:val="0"/>
          <w:sz w:val="24"/>
        </w:rPr>
        <w:t xml:space="preserve">React calmly  </w:t>
      </w:r>
    </w:p>
    <w:p w14:paraId="06F2E8C4" w14:textId="77777777" w:rsidR="00D443DE" w:rsidRPr="00D443DE" w:rsidRDefault="00D443DE" w:rsidP="00D443DE">
      <w:pPr>
        <w:pStyle w:val="Heading1"/>
        <w:rPr>
          <w:b w:val="0"/>
          <w:sz w:val="24"/>
        </w:rPr>
      </w:pPr>
    </w:p>
    <w:p w14:paraId="2FD85A61" w14:textId="3DCB6238" w:rsidR="00D443DE" w:rsidRPr="00D443DE" w:rsidRDefault="00D443DE" w:rsidP="00EC5EC6">
      <w:pPr>
        <w:pStyle w:val="Heading1"/>
        <w:numPr>
          <w:ilvl w:val="0"/>
          <w:numId w:val="30"/>
        </w:numPr>
        <w:rPr>
          <w:b w:val="0"/>
          <w:sz w:val="24"/>
        </w:rPr>
      </w:pPr>
      <w:r w:rsidRPr="00D443DE">
        <w:rPr>
          <w:b w:val="0"/>
          <w:sz w:val="24"/>
        </w:rPr>
        <w:t xml:space="preserve">Reassure the child that they were right to tell and that they are not to blame and take what the child says seriously  </w:t>
      </w:r>
    </w:p>
    <w:p w14:paraId="1A101767" w14:textId="77777777" w:rsidR="00D443DE" w:rsidRPr="00D443DE" w:rsidRDefault="00D443DE" w:rsidP="00D443DE">
      <w:pPr>
        <w:pStyle w:val="Heading1"/>
        <w:rPr>
          <w:b w:val="0"/>
          <w:sz w:val="24"/>
        </w:rPr>
      </w:pPr>
    </w:p>
    <w:p w14:paraId="765E8DED" w14:textId="3E83D350" w:rsidR="00D443DE" w:rsidRPr="00D443DE" w:rsidRDefault="00D443DE" w:rsidP="00EC5EC6">
      <w:pPr>
        <w:pStyle w:val="Heading1"/>
        <w:numPr>
          <w:ilvl w:val="0"/>
          <w:numId w:val="30"/>
        </w:numPr>
        <w:rPr>
          <w:b w:val="0"/>
          <w:sz w:val="24"/>
        </w:rPr>
      </w:pPr>
      <w:r w:rsidRPr="00D443DE">
        <w:rPr>
          <w:b w:val="0"/>
          <w:sz w:val="24"/>
        </w:rPr>
        <w:t xml:space="preserve">Keep questions to an absolute minimum to ensure a clear and accurate understanding of what has been said. Don’t ask about explicit details  </w:t>
      </w:r>
    </w:p>
    <w:p w14:paraId="2477B031" w14:textId="77777777" w:rsidR="00D443DE" w:rsidRPr="00D443DE" w:rsidRDefault="00D443DE" w:rsidP="00D443DE">
      <w:pPr>
        <w:pStyle w:val="Heading1"/>
        <w:rPr>
          <w:b w:val="0"/>
          <w:sz w:val="24"/>
        </w:rPr>
      </w:pPr>
    </w:p>
    <w:p w14:paraId="1EAEFB47" w14:textId="624E7D27" w:rsidR="00D443DE" w:rsidRPr="00D443DE" w:rsidRDefault="00D443DE" w:rsidP="00EC5EC6">
      <w:pPr>
        <w:pStyle w:val="Heading1"/>
        <w:numPr>
          <w:ilvl w:val="0"/>
          <w:numId w:val="30"/>
        </w:numPr>
        <w:rPr>
          <w:b w:val="0"/>
          <w:sz w:val="24"/>
        </w:rPr>
      </w:pPr>
      <w:r w:rsidRPr="00D443DE">
        <w:rPr>
          <w:b w:val="0"/>
          <w:sz w:val="24"/>
        </w:rPr>
        <w:t xml:space="preserve">Reassure but do not promise confidentiality, which might not be feasible in the light of subsequent developments  </w:t>
      </w:r>
    </w:p>
    <w:p w14:paraId="39EAA477" w14:textId="77777777" w:rsidR="00D443DE" w:rsidRPr="00D443DE" w:rsidRDefault="00D443DE" w:rsidP="00D443DE">
      <w:pPr>
        <w:pStyle w:val="Heading1"/>
        <w:rPr>
          <w:b w:val="0"/>
          <w:sz w:val="24"/>
        </w:rPr>
      </w:pPr>
    </w:p>
    <w:p w14:paraId="79B4429E" w14:textId="782419E1" w:rsidR="00D443DE" w:rsidRPr="00D443DE" w:rsidRDefault="00D443DE" w:rsidP="00EC5EC6">
      <w:pPr>
        <w:pStyle w:val="Heading1"/>
        <w:numPr>
          <w:ilvl w:val="0"/>
          <w:numId w:val="30"/>
        </w:numPr>
        <w:rPr>
          <w:b w:val="0"/>
          <w:sz w:val="24"/>
        </w:rPr>
      </w:pPr>
      <w:r w:rsidRPr="00D443DE">
        <w:rPr>
          <w:b w:val="0"/>
          <w:sz w:val="24"/>
        </w:rPr>
        <w:t xml:space="preserve">Inform the child/young person what you will do next  </w:t>
      </w:r>
    </w:p>
    <w:p w14:paraId="136C9BFD" w14:textId="77777777" w:rsidR="00D443DE" w:rsidRPr="00D443DE" w:rsidRDefault="00D443DE" w:rsidP="00D443DE">
      <w:pPr>
        <w:pStyle w:val="Heading1"/>
        <w:rPr>
          <w:b w:val="0"/>
          <w:sz w:val="24"/>
        </w:rPr>
      </w:pPr>
    </w:p>
    <w:p w14:paraId="48A904AA" w14:textId="67B9B0B3" w:rsidR="00D443DE" w:rsidRPr="00D443DE" w:rsidRDefault="00D443DE" w:rsidP="00EC5EC6">
      <w:pPr>
        <w:pStyle w:val="Heading1"/>
        <w:numPr>
          <w:ilvl w:val="0"/>
          <w:numId w:val="30"/>
        </w:numPr>
        <w:rPr>
          <w:b w:val="0"/>
          <w:sz w:val="24"/>
        </w:rPr>
      </w:pPr>
      <w:r w:rsidRPr="00D443DE">
        <w:rPr>
          <w:b w:val="0"/>
          <w:sz w:val="24"/>
        </w:rPr>
        <w:t>Fill in a first account form to include what has been said/heard as soon as possible and don’t delay in passing on the information to the safeguarding lead</w:t>
      </w:r>
      <w:r w:rsidR="0057466E">
        <w:rPr>
          <w:b w:val="0"/>
          <w:sz w:val="24"/>
        </w:rPr>
        <w:t>.</w:t>
      </w:r>
    </w:p>
    <w:p w14:paraId="1724B9BD" w14:textId="77777777" w:rsidR="00D443DE" w:rsidRPr="00D443DE" w:rsidRDefault="00D443DE" w:rsidP="00D443DE">
      <w:pPr>
        <w:pStyle w:val="Heading1"/>
        <w:rPr>
          <w:b w:val="0"/>
          <w:sz w:val="24"/>
        </w:rPr>
      </w:pPr>
    </w:p>
    <w:p w14:paraId="76F6422D" w14:textId="77777777" w:rsidR="00D443DE" w:rsidRPr="00D443DE" w:rsidRDefault="00D443DE" w:rsidP="00D443DE">
      <w:pPr>
        <w:pStyle w:val="Heading1"/>
        <w:rPr>
          <w:b w:val="0"/>
          <w:sz w:val="24"/>
        </w:rPr>
      </w:pPr>
      <w:r w:rsidRPr="00D443DE">
        <w:rPr>
          <w:b w:val="0"/>
          <w:sz w:val="24"/>
        </w:rPr>
        <w:t xml:space="preserve">If you think abuse has or may have occurred, act immediately. It is the responsibility of the person first becoming aware of a situation where there may be a child subject to, or at risk of, abuse to make safe and deal with the immediate needs of the person. This may mean taking reasonable steps to ensure the child is in no immediate danger and seeking medical treatment if required as a matter of urgency.   </w:t>
      </w:r>
    </w:p>
    <w:p w14:paraId="6055B33A" w14:textId="77777777" w:rsidR="00D443DE" w:rsidRPr="00D443DE" w:rsidRDefault="00D443DE" w:rsidP="00D443DE">
      <w:pPr>
        <w:pStyle w:val="Heading1"/>
        <w:rPr>
          <w:b w:val="0"/>
          <w:sz w:val="24"/>
        </w:rPr>
      </w:pPr>
    </w:p>
    <w:p w14:paraId="52C9B413" w14:textId="77777777" w:rsidR="00D443DE" w:rsidRPr="00D443DE" w:rsidRDefault="00D443DE" w:rsidP="00D443DE">
      <w:pPr>
        <w:pStyle w:val="Heading1"/>
        <w:rPr>
          <w:b w:val="0"/>
          <w:sz w:val="24"/>
        </w:rPr>
      </w:pPr>
      <w:r w:rsidRPr="00D443DE">
        <w:rPr>
          <w:b w:val="0"/>
          <w:sz w:val="24"/>
        </w:rPr>
        <w:t xml:space="preserve">Do NOT discuss the allegation of abuse with the alleged perpetrator.   </w:t>
      </w:r>
    </w:p>
    <w:p w14:paraId="1F0E2E59" w14:textId="77777777" w:rsidR="00D443DE" w:rsidRPr="00D443DE" w:rsidRDefault="00D443DE" w:rsidP="00D443DE">
      <w:pPr>
        <w:pStyle w:val="Heading1"/>
        <w:rPr>
          <w:b w:val="0"/>
          <w:sz w:val="24"/>
        </w:rPr>
      </w:pPr>
    </w:p>
    <w:p w14:paraId="7E14BFF4" w14:textId="77777777" w:rsidR="00D443DE" w:rsidRPr="00D443DE" w:rsidRDefault="00D443DE" w:rsidP="00D443DE">
      <w:pPr>
        <w:pStyle w:val="Heading1"/>
        <w:rPr>
          <w:b w:val="0"/>
          <w:sz w:val="24"/>
        </w:rPr>
      </w:pPr>
      <w:r w:rsidRPr="00D443DE">
        <w:rPr>
          <w:b w:val="0"/>
          <w:sz w:val="24"/>
        </w:rPr>
        <w:t xml:space="preserve">Do NOT disturb or destroy articles that could be used in evidence. Where an assault of some kind is suspected do not wash or bathe the person unless this is associated with first aid treatment necessary to prevent further harm.   </w:t>
      </w:r>
    </w:p>
    <w:p w14:paraId="7D14F99C" w14:textId="77777777" w:rsidR="00D443DE" w:rsidRPr="00D443DE" w:rsidRDefault="00D443DE" w:rsidP="00D443DE">
      <w:pPr>
        <w:pStyle w:val="Heading1"/>
        <w:rPr>
          <w:b w:val="0"/>
          <w:sz w:val="24"/>
        </w:rPr>
      </w:pPr>
    </w:p>
    <w:p w14:paraId="28B8CD2F" w14:textId="77777777" w:rsidR="00D443DE" w:rsidRPr="00D443DE" w:rsidRDefault="00D443DE" w:rsidP="00D443DE">
      <w:pPr>
        <w:pStyle w:val="Heading1"/>
        <w:rPr>
          <w:b w:val="0"/>
          <w:sz w:val="24"/>
        </w:rPr>
      </w:pPr>
      <w:r w:rsidRPr="00D443DE">
        <w:rPr>
          <w:b w:val="0"/>
          <w:sz w:val="24"/>
        </w:rPr>
        <w:lastRenderedPageBreak/>
        <w:t xml:space="preserve">Do NOT discuss concerns or disclosures with other members of staff other than the safeguarding lead. </w:t>
      </w:r>
    </w:p>
    <w:p w14:paraId="54A4531F" w14:textId="77777777" w:rsidR="00D443DE" w:rsidRPr="00D443DE" w:rsidRDefault="00D443DE" w:rsidP="00D443DE">
      <w:pPr>
        <w:pStyle w:val="Heading1"/>
        <w:rPr>
          <w:b w:val="0"/>
          <w:sz w:val="24"/>
        </w:rPr>
      </w:pPr>
    </w:p>
    <w:p w14:paraId="3F15BE4E" w14:textId="35F9CF19" w:rsidR="00D443DE" w:rsidRPr="00D443DE" w:rsidRDefault="00D443DE" w:rsidP="00D443DE">
      <w:pPr>
        <w:pStyle w:val="Heading1"/>
        <w:rPr>
          <w:b w:val="0"/>
          <w:sz w:val="24"/>
        </w:rPr>
      </w:pPr>
      <w:r w:rsidRPr="00D443DE">
        <w:rPr>
          <w:b w:val="0"/>
          <w:sz w:val="24"/>
        </w:rPr>
        <w:t xml:space="preserve">If the allegation is about a staff member or volunteer of your organisation, ensure that the allegation is properly managed. Tell your safeguarding lead or another manager/trustee if your safeguarding lead is unavailable or is implicated in the allegation.   </w:t>
      </w:r>
    </w:p>
    <w:p w14:paraId="40327B58" w14:textId="77777777" w:rsidR="00D443DE" w:rsidRPr="00D443DE" w:rsidRDefault="00D443DE" w:rsidP="00D443DE">
      <w:pPr>
        <w:pStyle w:val="Heading1"/>
        <w:rPr>
          <w:b w:val="0"/>
          <w:sz w:val="24"/>
        </w:rPr>
      </w:pPr>
    </w:p>
    <w:p w14:paraId="6BB2C3F8" w14:textId="77777777" w:rsidR="00D443DE" w:rsidRPr="00D443DE" w:rsidRDefault="00D443DE" w:rsidP="00D443DE">
      <w:pPr>
        <w:pStyle w:val="Heading1"/>
        <w:rPr>
          <w:b w:val="0"/>
          <w:sz w:val="24"/>
        </w:rPr>
      </w:pPr>
      <w:r w:rsidRPr="00D443DE">
        <w:rPr>
          <w:b w:val="0"/>
          <w:sz w:val="24"/>
        </w:rPr>
        <w:t xml:space="preserve">Contact the police if it is thought a crime has just been committed. Telephone 101 or 999 in an emergency.  </w:t>
      </w:r>
    </w:p>
    <w:p w14:paraId="4414FB9A" w14:textId="77777777" w:rsidR="00D443DE" w:rsidRPr="00D443DE" w:rsidRDefault="00D443DE" w:rsidP="00D443DE">
      <w:pPr>
        <w:pStyle w:val="Heading1"/>
        <w:rPr>
          <w:b w:val="0"/>
          <w:sz w:val="24"/>
        </w:rPr>
      </w:pPr>
    </w:p>
    <w:p w14:paraId="74051C2F" w14:textId="77777777" w:rsidR="00D443DE" w:rsidRPr="00D443DE" w:rsidRDefault="00D443DE" w:rsidP="00D443DE">
      <w:pPr>
        <w:pStyle w:val="Heading1"/>
        <w:rPr>
          <w:b w:val="0"/>
          <w:sz w:val="24"/>
        </w:rPr>
      </w:pPr>
      <w:r w:rsidRPr="00D443DE">
        <w:rPr>
          <w:b w:val="0"/>
          <w:sz w:val="24"/>
        </w:rPr>
        <w:t xml:space="preserve">The individual who first received/witnessed the concern should make a full written record of what was seen, heard and/or told as soon as possible after observing the incident/receiving the report. This is the ‘report of the first account’ and must be kept securely. It is important that the report is an accurate description. The safeguarding lead (if appropriate) can support the worker during this process but must not complete the report for the worker. This report must be made available on request from either the police and/or social care teams and should include:   </w:t>
      </w:r>
    </w:p>
    <w:p w14:paraId="03171DBB" w14:textId="77777777" w:rsidR="00D443DE" w:rsidRPr="00D443DE" w:rsidRDefault="00D443DE" w:rsidP="00D443DE">
      <w:pPr>
        <w:pStyle w:val="Heading1"/>
        <w:rPr>
          <w:b w:val="0"/>
          <w:sz w:val="24"/>
        </w:rPr>
      </w:pPr>
    </w:p>
    <w:p w14:paraId="28DC3CB7" w14:textId="77777777" w:rsidR="00D443DE" w:rsidRPr="00D443DE" w:rsidRDefault="00D443DE" w:rsidP="00EC5EC6">
      <w:pPr>
        <w:pStyle w:val="Heading1"/>
        <w:numPr>
          <w:ilvl w:val="0"/>
          <w:numId w:val="31"/>
        </w:numPr>
        <w:rPr>
          <w:b w:val="0"/>
          <w:sz w:val="24"/>
        </w:rPr>
      </w:pPr>
      <w:r w:rsidRPr="00D443DE">
        <w:rPr>
          <w:b w:val="0"/>
          <w:sz w:val="24"/>
        </w:rPr>
        <w:t xml:space="preserve">The allegation or concerns, including the date and time of the incident or allegation   </w:t>
      </w:r>
    </w:p>
    <w:p w14:paraId="241211A6" w14:textId="77777777" w:rsidR="00D443DE" w:rsidRPr="00D443DE" w:rsidRDefault="00D443DE" w:rsidP="00D443DE">
      <w:pPr>
        <w:pStyle w:val="Heading1"/>
        <w:rPr>
          <w:b w:val="0"/>
          <w:sz w:val="24"/>
        </w:rPr>
      </w:pPr>
    </w:p>
    <w:p w14:paraId="643BDDA0" w14:textId="77777777" w:rsidR="00D443DE" w:rsidRPr="00D443DE" w:rsidRDefault="00D443DE" w:rsidP="00EC5EC6">
      <w:pPr>
        <w:pStyle w:val="Heading1"/>
        <w:numPr>
          <w:ilvl w:val="0"/>
          <w:numId w:val="31"/>
        </w:numPr>
        <w:rPr>
          <w:b w:val="0"/>
          <w:sz w:val="24"/>
        </w:rPr>
      </w:pPr>
      <w:r w:rsidRPr="00D443DE">
        <w:rPr>
          <w:b w:val="0"/>
          <w:sz w:val="24"/>
        </w:rPr>
        <w:t xml:space="preserve">The child’s name, age and date of birth  </w:t>
      </w:r>
    </w:p>
    <w:p w14:paraId="67B23889" w14:textId="77777777" w:rsidR="00D443DE" w:rsidRPr="00D443DE" w:rsidRDefault="00D443DE" w:rsidP="00D443DE">
      <w:pPr>
        <w:pStyle w:val="Heading1"/>
        <w:rPr>
          <w:b w:val="0"/>
          <w:sz w:val="24"/>
        </w:rPr>
      </w:pPr>
    </w:p>
    <w:p w14:paraId="3B2FD1D0" w14:textId="77777777" w:rsidR="00D443DE" w:rsidRPr="00D443DE" w:rsidRDefault="00D443DE" w:rsidP="00EC5EC6">
      <w:pPr>
        <w:pStyle w:val="Heading1"/>
        <w:numPr>
          <w:ilvl w:val="0"/>
          <w:numId w:val="31"/>
        </w:numPr>
        <w:rPr>
          <w:b w:val="0"/>
          <w:sz w:val="24"/>
        </w:rPr>
      </w:pPr>
      <w:r w:rsidRPr="00D443DE">
        <w:rPr>
          <w:b w:val="0"/>
          <w:sz w:val="24"/>
        </w:rPr>
        <w:t xml:space="preserve">The child’s home address and telephone number  </w:t>
      </w:r>
    </w:p>
    <w:p w14:paraId="3490DD93" w14:textId="77777777" w:rsidR="00D443DE" w:rsidRPr="00D443DE" w:rsidRDefault="00D443DE" w:rsidP="00D443DE">
      <w:pPr>
        <w:pStyle w:val="Heading1"/>
        <w:rPr>
          <w:b w:val="0"/>
          <w:sz w:val="24"/>
        </w:rPr>
      </w:pPr>
    </w:p>
    <w:p w14:paraId="34910F0B" w14:textId="77777777" w:rsidR="00D443DE" w:rsidRPr="00D443DE" w:rsidRDefault="00D443DE" w:rsidP="00EC5EC6">
      <w:pPr>
        <w:pStyle w:val="Heading1"/>
        <w:numPr>
          <w:ilvl w:val="0"/>
          <w:numId w:val="31"/>
        </w:numPr>
        <w:rPr>
          <w:b w:val="0"/>
          <w:sz w:val="24"/>
        </w:rPr>
      </w:pPr>
      <w:r w:rsidRPr="00D443DE">
        <w:rPr>
          <w:b w:val="0"/>
          <w:sz w:val="24"/>
        </w:rPr>
        <w:t xml:space="preserve">Whether or not the person making the report is expressing his or her own concerns of those of someone else, making a clear distinction between what is fact, opinion or hearsay  </w:t>
      </w:r>
    </w:p>
    <w:p w14:paraId="3BFAED24" w14:textId="77777777" w:rsidR="00D443DE" w:rsidRPr="00D443DE" w:rsidRDefault="00D443DE" w:rsidP="00D443DE">
      <w:pPr>
        <w:pStyle w:val="Heading1"/>
        <w:rPr>
          <w:b w:val="0"/>
          <w:sz w:val="24"/>
        </w:rPr>
      </w:pPr>
    </w:p>
    <w:p w14:paraId="2468573F" w14:textId="736D85F8" w:rsidR="00D443DE" w:rsidRPr="00D443DE" w:rsidRDefault="00D443DE" w:rsidP="00EC5EC6">
      <w:pPr>
        <w:pStyle w:val="Heading1"/>
        <w:numPr>
          <w:ilvl w:val="0"/>
          <w:numId w:val="31"/>
        </w:numPr>
        <w:rPr>
          <w:b w:val="0"/>
          <w:sz w:val="24"/>
        </w:rPr>
      </w:pPr>
      <w:r w:rsidRPr="00D443DE">
        <w:rPr>
          <w:b w:val="0"/>
          <w:sz w:val="24"/>
        </w:rPr>
        <w:t xml:space="preserve">What the child said about the abuse and how it occurred or what has been reported to you   </w:t>
      </w:r>
    </w:p>
    <w:p w14:paraId="51E7C535" w14:textId="77777777" w:rsidR="00D443DE" w:rsidRPr="00D443DE" w:rsidRDefault="00D443DE" w:rsidP="00D443DE">
      <w:pPr>
        <w:pStyle w:val="Heading1"/>
        <w:rPr>
          <w:b w:val="0"/>
          <w:sz w:val="24"/>
        </w:rPr>
      </w:pPr>
    </w:p>
    <w:p w14:paraId="43855A5F" w14:textId="77777777" w:rsidR="00D443DE" w:rsidRPr="00D443DE" w:rsidRDefault="00D443DE" w:rsidP="00EC5EC6">
      <w:pPr>
        <w:pStyle w:val="Heading1"/>
        <w:numPr>
          <w:ilvl w:val="0"/>
          <w:numId w:val="31"/>
        </w:numPr>
        <w:rPr>
          <w:b w:val="0"/>
          <w:sz w:val="24"/>
        </w:rPr>
      </w:pPr>
      <w:r w:rsidRPr="00D443DE">
        <w:rPr>
          <w:b w:val="0"/>
          <w:sz w:val="24"/>
        </w:rPr>
        <w:t xml:space="preserve">The appearance and behaviour of the victim   </w:t>
      </w:r>
    </w:p>
    <w:p w14:paraId="6DE8B95D" w14:textId="77777777" w:rsidR="00D443DE" w:rsidRPr="00D443DE" w:rsidRDefault="00D443DE" w:rsidP="00D443DE">
      <w:pPr>
        <w:pStyle w:val="Heading1"/>
        <w:rPr>
          <w:b w:val="0"/>
          <w:sz w:val="24"/>
        </w:rPr>
      </w:pPr>
    </w:p>
    <w:p w14:paraId="141C103C" w14:textId="65E86B46" w:rsidR="00D443DE" w:rsidRPr="00D443DE" w:rsidRDefault="00D443DE" w:rsidP="00EC5EC6">
      <w:pPr>
        <w:pStyle w:val="Heading1"/>
        <w:numPr>
          <w:ilvl w:val="0"/>
          <w:numId w:val="31"/>
        </w:numPr>
        <w:rPr>
          <w:b w:val="0"/>
          <w:sz w:val="24"/>
        </w:rPr>
      </w:pPr>
      <w:r w:rsidRPr="00D443DE">
        <w:rPr>
          <w:b w:val="0"/>
          <w:sz w:val="24"/>
        </w:rPr>
        <w:t>Any injuries observed</w:t>
      </w:r>
    </w:p>
    <w:p w14:paraId="13A7938F" w14:textId="77777777" w:rsidR="00D443DE" w:rsidRPr="00D443DE" w:rsidRDefault="00D443DE" w:rsidP="00D443DE">
      <w:pPr>
        <w:pStyle w:val="Heading1"/>
        <w:rPr>
          <w:b w:val="0"/>
          <w:sz w:val="24"/>
        </w:rPr>
      </w:pPr>
    </w:p>
    <w:p w14:paraId="1ED48C8C" w14:textId="77777777" w:rsidR="00D443DE" w:rsidRPr="00D443DE" w:rsidRDefault="00D443DE" w:rsidP="00EC5EC6">
      <w:pPr>
        <w:pStyle w:val="Heading1"/>
        <w:numPr>
          <w:ilvl w:val="0"/>
          <w:numId w:val="31"/>
        </w:numPr>
        <w:rPr>
          <w:b w:val="0"/>
          <w:sz w:val="24"/>
        </w:rPr>
      </w:pPr>
      <w:r w:rsidRPr="00D443DE">
        <w:rPr>
          <w:b w:val="0"/>
          <w:sz w:val="24"/>
        </w:rPr>
        <w:t xml:space="preserve">Details of witnesses to the incidents  </w:t>
      </w:r>
    </w:p>
    <w:p w14:paraId="5B20A828" w14:textId="77777777" w:rsidR="00D443DE" w:rsidRPr="00D443DE" w:rsidRDefault="00D443DE" w:rsidP="00D443DE">
      <w:pPr>
        <w:pStyle w:val="Heading1"/>
        <w:rPr>
          <w:b w:val="0"/>
          <w:sz w:val="24"/>
        </w:rPr>
      </w:pPr>
    </w:p>
    <w:p w14:paraId="0EDFE372" w14:textId="77777777" w:rsidR="00D443DE" w:rsidRPr="00D443DE" w:rsidRDefault="00D443DE" w:rsidP="00EC5EC6">
      <w:pPr>
        <w:pStyle w:val="Heading1"/>
        <w:numPr>
          <w:ilvl w:val="0"/>
          <w:numId w:val="31"/>
        </w:numPr>
        <w:rPr>
          <w:b w:val="0"/>
          <w:sz w:val="24"/>
        </w:rPr>
      </w:pPr>
      <w:r w:rsidRPr="00D443DE">
        <w:rPr>
          <w:b w:val="0"/>
          <w:sz w:val="24"/>
        </w:rPr>
        <w:t xml:space="preserve">Have the parents been contacted? And if so, what has been said?  </w:t>
      </w:r>
    </w:p>
    <w:p w14:paraId="3E2548E2" w14:textId="77777777" w:rsidR="00D443DE" w:rsidRPr="00D443DE" w:rsidRDefault="00D443DE" w:rsidP="00D443DE">
      <w:pPr>
        <w:pStyle w:val="Heading1"/>
        <w:rPr>
          <w:b w:val="0"/>
          <w:sz w:val="24"/>
        </w:rPr>
      </w:pPr>
    </w:p>
    <w:p w14:paraId="3769CFFB" w14:textId="77777777" w:rsidR="00D443DE" w:rsidRPr="00D443DE" w:rsidRDefault="00D443DE" w:rsidP="00EC5EC6">
      <w:pPr>
        <w:pStyle w:val="Heading1"/>
        <w:numPr>
          <w:ilvl w:val="0"/>
          <w:numId w:val="31"/>
        </w:numPr>
        <w:rPr>
          <w:b w:val="0"/>
          <w:sz w:val="24"/>
        </w:rPr>
      </w:pPr>
      <w:r w:rsidRPr="00D443DE">
        <w:rPr>
          <w:b w:val="0"/>
          <w:sz w:val="24"/>
        </w:rPr>
        <w:t xml:space="preserve">Has anyone else been consulted? If so, record details  </w:t>
      </w:r>
    </w:p>
    <w:p w14:paraId="715CADC4" w14:textId="77777777" w:rsidR="00D443DE" w:rsidRPr="00D443DE" w:rsidRDefault="00D443DE" w:rsidP="00D443DE">
      <w:pPr>
        <w:pStyle w:val="Heading1"/>
        <w:rPr>
          <w:b w:val="0"/>
          <w:sz w:val="24"/>
        </w:rPr>
      </w:pPr>
    </w:p>
    <w:p w14:paraId="0B833364" w14:textId="77777777" w:rsidR="00D443DE" w:rsidRPr="00D443DE" w:rsidRDefault="00D443DE" w:rsidP="00EC5EC6">
      <w:pPr>
        <w:pStyle w:val="Heading1"/>
        <w:numPr>
          <w:ilvl w:val="0"/>
          <w:numId w:val="31"/>
        </w:numPr>
        <w:rPr>
          <w:b w:val="0"/>
          <w:sz w:val="24"/>
        </w:rPr>
      </w:pPr>
      <w:r w:rsidRPr="00D443DE">
        <w:rPr>
          <w:b w:val="0"/>
          <w:sz w:val="24"/>
        </w:rPr>
        <w:t xml:space="preserve">Where possible referral to the police or social services should be confirmed in writing within 24 hours and the name of the contact that took the referral should be recorded  </w:t>
      </w:r>
    </w:p>
    <w:p w14:paraId="4357281E" w14:textId="77777777" w:rsidR="00D443DE" w:rsidRPr="00D443DE" w:rsidRDefault="00D443DE" w:rsidP="00D443DE">
      <w:pPr>
        <w:pStyle w:val="Heading1"/>
        <w:rPr>
          <w:b w:val="0"/>
          <w:sz w:val="24"/>
        </w:rPr>
      </w:pPr>
    </w:p>
    <w:p w14:paraId="01AAE7DC" w14:textId="25E16D0C" w:rsidR="00D443DE" w:rsidRPr="00D443DE" w:rsidRDefault="00D443DE" w:rsidP="00EC5EC6">
      <w:pPr>
        <w:pStyle w:val="Heading1"/>
        <w:numPr>
          <w:ilvl w:val="0"/>
          <w:numId w:val="31"/>
        </w:numPr>
        <w:rPr>
          <w:b w:val="0"/>
          <w:sz w:val="24"/>
        </w:rPr>
      </w:pPr>
      <w:r w:rsidRPr="00D443DE">
        <w:rPr>
          <w:b w:val="0"/>
          <w:sz w:val="24"/>
        </w:rPr>
        <w:t>Whether any other children are also at risk</w:t>
      </w:r>
      <w:r w:rsidR="0057466E">
        <w:rPr>
          <w:b w:val="0"/>
          <w:sz w:val="24"/>
        </w:rPr>
        <w:t>.</w:t>
      </w:r>
      <w:r w:rsidRPr="00D443DE">
        <w:rPr>
          <w:b w:val="0"/>
          <w:sz w:val="24"/>
        </w:rPr>
        <w:t xml:space="preserve">  </w:t>
      </w:r>
    </w:p>
    <w:p w14:paraId="148D980D" w14:textId="77777777" w:rsidR="00D443DE" w:rsidRPr="00D443DE" w:rsidRDefault="00D443DE" w:rsidP="00D443DE">
      <w:pPr>
        <w:pStyle w:val="Heading1"/>
        <w:rPr>
          <w:b w:val="0"/>
          <w:sz w:val="24"/>
        </w:rPr>
      </w:pPr>
    </w:p>
    <w:p w14:paraId="64843859" w14:textId="25AD8514" w:rsidR="00D443DE" w:rsidRPr="00D443DE" w:rsidRDefault="00D443DE" w:rsidP="00EC5EC6">
      <w:pPr>
        <w:pStyle w:val="Heading1"/>
        <w:ind w:firstLine="48"/>
        <w:rPr>
          <w:b w:val="0"/>
          <w:sz w:val="24"/>
        </w:rPr>
      </w:pPr>
    </w:p>
    <w:p w14:paraId="09F2165D" w14:textId="0C182101" w:rsidR="00D443DE" w:rsidRPr="00D443DE" w:rsidRDefault="00D443DE" w:rsidP="00D443DE">
      <w:pPr>
        <w:pStyle w:val="Heading1"/>
        <w:rPr>
          <w:b w:val="0"/>
          <w:sz w:val="24"/>
        </w:rPr>
      </w:pPr>
      <w:r w:rsidRPr="00D443DE">
        <w:rPr>
          <w:b w:val="0"/>
          <w:sz w:val="24"/>
        </w:rPr>
        <w:lastRenderedPageBreak/>
        <w:t>If the allegation is against a member of staff, a volunteer or a service user of [</w:t>
      </w:r>
      <w:r w:rsidR="004C209D" w:rsidRPr="49B8E50B">
        <w:rPr>
          <w:b w:val="0"/>
          <w:bCs w:val="0"/>
          <w:sz w:val="24"/>
          <w:szCs w:val="24"/>
        </w:rPr>
        <w:t>Organisation name]</w:t>
      </w:r>
      <w:r w:rsidR="0057466E">
        <w:rPr>
          <w:b w:val="0"/>
          <w:bCs w:val="0"/>
          <w:sz w:val="24"/>
          <w:szCs w:val="24"/>
        </w:rPr>
        <w:t xml:space="preserve">, the organisation </w:t>
      </w:r>
      <w:r w:rsidRPr="00D443DE">
        <w:rPr>
          <w:b w:val="0"/>
          <w:sz w:val="24"/>
        </w:rPr>
        <w:t xml:space="preserve">will ensure that any allegations made against a volunteer or a member of staff will be dealt with swiftly and in accordance with these procedures:   </w:t>
      </w:r>
    </w:p>
    <w:p w14:paraId="2750998C" w14:textId="77777777" w:rsidR="00D443DE" w:rsidRPr="00D443DE" w:rsidRDefault="00D443DE" w:rsidP="00D443DE">
      <w:pPr>
        <w:pStyle w:val="Heading1"/>
        <w:rPr>
          <w:b w:val="0"/>
          <w:sz w:val="24"/>
        </w:rPr>
      </w:pPr>
    </w:p>
    <w:p w14:paraId="5A1F4655" w14:textId="77777777" w:rsidR="00D443DE" w:rsidRPr="00D443DE" w:rsidRDefault="00D443DE" w:rsidP="00EC5EC6">
      <w:pPr>
        <w:pStyle w:val="Heading1"/>
        <w:numPr>
          <w:ilvl w:val="0"/>
          <w:numId w:val="31"/>
        </w:numPr>
        <w:rPr>
          <w:b w:val="0"/>
          <w:sz w:val="24"/>
        </w:rPr>
      </w:pPr>
      <w:r w:rsidRPr="00D443DE">
        <w:rPr>
          <w:b w:val="0"/>
          <w:sz w:val="24"/>
        </w:rPr>
        <w:t xml:space="preserve">The worker must ensure that that the child is safe and away from the person against whom the allegation is made </w:t>
      </w:r>
    </w:p>
    <w:p w14:paraId="7CDA06BD" w14:textId="77777777" w:rsidR="00D443DE" w:rsidRPr="00D443DE" w:rsidRDefault="00D443DE" w:rsidP="00D443DE">
      <w:pPr>
        <w:pStyle w:val="Heading1"/>
        <w:rPr>
          <w:b w:val="0"/>
          <w:sz w:val="24"/>
        </w:rPr>
      </w:pPr>
    </w:p>
    <w:p w14:paraId="53417506" w14:textId="7E1FD2A8" w:rsidR="00D443DE" w:rsidRPr="00D443DE" w:rsidRDefault="00D443DE" w:rsidP="00EC5EC6">
      <w:pPr>
        <w:pStyle w:val="Heading1"/>
        <w:numPr>
          <w:ilvl w:val="0"/>
          <w:numId w:val="31"/>
        </w:numPr>
        <w:rPr>
          <w:b w:val="0"/>
          <w:sz w:val="24"/>
        </w:rPr>
      </w:pPr>
      <w:r w:rsidRPr="00D443DE">
        <w:rPr>
          <w:b w:val="0"/>
          <w:sz w:val="24"/>
        </w:rPr>
        <w:t>The safeguarding lead should be informed immediately.</w:t>
      </w:r>
    </w:p>
    <w:p w14:paraId="11334478" w14:textId="77777777" w:rsidR="00D443DE" w:rsidRPr="00D443DE" w:rsidRDefault="00D443DE" w:rsidP="00D443DE">
      <w:pPr>
        <w:pStyle w:val="Heading1"/>
        <w:rPr>
          <w:b w:val="0"/>
          <w:sz w:val="24"/>
        </w:rPr>
      </w:pPr>
    </w:p>
    <w:p w14:paraId="76D66889" w14:textId="2F2A57AD" w:rsidR="00D443DE" w:rsidRPr="00D443DE" w:rsidRDefault="00D443DE" w:rsidP="00D443DE">
      <w:pPr>
        <w:pStyle w:val="Heading1"/>
        <w:rPr>
          <w:b w:val="0"/>
          <w:sz w:val="24"/>
        </w:rPr>
      </w:pPr>
      <w:r w:rsidRPr="00D443DE">
        <w:rPr>
          <w:b w:val="0"/>
          <w:sz w:val="24"/>
        </w:rPr>
        <w:t>In the case of an allegation involving the safeguarding lead, alternative arrangements should be sought to ensure that the matter is dealt with by an independent person. (Note: this could be a</w:t>
      </w:r>
      <w:r w:rsidR="00FB3230">
        <w:rPr>
          <w:b w:val="0"/>
          <w:sz w:val="24"/>
        </w:rPr>
        <w:t xml:space="preserve"> deputy </w:t>
      </w:r>
      <w:r w:rsidR="003851BF">
        <w:rPr>
          <w:b w:val="0"/>
          <w:sz w:val="24"/>
        </w:rPr>
        <w:t>safeguard lead,</w:t>
      </w:r>
      <w:r w:rsidRPr="00D443DE">
        <w:rPr>
          <w:b w:val="0"/>
          <w:sz w:val="24"/>
        </w:rPr>
        <w:t xml:space="preserve"> trustee, director or anyone within the organisation that is in a senior position and believed to be independent of the allegations being made).   </w:t>
      </w:r>
    </w:p>
    <w:p w14:paraId="1A7551C6" w14:textId="77777777" w:rsidR="00D443DE" w:rsidRPr="00D443DE" w:rsidRDefault="00D443DE" w:rsidP="00D443DE">
      <w:pPr>
        <w:pStyle w:val="Heading1"/>
        <w:rPr>
          <w:b w:val="0"/>
          <w:sz w:val="24"/>
        </w:rPr>
      </w:pPr>
    </w:p>
    <w:p w14:paraId="21CED21A" w14:textId="77777777" w:rsidR="00D443DE" w:rsidRPr="00D443DE" w:rsidRDefault="00D443DE" w:rsidP="00D443DE">
      <w:pPr>
        <w:pStyle w:val="Heading1"/>
        <w:rPr>
          <w:b w:val="0"/>
          <w:sz w:val="24"/>
        </w:rPr>
      </w:pPr>
      <w:r w:rsidRPr="00D443DE">
        <w:rPr>
          <w:b w:val="0"/>
          <w:sz w:val="24"/>
        </w:rPr>
        <w:t>The safeguarding lead should contact the Cheshire East Consultation Service (</w:t>
      </w:r>
      <w:proofErr w:type="spellStart"/>
      <w:r w:rsidRPr="00D443DE">
        <w:rPr>
          <w:b w:val="0"/>
          <w:sz w:val="24"/>
        </w:rPr>
        <w:t>ChECS</w:t>
      </w:r>
      <w:proofErr w:type="spellEnd"/>
      <w:r w:rsidRPr="00D443DE">
        <w:rPr>
          <w:b w:val="0"/>
          <w:sz w:val="24"/>
        </w:rPr>
        <w:t xml:space="preserve">) and the Local Authority Designated Officer (LADO) for advice on how to proceed with the immediate situation. Outside of working hours the Emergency Duty Team can give advice and/or in the event of an emergency situation arising, the police </w:t>
      </w:r>
    </w:p>
    <w:p w14:paraId="165EF9A1" w14:textId="77777777" w:rsidR="00D443DE" w:rsidRPr="00D443DE" w:rsidRDefault="00D443DE" w:rsidP="00D443DE">
      <w:pPr>
        <w:pStyle w:val="Heading1"/>
        <w:rPr>
          <w:b w:val="0"/>
          <w:sz w:val="24"/>
        </w:rPr>
      </w:pPr>
    </w:p>
    <w:p w14:paraId="549B4238" w14:textId="77777777" w:rsidR="00D443DE" w:rsidRPr="00D443DE" w:rsidRDefault="00D443DE" w:rsidP="00D443DE">
      <w:pPr>
        <w:pStyle w:val="Heading1"/>
        <w:rPr>
          <w:b w:val="0"/>
          <w:sz w:val="24"/>
        </w:rPr>
      </w:pPr>
      <w:r w:rsidRPr="00D443DE">
        <w:rPr>
          <w:b w:val="0"/>
          <w:sz w:val="24"/>
        </w:rPr>
        <w:t xml:space="preserve">The individual who first received/witnessed the concern should make a full written record of what was seen, heard and/or told as soon as possible after observing the incident/receiving the report. This is the ‘report of the first account’. It is important that the report is an accurate description. The safeguarding lead (if appropriate) can support the worker during this process but must not complete the report for the worker. This report must be made available on request from either the police and/or social services (see above for details)  </w:t>
      </w:r>
    </w:p>
    <w:p w14:paraId="6348490A" w14:textId="77777777" w:rsidR="00D443DE" w:rsidRPr="00D443DE" w:rsidRDefault="00D443DE" w:rsidP="00D443DE">
      <w:pPr>
        <w:pStyle w:val="Heading1"/>
        <w:rPr>
          <w:b w:val="0"/>
          <w:sz w:val="24"/>
        </w:rPr>
      </w:pPr>
    </w:p>
    <w:p w14:paraId="6726F7A5" w14:textId="77777777" w:rsidR="00D443DE" w:rsidRPr="00D443DE" w:rsidRDefault="00D443DE" w:rsidP="00D443DE">
      <w:pPr>
        <w:pStyle w:val="Heading1"/>
        <w:rPr>
          <w:b w:val="0"/>
          <w:sz w:val="24"/>
        </w:rPr>
      </w:pPr>
      <w:r w:rsidRPr="00D443DE">
        <w:rPr>
          <w:b w:val="0"/>
          <w:sz w:val="24"/>
        </w:rPr>
        <w:t xml:space="preserve">Regardless of whether a police and/or social services investigation follows, [Organisation name] will ensure that an internal investigation takes place and consideration is given to the operation of disciplinary procedures. This may involve an immediate suspension and/or ultimate dismissal dependant on the nature of the incident </w:t>
      </w:r>
    </w:p>
    <w:p w14:paraId="5CF76E2D" w14:textId="77777777" w:rsidR="00D443DE" w:rsidRPr="00D443DE" w:rsidRDefault="00D443DE" w:rsidP="00D443DE">
      <w:pPr>
        <w:pStyle w:val="Heading1"/>
        <w:rPr>
          <w:b w:val="0"/>
          <w:sz w:val="24"/>
        </w:rPr>
      </w:pPr>
    </w:p>
    <w:p w14:paraId="1B4A8A25" w14:textId="77777777" w:rsidR="00D443DE" w:rsidRPr="00D443DE" w:rsidRDefault="00D443DE" w:rsidP="00D443DE">
      <w:pPr>
        <w:pStyle w:val="Heading1"/>
        <w:rPr>
          <w:b w:val="0"/>
          <w:sz w:val="24"/>
        </w:rPr>
      </w:pPr>
      <w:r w:rsidRPr="00D443DE">
        <w:rPr>
          <w:b w:val="0"/>
          <w:sz w:val="24"/>
        </w:rPr>
        <w:t xml:space="preserve">[Organisation name] will also inform the Charity Commission and report this as a serious incident even if this is an allegation or suspicion as soon as is reasonably possible. This report will outline how the trustees will investigate this and actions taken to prevent this from reoccurring    </w:t>
      </w:r>
    </w:p>
    <w:p w14:paraId="15A26019" w14:textId="77777777" w:rsidR="00D443DE" w:rsidRPr="00D443DE" w:rsidRDefault="00D443DE" w:rsidP="00D443DE">
      <w:pPr>
        <w:pStyle w:val="Heading1"/>
        <w:rPr>
          <w:b w:val="0"/>
          <w:sz w:val="24"/>
        </w:rPr>
      </w:pPr>
    </w:p>
    <w:p w14:paraId="5F7A45F5" w14:textId="77777777" w:rsidR="00D443DE" w:rsidRDefault="00D443DE" w:rsidP="00D443DE">
      <w:pPr>
        <w:pStyle w:val="Heading1"/>
        <w:rPr>
          <w:b w:val="0"/>
          <w:sz w:val="24"/>
        </w:rPr>
      </w:pPr>
      <w:r w:rsidRPr="00D443DE">
        <w:rPr>
          <w:b w:val="0"/>
          <w:sz w:val="24"/>
        </w:rPr>
        <w:t xml:space="preserve">Whistle blowing will not prejudice the position or prospects of [Organisation name] staff or volunteers </w:t>
      </w:r>
    </w:p>
    <w:p w14:paraId="2866ADC1" w14:textId="77777777" w:rsidR="00D443DE" w:rsidRDefault="00D443DE" w:rsidP="000236F6">
      <w:pPr>
        <w:pStyle w:val="Heading1"/>
        <w:rPr>
          <w:rFonts w:ascii="Open Sans Light" w:hAnsi="Open Sans Light" w:cs="Open Sans Light"/>
          <w:b w:val="0"/>
          <w:color w:val="5EADE0"/>
          <w:sz w:val="28"/>
        </w:rPr>
      </w:pPr>
    </w:p>
    <w:p w14:paraId="5BDE7578" w14:textId="77777777" w:rsidR="0044485E" w:rsidRDefault="0044485E">
      <w:pPr>
        <w:rPr>
          <w:rFonts w:ascii="Open Sans Light" w:eastAsiaTheme="majorEastAsia" w:hAnsi="Open Sans Light" w:cs="Open Sans Light"/>
          <w:bCs/>
          <w:color w:val="5EADE0"/>
          <w:spacing w:val="-10"/>
          <w:sz w:val="28"/>
          <w:szCs w:val="20"/>
        </w:rPr>
      </w:pPr>
      <w:r>
        <w:rPr>
          <w:rFonts w:ascii="Open Sans Light" w:hAnsi="Open Sans Light" w:cs="Open Sans Light"/>
          <w:b/>
          <w:color w:val="5EADE0"/>
          <w:sz w:val="28"/>
        </w:rPr>
        <w:br w:type="page"/>
      </w:r>
    </w:p>
    <w:p w14:paraId="2789FD40" w14:textId="7E0D3606" w:rsidR="00D443DE" w:rsidRPr="00D443DE" w:rsidRDefault="00D443DE" w:rsidP="000236F6">
      <w:pPr>
        <w:pStyle w:val="Heading1"/>
        <w:numPr>
          <w:ilvl w:val="0"/>
          <w:numId w:val="8"/>
        </w:numPr>
        <w:rPr>
          <w:rFonts w:ascii="Open Sans Light" w:hAnsi="Open Sans Light" w:cs="Open Sans Light"/>
          <w:b w:val="0"/>
          <w:color w:val="5EADE0"/>
          <w:sz w:val="28"/>
        </w:rPr>
      </w:pPr>
      <w:r w:rsidRPr="00D443DE">
        <w:rPr>
          <w:rFonts w:ascii="Open Sans Light" w:hAnsi="Open Sans Light" w:cs="Open Sans Light"/>
          <w:b w:val="0"/>
          <w:color w:val="5EADE0"/>
          <w:sz w:val="28"/>
        </w:rPr>
        <w:lastRenderedPageBreak/>
        <w:t>Write an incident account</w:t>
      </w:r>
    </w:p>
    <w:p w14:paraId="207D461A" w14:textId="77777777" w:rsidR="00D443DE" w:rsidRPr="00D443DE" w:rsidRDefault="00D443DE" w:rsidP="00D443DE">
      <w:pPr>
        <w:pStyle w:val="paragraph"/>
        <w:spacing w:before="0" w:after="0"/>
        <w:textAlignment w:val="baseline"/>
        <w:rPr>
          <w:rFonts w:ascii="Roboto Light" w:hAnsi="Roboto Light"/>
          <w:color w:val="404040" w:themeColor="text1" w:themeTint="BF"/>
        </w:rPr>
      </w:pPr>
      <w:r w:rsidRPr="00D443DE">
        <w:rPr>
          <w:rStyle w:val="normaltextrun"/>
          <w:rFonts w:ascii="Roboto Light" w:eastAsiaTheme="majorEastAsia" w:hAnsi="Roboto Light"/>
          <w:color w:val="404040" w:themeColor="text1" w:themeTint="BF"/>
        </w:rPr>
        <w:t>It is the responsibility of the Safeguarding Lead to:  </w:t>
      </w:r>
      <w:r w:rsidRPr="00D443DE">
        <w:rPr>
          <w:rStyle w:val="eop"/>
          <w:rFonts w:ascii="Roboto Light" w:hAnsi="Roboto Light"/>
          <w:color w:val="404040" w:themeColor="text1" w:themeTint="BF"/>
        </w:rPr>
        <w:t> </w:t>
      </w:r>
    </w:p>
    <w:p w14:paraId="00F729C4" w14:textId="77777777" w:rsidR="00D443DE" w:rsidRPr="00D443DE" w:rsidRDefault="00D443DE" w:rsidP="00ED7CE5">
      <w:pPr>
        <w:pStyle w:val="paragraph"/>
        <w:numPr>
          <w:ilvl w:val="0"/>
          <w:numId w:val="10"/>
        </w:numPr>
        <w:tabs>
          <w:tab w:val="clear" w:pos="720"/>
          <w:tab w:val="num" w:pos="851"/>
        </w:tabs>
        <w:spacing w:before="0" w:beforeAutospacing="0" w:after="0" w:afterAutospacing="0"/>
        <w:ind w:left="851" w:hanging="425"/>
        <w:textAlignment w:val="baseline"/>
        <w:rPr>
          <w:rFonts w:ascii="Roboto Light" w:hAnsi="Roboto Light"/>
          <w:color w:val="404040" w:themeColor="text1" w:themeTint="BF"/>
        </w:rPr>
      </w:pPr>
      <w:r w:rsidRPr="00D443DE">
        <w:rPr>
          <w:rStyle w:val="normaltextrun"/>
          <w:rFonts w:ascii="Roboto Light" w:eastAsiaTheme="majorEastAsia" w:hAnsi="Roboto Light"/>
          <w:color w:val="404040" w:themeColor="text1" w:themeTint="BF"/>
        </w:rPr>
        <w:t>Decide without delay on the most appropriate course of action once the allegation or suspicion of abuse has been raised  </w:t>
      </w:r>
      <w:r w:rsidRPr="00D443DE">
        <w:rPr>
          <w:rStyle w:val="eop"/>
          <w:rFonts w:ascii="Roboto Light" w:hAnsi="Roboto Light"/>
          <w:color w:val="404040" w:themeColor="text1" w:themeTint="BF"/>
        </w:rPr>
        <w:t> </w:t>
      </w:r>
    </w:p>
    <w:p w14:paraId="250A0146" w14:textId="537765A2" w:rsidR="00D443DE" w:rsidRPr="00D443DE" w:rsidRDefault="00D443DE" w:rsidP="00ED7CE5">
      <w:pPr>
        <w:pStyle w:val="paragraph"/>
        <w:numPr>
          <w:ilvl w:val="0"/>
          <w:numId w:val="11"/>
        </w:numPr>
        <w:tabs>
          <w:tab w:val="clear" w:pos="720"/>
          <w:tab w:val="num" w:pos="851"/>
        </w:tabs>
        <w:spacing w:before="0" w:beforeAutospacing="0" w:after="0" w:afterAutospacing="0"/>
        <w:ind w:left="851" w:hanging="425"/>
        <w:textAlignment w:val="baseline"/>
        <w:rPr>
          <w:rFonts w:ascii="Roboto Light" w:hAnsi="Roboto Light"/>
          <w:color w:val="404040" w:themeColor="text1" w:themeTint="BF"/>
        </w:rPr>
      </w:pPr>
      <w:r w:rsidRPr="00D443DE">
        <w:rPr>
          <w:rStyle w:val="normaltextrun"/>
          <w:rFonts w:ascii="Roboto Light" w:eastAsiaTheme="majorEastAsia" w:hAnsi="Roboto Light"/>
          <w:color w:val="404040" w:themeColor="text1" w:themeTint="BF"/>
        </w:rPr>
        <w:t>Deal with any immediate needs i</w:t>
      </w:r>
      <w:r w:rsidR="00AA0436">
        <w:rPr>
          <w:rStyle w:val="normaltextrun"/>
          <w:rFonts w:ascii="Roboto Light" w:eastAsiaTheme="majorEastAsia" w:hAnsi="Roboto Light"/>
          <w:color w:val="404040" w:themeColor="text1" w:themeTint="BF"/>
        </w:rPr>
        <w:t>.</w:t>
      </w:r>
      <w:r w:rsidRPr="00D443DE">
        <w:rPr>
          <w:rStyle w:val="normaltextrun"/>
          <w:rFonts w:ascii="Roboto Light" w:eastAsiaTheme="majorEastAsia" w:hAnsi="Roboto Light"/>
          <w:color w:val="404040" w:themeColor="text1" w:themeTint="BF"/>
        </w:rPr>
        <w:t>e</w:t>
      </w:r>
      <w:r w:rsidR="00AA0436">
        <w:rPr>
          <w:rStyle w:val="normaltextrun"/>
          <w:rFonts w:ascii="Roboto Light" w:eastAsiaTheme="majorEastAsia" w:hAnsi="Roboto Light"/>
          <w:color w:val="404040" w:themeColor="text1" w:themeTint="BF"/>
        </w:rPr>
        <w:t>.,</w:t>
      </w:r>
      <w:r w:rsidRPr="00D443DE">
        <w:rPr>
          <w:rStyle w:val="eop"/>
          <w:rFonts w:ascii="Roboto Light" w:hAnsi="Roboto Light"/>
          <w:color w:val="404040" w:themeColor="text1" w:themeTint="BF"/>
        </w:rPr>
        <w:t> </w:t>
      </w:r>
    </w:p>
    <w:p w14:paraId="0BDF8F55" w14:textId="77777777" w:rsidR="00D443DE" w:rsidRPr="00D443DE" w:rsidRDefault="00D443DE" w:rsidP="00ED7CE5">
      <w:pPr>
        <w:pStyle w:val="paragraph"/>
        <w:numPr>
          <w:ilvl w:val="0"/>
          <w:numId w:val="43"/>
        </w:numPr>
        <w:spacing w:before="0" w:beforeAutospacing="0" w:after="0" w:afterAutospacing="0"/>
        <w:textAlignment w:val="baseline"/>
        <w:rPr>
          <w:rFonts w:ascii="Roboto Light" w:hAnsi="Roboto Light"/>
          <w:color w:val="404040" w:themeColor="text1" w:themeTint="BF"/>
        </w:rPr>
      </w:pPr>
      <w:r w:rsidRPr="00D443DE">
        <w:rPr>
          <w:rStyle w:val="normaltextrun"/>
          <w:rFonts w:ascii="Roboto Light" w:eastAsiaTheme="majorEastAsia" w:hAnsi="Roboto Light"/>
          <w:color w:val="404040" w:themeColor="text1" w:themeTint="BF"/>
        </w:rPr>
        <w:t>Ensuring that the victim of the alleged abuse is safe  </w:t>
      </w:r>
      <w:r w:rsidRPr="00D443DE">
        <w:rPr>
          <w:rStyle w:val="eop"/>
          <w:rFonts w:ascii="Roboto Light" w:hAnsi="Roboto Light"/>
          <w:color w:val="404040" w:themeColor="text1" w:themeTint="BF"/>
        </w:rPr>
        <w:t> </w:t>
      </w:r>
    </w:p>
    <w:p w14:paraId="1A8A7800" w14:textId="77777777" w:rsidR="00D443DE" w:rsidRPr="00D443DE" w:rsidRDefault="00D443DE" w:rsidP="00ED7CE5">
      <w:pPr>
        <w:pStyle w:val="paragraph"/>
        <w:numPr>
          <w:ilvl w:val="0"/>
          <w:numId w:val="43"/>
        </w:numPr>
        <w:spacing w:before="0" w:beforeAutospacing="0" w:after="0" w:afterAutospacing="0"/>
        <w:textAlignment w:val="baseline"/>
        <w:rPr>
          <w:rFonts w:ascii="Roboto Light" w:hAnsi="Roboto Light"/>
          <w:color w:val="404040" w:themeColor="text1" w:themeTint="BF"/>
        </w:rPr>
      </w:pPr>
      <w:r w:rsidRPr="00D443DE">
        <w:rPr>
          <w:rStyle w:val="normaltextrun"/>
          <w:rFonts w:ascii="Roboto Light" w:eastAsiaTheme="majorEastAsia" w:hAnsi="Roboto Light"/>
          <w:color w:val="404040" w:themeColor="text1" w:themeTint="BF"/>
        </w:rPr>
        <w:t>Ensuring that any necessary emergency medical treatment is arranged   </w:t>
      </w:r>
      <w:r w:rsidRPr="00D443DE">
        <w:rPr>
          <w:rStyle w:val="eop"/>
          <w:rFonts w:ascii="Roboto Light" w:hAnsi="Roboto Light"/>
          <w:color w:val="404040" w:themeColor="text1" w:themeTint="BF"/>
        </w:rPr>
        <w:t> </w:t>
      </w:r>
    </w:p>
    <w:p w14:paraId="4D2A581A" w14:textId="77777777" w:rsidR="00D443DE" w:rsidRPr="00D443DE" w:rsidRDefault="00D443DE" w:rsidP="00ED7CE5">
      <w:pPr>
        <w:pStyle w:val="paragraph"/>
        <w:numPr>
          <w:ilvl w:val="0"/>
          <w:numId w:val="43"/>
        </w:numPr>
        <w:spacing w:before="0" w:beforeAutospacing="0" w:after="0" w:afterAutospacing="0"/>
        <w:textAlignment w:val="baseline"/>
        <w:rPr>
          <w:rFonts w:ascii="Roboto Light" w:hAnsi="Roboto Light"/>
          <w:color w:val="404040" w:themeColor="text1" w:themeTint="BF"/>
        </w:rPr>
      </w:pPr>
      <w:r w:rsidRPr="00D443DE">
        <w:rPr>
          <w:rStyle w:val="normaltextrun"/>
          <w:rFonts w:ascii="Roboto Light" w:eastAsiaTheme="majorEastAsia" w:hAnsi="Roboto Light"/>
          <w:color w:val="404040" w:themeColor="text1" w:themeTint="BF"/>
        </w:rPr>
        <w:t>Ensuring that no forensic evidence is lost  </w:t>
      </w:r>
      <w:r w:rsidRPr="00D443DE">
        <w:rPr>
          <w:rStyle w:val="eop"/>
          <w:rFonts w:ascii="Roboto Light" w:hAnsi="Roboto Light"/>
          <w:color w:val="404040" w:themeColor="text1" w:themeTint="BF"/>
        </w:rPr>
        <w:t> </w:t>
      </w:r>
    </w:p>
    <w:p w14:paraId="6C82B333" w14:textId="77777777" w:rsidR="00D443DE" w:rsidRPr="00D443DE" w:rsidRDefault="00D443DE" w:rsidP="00ED7CE5">
      <w:pPr>
        <w:pStyle w:val="paragraph"/>
        <w:numPr>
          <w:ilvl w:val="0"/>
          <w:numId w:val="15"/>
        </w:numPr>
        <w:tabs>
          <w:tab w:val="clear" w:pos="720"/>
          <w:tab w:val="num" w:pos="851"/>
        </w:tabs>
        <w:spacing w:before="0" w:beforeAutospacing="0" w:after="0" w:afterAutospacing="0"/>
        <w:ind w:left="851" w:hanging="425"/>
        <w:textAlignment w:val="baseline"/>
        <w:rPr>
          <w:rFonts w:ascii="Roboto Light" w:hAnsi="Roboto Light"/>
          <w:color w:val="404040" w:themeColor="text1" w:themeTint="BF"/>
        </w:rPr>
      </w:pPr>
      <w:r w:rsidRPr="00D443DE">
        <w:rPr>
          <w:rStyle w:val="normaltextrun"/>
          <w:rFonts w:ascii="Roboto Light" w:eastAsiaTheme="majorEastAsia" w:hAnsi="Roboto Light"/>
          <w:color w:val="404040" w:themeColor="text1" w:themeTint="BF"/>
        </w:rPr>
        <w:t>If the alleged perpetrator is also a child, ensure that another member of staff/manager is allocated to attend to their needs and ensure that other service users are not put at risk  </w:t>
      </w:r>
      <w:r w:rsidRPr="00D443DE">
        <w:rPr>
          <w:rStyle w:val="eop"/>
          <w:rFonts w:ascii="Roboto Light" w:hAnsi="Roboto Light"/>
          <w:color w:val="404040" w:themeColor="text1" w:themeTint="BF"/>
        </w:rPr>
        <w:t> </w:t>
      </w:r>
    </w:p>
    <w:p w14:paraId="6D219446" w14:textId="77777777" w:rsidR="00D443DE" w:rsidRPr="00D443DE" w:rsidRDefault="00D443DE" w:rsidP="00ED7CE5">
      <w:pPr>
        <w:pStyle w:val="paragraph"/>
        <w:numPr>
          <w:ilvl w:val="0"/>
          <w:numId w:val="16"/>
        </w:numPr>
        <w:tabs>
          <w:tab w:val="clear" w:pos="720"/>
          <w:tab w:val="num" w:pos="851"/>
        </w:tabs>
        <w:spacing w:before="0" w:beforeAutospacing="0" w:after="0" w:afterAutospacing="0"/>
        <w:ind w:left="851" w:hanging="425"/>
        <w:textAlignment w:val="baseline"/>
        <w:rPr>
          <w:rFonts w:ascii="Roboto Light" w:hAnsi="Roboto Light"/>
          <w:color w:val="404040" w:themeColor="text1" w:themeTint="BF"/>
        </w:rPr>
      </w:pPr>
      <w:r w:rsidRPr="00D443DE">
        <w:rPr>
          <w:rStyle w:val="normaltextrun"/>
          <w:rFonts w:ascii="Roboto Light" w:eastAsiaTheme="majorEastAsia" w:hAnsi="Roboto Light"/>
          <w:color w:val="404040" w:themeColor="text1" w:themeTint="BF"/>
        </w:rPr>
        <w:t>Clarify the facts stated by the member of staff but do NOT in any circumstances discuss the allegation of abuse with the alleged perpetrator or, if possible, the victim</w:t>
      </w:r>
      <w:r w:rsidRPr="00D443DE">
        <w:rPr>
          <w:rStyle w:val="eop"/>
          <w:rFonts w:ascii="Roboto Light" w:hAnsi="Roboto Light"/>
          <w:color w:val="404040" w:themeColor="text1" w:themeTint="BF"/>
        </w:rPr>
        <w:t> </w:t>
      </w:r>
    </w:p>
    <w:p w14:paraId="3C423F3C" w14:textId="77777777" w:rsidR="00D443DE" w:rsidRPr="00D443DE" w:rsidRDefault="00D443DE" w:rsidP="00ED7CE5">
      <w:pPr>
        <w:pStyle w:val="paragraph"/>
        <w:numPr>
          <w:ilvl w:val="0"/>
          <w:numId w:val="17"/>
        </w:numPr>
        <w:tabs>
          <w:tab w:val="clear" w:pos="720"/>
          <w:tab w:val="num" w:pos="851"/>
        </w:tabs>
        <w:spacing w:before="0" w:beforeAutospacing="0" w:after="0" w:afterAutospacing="0"/>
        <w:ind w:left="851" w:hanging="425"/>
        <w:textAlignment w:val="baseline"/>
        <w:rPr>
          <w:rFonts w:ascii="Roboto Light" w:hAnsi="Roboto Light"/>
          <w:color w:val="404040" w:themeColor="text1" w:themeTint="BF"/>
        </w:rPr>
      </w:pPr>
      <w:r w:rsidRPr="00D443DE">
        <w:rPr>
          <w:rStyle w:val="normaltextrun"/>
          <w:rFonts w:ascii="Roboto Light" w:eastAsiaTheme="majorEastAsia" w:hAnsi="Roboto Light"/>
          <w:color w:val="404040" w:themeColor="text1" w:themeTint="BF"/>
        </w:rPr>
        <w:t>Check that the circumstances fall within the safeguarding children procedure i.e. meeting the definition of abuse as defined in this Policy and Procedure  </w:t>
      </w:r>
      <w:r w:rsidRPr="00D443DE">
        <w:rPr>
          <w:rStyle w:val="eop"/>
          <w:rFonts w:ascii="Roboto Light" w:hAnsi="Roboto Light"/>
          <w:color w:val="404040" w:themeColor="text1" w:themeTint="BF"/>
        </w:rPr>
        <w:t> </w:t>
      </w:r>
    </w:p>
    <w:p w14:paraId="5480B9BC" w14:textId="77777777" w:rsidR="00D443DE" w:rsidRPr="00D443DE" w:rsidRDefault="00D443DE" w:rsidP="00ED7CE5">
      <w:pPr>
        <w:pStyle w:val="paragraph"/>
        <w:numPr>
          <w:ilvl w:val="0"/>
          <w:numId w:val="18"/>
        </w:numPr>
        <w:tabs>
          <w:tab w:val="clear" w:pos="720"/>
          <w:tab w:val="num" w:pos="851"/>
        </w:tabs>
        <w:spacing w:before="0" w:beforeAutospacing="0" w:after="0" w:afterAutospacing="0"/>
        <w:ind w:left="851" w:hanging="425"/>
        <w:textAlignment w:val="baseline"/>
        <w:rPr>
          <w:rFonts w:ascii="Roboto Light" w:hAnsi="Roboto Light"/>
          <w:color w:val="404040" w:themeColor="text1" w:themeTint="BF"/>
        </w:rPr>
      </w:pPr>
      <w:r w:rsidRPr="00D443DE">
        <w:rPr>
          <w:rStyle w:val="normaltextrun"/>
          <w:rFonts w:ascii="Roboto Light" w:eastAsiaTheme="majorEastAsia" w:hAnsi="Roboto Light"/>
          <w:color w:val="404040" w:themeColor="text1" w:themeTint="BF"/>
        </w:rPr>
        <w:t>Address issues of consent and confidentiality, taking care not to promise confidentiality  </w:t>
      </w:r>
      <w:r w:rsidRPr="00D443DE">
        <w:rPr>
          <w:rStyle w:val="eop"/>
          <w:rFonts w:ascii="Roboto Light" w:hAnsi="Roboto Light"/>
          <w:color w:val="404040" w:themeColor="text1" w:themeTint="BF"/>
        </w:rPr>
        <w:t> </w:t>
      </w:r>
    </w:p>
    <w:p w14:paraId="51A16EDC" w14:textId="77777777" w:rsidR="00EC5EC6" w:rsidRPr="00EC5EC6" w:rsidRDefault="00D443DE" w:rsidP="00ED7CE5">
      <w:pPr>
        <w:pStyle w:val="paragraph"/>
        <w:numPr>
          <w:ilvl w:val="0"/>
          <w:numId w:val="19"/>
        </w:numPr>
        <w:tabs>
          <w:tab w:val="clear" w:pos="720"/>
          <w:tab w:val="num" w:pos="851"/>
        </w:tabs>
        <w:spacing w:before="0" w:beforeAutospacing="0" w:after="0" w:afterAutospacing="0"/>
        <w:ind w:left="851" w:hanging="425"/>
        <w:textAlignment w:val="baseline"/>
        <w:rPr>
          <w:rStyle w:val="normaltextrun"/>
          <w:rFonts w:ascii="Roboto Light" w:hAnsi="Roboto Light"/>
          <w:color w:val="404040" w:themeColor="text1" w:themeTint="BF"/>
        </w:rPr>
      </w:pPr>
      <w:r w:rsidRPr="00D443DE">
        <w:rPr>
          <w:rStyle w:val="normaltextrun"/>
          <w:rFonts w:ascii="Roboto Light" w:eastAsiaTheme="majorEastAsia" w:hAnsi="Roboto Light"/>
          <w:color w:val="404040" w:themeColor="text1" w:themeTint="BF"/>
        </w:rPr>
        <w:t>A formal referral must be made on the same day as the alert is raised when: </w:t>
      </w:r>
    </w:p>
    <w:p w14:paraId="69625270" w14:textId="1AAF4973" w:rsidR="00D443DE" w:rsidRPr="00D443DE" w:rsidRDefault="00D443DE" w:rsidP="00ED7CE5">
      <w:pPr>
        <w:pStyle w:val="paragraph"/>
        <w:tabs>
          <w:tab w:val="num" w:pos="851"/>
        </w:tabs>
        <w:spacing w:before="0" w:beforeAutospacing="0" w:after="0" w:afterAutospacing="0"/>
        <w:ind w:left="851" w:hanging="425"/>
        <w:textAlignment w:val="baseline"/>
        <w:rPr>
          <w:rFonts w:ascii="Roboto Light" w:hAnsi="Roboto Light"/>
          <w:color w:val="404040" w:themeColor="text1" w:themeTint="BF"/>
        </w:rPr>
      </w:pPr>
      <w:r w:rsidRPr="00D443DE">
        <w:rPr>
          <w:rStyle w:val="normaltextrun"/>
          <w:rFonts w:ascii="Roboto Light" w:eastAsiaTheme="majorEastAsia" w:hAnsi="Roboto Light"/>
          <w:color w:val="404040" w:themeColor="text1" w:themeTint="BF"/>
        </w:rPr>
        <w:t>  </w:t>
      </w:r>
      <w:r w:rsidRPr="00D443DE">
        <w:rPr>
          <w:rStyle w:val="eop"/>
          <w:rFonts w:ascii="Roboto Light" w:hAnsi="Roboto Light"/>
          <w:color w:val="404040" w:themeColor="text1" w:themeTint="BF"/>
        </w:rPr>
        <w:t> </w:t>
      </w:r>
    </w:p>
    <w:p w14:paraId="7C01772A" w14:textId="4A6A1BF3" w:rsidR="00D443DE" w:rsidRPr="00D443DE" w:rsidRDefault="00AA0436" w:rsidP="00AA0436">
      <w:pPr>
        <w:pStyle w:val="paragraph"/>
        <w:numPr>
          <w:ilvl w:val="0"/>
          <w:numId w:val="20"/>
        </w:numPr>
        <w:tabs>
          <w:tab w:val="clear" w:pos="720"/>
        </w:tabs>
        <w:spacing w:before="0" w:beforeAutospacing="0" w:after="0" w:afterAutospacing="0"/>
        <w:ind w:left="1560" w:hanging="425"/>
        <w:textAlignment w:val="baseline"/>
        <w:rPr>
          <w:rFonts w:ascii="Roboto Light" w:hAnsi="Roboto Light"/>
          <w:color w:val="404040" w:themeColor="text1" w:themeTint="BF"/>
        </w:rPr>
      </w:pPr>
      <w:r>
        <w:rPr>
          <w:rStyle w:val="normaltextrun"/>
          <w:rFonts w:ascii="Roboto Light" w:eastAsiaTheme="majorEastAsia" w:hAnsi="Roboto Light"/>
          <w:color w:val="404040" w:themeColor="text1" w:themeTint="BF"/>
        </w:rPr>
        <w:t>A</w:t>
      </w:r>
      <w:r w:rsidR="00D443DE" w:rsidRPr="00D443DE">
        <w:rPr>
          <w:rStyle w:val="normaltextrun"/>
          <w:rFonts w:ascii="Roboto Light" w:eastAsiaTheme="majorEastAsia" w:hAnsi="Roboto Light"/>
          <w:color w:val="404040" w:themeColor="text1" w:themeTint="BF"/>
        </w:rPr>
        <w:t xml:space="preserve"> crime has been, could have been, or yet could be committed </w:t>
      </w:r>
      <w:r w:rsidR="00D443DE" w:rsidRPr="00D443DE">
        <w:rPr>
          <w:rStyle w:val="eop"/>
          <w:rFonts w:ascii="Roboto Light" w:hAnsi="Roboto Light"/>
          <w:color w:val="404040" w:themeColor="text1" w:themeTint="BF"/>
        </w:rPr>
        <w:t> </w:t>
      </w:r>
    </w:p>
    <w:p w14:paraId="5F457659" w14:textId="33B4DE6D" w:rsidR="00D443DE" w:rsidRPr="00D443DE" w:rsidRDefault="00AA0436" w:rsidP="00AA0436">
      <w:pPr>
        <w:pStyle w:val="paragraph"/>
        <w:numPr>
          <w:ilvl w:val="0"/>
          <w:numId w:val="20"/>
        </w:numPr>
        <w:tabs>
          <w:tab w:val="clear" w:pos="720"/>
        </w:tabs>
        <w:spacing w:before="0" w:beforeAutospacing="0" w:after="0" w:afterAutospacing="0"/>
        <w:ind w:left="1560" w:hanging="425"/>
        <w:textAlignment w:val="baseline"/>
        <w:rPr>
          <w:rFonts w:ascii="Roboto Light" w:hAnsi="Roboto Light"/>
          <w:color w:val="404040" w:themeColor="text1" w:themeTint="BF"/>
        </w:rPr>
      </w:pPr>
      <w:r>
        <w:rPr>
          <w:rStyle w:val="normaltextrun"/>
          <w:rFonts w:ascii="Roboto Light" w:eastAsiaTheme="majorEastAsia" w:hAnsi="Roboto Light"/>
          <w:color w:val="404040" w:themeColor="text1" w:themeTint="BF"/>
        </w:rPr>
        <w:t>T</w:t>
      </w:r>
      <w:r w:rsidR="00D443DE" w:rsidRPr="00D443DE">
        <w:rPr>
          <w:rStyle w:val="normaltextrun"/>
          <w:rFonts w:ascii="Roboto Light" w:eastAsiaTheme="majorEastAsia" w:hAnsi="Roboto Light"/>
          <w:color w:val="404040" w:themeColor="text1" w:themeTint="BF"/>
        </w:rPr>
        <w:t>here is a suspicion that an abuse has taken place  </w:t>
      </w:r>
      <w:r w:rsidR="00D443DE" w:rsidRPr="00D443DE">
        <w:rPr>
          <w:rStyle w:val="eop"/>
          <w:rFonts w:ascii="Roboto Light" w:hAnsi="Roboto Light"/>
          <w:color w:val="404040" w:themeColor="text1" w:themeTint="BF"/>
        </w:rPr>
        <w:t> </w:t>
      </w:r>
    </w:p>
    <w:p w14:paraId="06DA2A59" w14:textId="77777777" w:rsidR="00D443DE" w:rsidRPr="00D443DE" w:rsidRDefault="00D443DE" w:rsidP="00AA0436">
      <w:pPr>
        <w:pStyle w:val="paragraph"/>
        <w:numPr>
          <w:ilvl w:val="0"/>
          <w:numId w:val="20"/>
        </w:numPr>
        <w:tabs>
          <w:tab w:val="clear" w:pos="720"/>
        </w:tabs>
        <w:spacing w:before="0" w:beforeAutospacing="0" w:after="0" w:afterAutospacing="0"/>
        <w:ind w:left="1560" w:hanging="425"/>
        <w:textAlignment w:val="baseline"/>
        <w:rPr>
          <w:rFonts w:ascii="Roboto Light" w:hAnsi="Roboto Light"/>
          <w:color w:val="404040" w:themeColor="text1" w:themeTint="BF"/>
        </w:rPr>
      </w:pPr>
      <w:r w:rsidRPr="00D443DE">
        <w:rPr>
          <w:rStyle w:val="normaltextrun"/>
          <w:rFonts w:ascii="Roboto Light" w:eastAsiaTheme="majorEastAsia" w:hAnsi="Roboto Light"/>
          <w:color w:val="404040" w:themeColor="text1" w:themeTint="BF"/>
        </w:rPr>
        <w:t>The allegation involves a child </w:t>
      </w:r>
      <w:r w:rsidRPr="00D443DE">
        <w:rPr>
          <w:rStyle w:val="eop"/>
          <w:rFonts w:ascii="Roboto Light" w:hAnsi="Roboto Light"/>
          <w:color w:val="404040" w:themeColor="text1" w:themeTint="BF"/>
        </w:rPr>
        <w:t> </w:t>
      </w:r>
    </w:p>
    <w:p w14:paraId="0FA58FD6" w14:textId="77777777" w:rsidR="00D443DE" w:rsidRPr="00D443DE" w:rsidRDefault="00D443DE" w:rsidP="00AA0436">
      <w:pPr>
        <w:pStyle w:val="paragraph"/>
        <w:numPr>
          <w:ilvl w:val="0"/>
          <w:numId w:val="20"/>
        </w:numPr>
        <w:tabs>
          <w:tab w:val="clear" w:pos="720"/>
        </w:tabs>
        <w:spacing w:before="0" w:beforeAutospacing="0" w:after="0" w:afterAutospacing="0"/>
        <w:ind w:left="1560" w:hanging="425"/>
        <w:textAlignment w:val="baseline"/>
        <w:rPr>
          <w:rFonts w:ascii="Roboto Light" w:hAnsi="Roboto Light"/>
          <w:color w:val="404040" w:themeColor="text1" w:themeTint="BF"/>
        </w:rPr>
      </w:pPr>
      <w:r w:rsidRPr="00D443DE">
        <w:rPr>
          <w:rStyle w:val="normaltextrun"/>
          <w:rFonts w:ascii="Roboto Light" w:eastAsiaTheme="majorEastAsia" w:hAnsi="Roboto Light"/>
          <w:color w:val="404040" w:themeColor="text1" w:themeTint="BF"/>
        </w:rPr>
        <w:t>They are unsure if abuse has taken place  </w:t>
      </w:r>
      <w:r w:rsidRPr="00D443DE">
        <w:rPr>
          <w:rStyle w:val="eop"/>
          <w:rFonts w:ascii="Roboto Light" w:hAnsi="Roboto Light"/>
          <w:color w:val="404040" w:themeColor="text1" w:themeTint="BF"/>
        </w:rPr>
        <w:t> </w:t>
      </w:r>
    </w:p>
    <w:p w14:paraId="19BFB050" w14:textId="33E5BD8D" w:rsidR="00D443DE" w:rsidRPr="00D443DE" w:rsidRDefault="00D443DE" w:rsidP="00ED7CE5">
      <w:pPr>
        <w:pStyle w:val="paragraph"/>
        <w:tabs>
          <w:tab w:val="num" w:pos="851"/>
        </w:tabs>
        <w:spacing w:before="0" w:beforeAutospacing="0" w:after="0" w:afterAutospacing="0"/>
        <w:ind w:left="851" w:hanging="425"/>
        <w:textAlignment w:val="baseline"/>
        <w:rPr>
          <w:rFonts w:ascii="Roboto Light" w:hAnsi="Roboto Light"/>
          <w:color w:val="404040" w:themeColor="text1" w:themeTint="BF"/>
        </w:rPr>
      </w:pPr>
      <w:r w:rsidRPr="00D443DE">
        <w:rPr>
          <w:rStyle w:val="eop"/>
          <w:rFonts w:ascii="Roboto Light" w:hAnsi="Roboto Light"/>
          <w:color w:val="404040" w:themeColor="text1" w:themeTint="BF"/>
        </w:rPr>
        <w:t> </w:t>
      </w:r>
    </w:p>
    <w:p w14:paraId="69DBAEC6" w14:textId="77777777" w:rsidR="00D443DE" w:rsidRPr="00D443DE" w:rsidRDefault="00D443DE" w:rsidP="00ED7CE5">
      <w:pPr>
        <w:pStyle w:val="paragraph"/>
        <w:numPr>
          <w:ilvl w:val="0"/>
          <w:numId w:val="21"/>
        </w:numPr>
        <w:tabs>
          <w:tab w:val="clear" w:pos="720"/>
          <w:tab w:val="num" w:pos="851"/>
        </w:tabs>
        <w:spacing w:before="0" w:beforeAutospacing="0" w:after="0" w:afterAutospacing="0"/>
        <w:ind w:left="851" w:hanging="425"/>
        <w:textAlignment w:val="baseline"/>
        <w:rPr>
          <w:rFonts w:ascii="Roboto Light" w:hAnsi="Roboto Light"/>
          <w:color w:val="404040" w:themeColor="text1" w:themeTint="BF"/>
        </w:rPr>
      </w:pPr>
      <w:r w:rsidRPr="00D443DE">
        <w:rPr>
          <w:rStyle w:val="normaltextrun"/>
          <w:rFonts w:ascii="Roboto Light" w:eastAsiaTheme="majorEastAsia" w:hAnsi="Roboto Light"/>
          <w:color w:val="404040" w:themeColor="text1" w:themeTint="BF"/>
        </w:rPr>
        <w:t>Where a decision is made NOT to refer, the alert must be recorded, with the reasons for the decision not to refer  </w:t>
      </w:r>
      <w:r w:rsidRPr="00D443DE">
        <w:rPr>
          <w:rStyle w:val="eop"/>
          <w:rFonts w:ascii="Roboto Light" w:hAnsi="Roboto Light"/>
          <w:color w:val="404040" w:themeColor="text1" w:themeTint="BF"/>
        </w:rPr>
        <w:t> </w:t>
      </w:r>
    </w:p>
    <w:p w14:paraId="60D57D50" w14:textId="69693A84" w:rsidR="00D443DE" w:rsidRDefault="00D443DE" w:rsidP="00ED7CE5">
      <w:pPr>
        <w:pStyle w:val="paragraph"/>
        <w:numPr>
          <w:ilvl w:val="0"/>
          <w:numId w:val="22"/>
        </w:numPr>
        <w:tabs>
          <w:tab w:val="clear" w:pos="720"/>
          <w:tab w:val="num" w:pos="851"/>
        </w:tabs>
        <w:spacing w:before="0" w:beforeAutospacing="0" w:after="0" w:afterAutospacing="0"/>
        <w:ind w:left="851" w:hanging="425"/>
        <w:textAlignment w:val="baseline"/>
        <w:rPr>
          <w:rStyle w:val="eop"/>
          <w:rFonts w:ascii="Roboto Light" w:hAnsi="Roboto Light"/>
          <w:color w:val="404040" w:themeColor="text1" w:themeTint="BF"/>
        </w:rPr>
      </w:pPr>
      <w:r w:rsidRPr="00D443DE">
        <w:rPr>
          <w:rStyle w:val="normaltextrun"/>
          <w:rFonts w:ascii="Roboto Light" w:eastAsiaTheme="majorEastAsia" w:hAnsi="Roboto Light"/>
          <w:color w:val="404040" w:themeColor="text1" w:themeTint="BF"/>
        </w:rPr>
        <w:t>All incidents, allegations of abuse and complaints must be recorded, monitored and available for internal and external audit</w:t>
      </w:r>
      <w:r w:rsidR="005736C2">
        <w:rPr>
          <w:rStyle w:val="normaltextrun"/>
          <w:rFonts w:ascii="Roboto Light" w:eastAsiaTheme="majorEastAsia" w:hAnsi="Roboto Light"/>
          <w:color w:val="404040" w:themeColor="text1" w:themeTint="BF"/>
        </w:rPr>
        <w:t>.</w:t>
      </w:r>
    </w:p>
    <w:p w14:paraId="3360CA0C" w14:textId="77777777" w:rsidR="00D443DE" w:rsidRDefault="00D443DE" w:rsidP="00D443DE">
      <w:pPr>
        <w:pStyle w:val="paragraph"/>
        <w:spacing w:before="0" w:beforeAutospacing="0" w:after="0" w:afterAutospacing="0"/>
        <w:ind w:left="1080"/>
        <w:textAlignment w:val="baseline"/>
        <w:rPr>
          <w:rFonts w:ascii="Open Sans Light" w:hAnsi="Open Sans Light" w:cs="Open Sans Light"/>
          <w:color w:val="5EADE0"/>
          <w:sz w:val="28"/>
        </w:rPr>
      </w:pPr>
    </w:p>
    <w:p w14:paraId="483E7665" w14:textId="6A4285C5" w:rsidR="00D443DE" w:rsidRDefault="00D443DE" w:rsidP="00D443DE">
      <w:pPr>
        <w:pStyle w:val="Heading1"/>
        <w:numPr>
          <w:ilvl w:val="0"/>
          <w:numId w:val="11"/>
        </w:numPr>
        <w:rPr>
          <w:rFonts w:ascii="Open Sans Light" w:hAnsi="Open Sans Light" w:cs="Open Sans Light"/>
          <w:b w:val="0"/>
          <w:color w:val="5EADE0"/>
          <w:sz w:val="28"/>
        </w:rPr>
      </w:pPr>
      <w:r>
        <w:rPr>
          <w:rFonts w:ascii="Open Sans Light" w:hAnsi="Open Sans Light" w:cs="Open Sans Light"/>
          <w:b w:val="0"/>
          <w:color w:val="5EADE0"/>
          <w:sz w:val="28"/>
        </w:rPr>
        <w:t xml:space="preserve">Referral Stage </w:t>
      </w:r>
    </w:p>
    <w:p w14:paraId="3412771A" w14:textId="04F6CDDF" w:rsidR="00D443DE" w:rsidRPr="00EC5EC6" w:rsidRDefault="00D443DE" w:rsidP="00D443DE">
      <w:pPr>
        <w:pStyle w:val="paragraph"/>
        <w:spacing w:before="0" w:after="0"/>
        <w:textAlignment w:val="baseline"/>
        <w:rPr>
          <w:rFonts w:ascii="Roboto Light" w:hAnsi="Roboto Light"/>
          <w:color w:val="404040" w:themeColor="text1" w:themeTint="BF"/>
        </w:rPr>
      </w:pPr>
      <w:r w:rsidRPr="00EC5EC6">
        <w:rPr>
          <w:rStyle w:val="normaltextrun"/>
          <w:rFonts w:ascii="Roboto Light" w:eastAsiaTheme="majorEastAsia" w:hAnsi="Roboto Light"/>
          <w:color w:val="404040" w:themeColor="text1" w:themeTint="BF"/>
        </w:rPr>
        <w:t>Services for Children and Young People, Children’s Social Care, have a statutory duty under The Children Act 1989 to ensure the welfare of a child. When a child protection referral is made, they have a legal responsibility to investigate, and all agencies have a duty to co-operate with those investigations. This may involve talking to the child and their family and gathering information from other people who know the child. Enquiries may be carried out jointly with the police.</w:t>
      </w:r>
      <w:r w:rsidRPr="00EC5EC6">
        <w:rPr>
          <w:rStyle w:val="eop"/>
          <w:rFonts w:ascii="Roboto Light" w:hAnsi="Roboto Light"/>
          <w:color w:val="404040" w:themeColor="text1" w:themeTint="BF"/>
        </w:rPr>
        <w:t> </w:t>
      </w:r>
    </w:p>
    <w:p w14:paraId="436FF9D6" w14:textId="77777777" w:rsidR="00D443DE" w:rsidRPr="00EC5EC6" w:rsidRDefault="00D443DE" w:rsidP="00D443DE">
      <w:pPr>
        <w:pStyle w:val="paragraph"/>
        <w:spacing w:before="0" w:after="0"/>
        <w:textAlignment w:val="baseline"/>
        <w:rPr>
          <w:rFonts w:ascii="Roboto Light" w:hAnsi="Roboto Light"/>
          <w:color w:val="404040" w:themeColor="text1" w:themeTint="BF"/>
        </w:rPr>
      </w:pPr>
      <w:r w:rsidRPr="00EC5EC6">
        <w:rPr>
          <w:rStyle w:val="normaltextrun"/>
          <w:rFonts w:ascii="Roboto Light" w:eastAsiaTheme="majorEastAsia" w:hAnsi="Roboto Light"/>
          <w:color w:val="404040" w:themeColor="text1" w:themeTint="BF"/>
        </w:rPr>
        <w:t>This involves bringing the concern regarding alleged abuse or potential abuse formally to the attention of the following authorities as appropriate:   </w:t>
      </w:r>
      <w:r w:rsidRPr="00EC5EC6">
        <w:rPr>
          <w:rStyle w:val="eop"/>
          <w:rFonts w:ascii="Roboto Light" w:hAnsi="Roboto Light"/>
          <w:color w:val="404040" w:themeColor="text1" w:themeTint="BF"/>
        </w:rPr>
        <w:t> </w:t>
      </w:r>
    </w:p>
    <w:p w14:paraId="39D054F8" w14:textId="77777777" w:rsidR="00D443DE" w:rsidRPr="00EC5EC6" w:rsidRDefault="00D443DE" w:rsidP="00D443DE">
      <w:pPr>
        <w:pStyle w:val="paragraph"/>
        <w:spacing w:before="0" w:after="0"/>
        <w:textAlignment w:val="baseline"/>
        <w:rPr>
          <w:rFonts w:ascii="Roboto Light" w:hAnsi="Roboto Light"/>
          <w:color w:val="404040" w:themeColor="text1" w:themeTint="BF"/>
        </w:rPr>
      </w:pPr>
      <w:r w:rsidRPr="00EC5EC6">
        <w:rPr>
          <w:rStyle w:val="normaltextrun"/>
          <w:rFonts w:ascii="Roboto Light" w:eastAsiaTheme="majorEastAsia" w:hAnsi="Roboto Light"/>
          <w:color w:val="404040" w:themeColor="text1" w:themeTint="BF"/>
        </w:rPr>
        <w:lastRenderedPageBreak/>
        <w:t>All referrals should be made to: Children’s Social Care Tel: 0300 123 5012  (office hours) or 0300 123 5022 (out of hours). If you think a crime may have been committed, call the police on 101 and specify it is a safeguarding issue (999 in an emergency).  </w:t>
      </w:r>
      <w:r w:rsidRPr="00EC5EC6">
        <w:rPr>
          <w:rStyle w:val="eop"/>
          <w:rFonts w:ascii="Roboto Light" w:hAnsi="Roboto Light"/>
          <w:color w:val="404040" w:themeColor="text1" w:themeTint="BF"/>
        </w:rPr>
        <w:t> </w:t>
      </w:r>
    </w:p>
    <w:p w14:paraId="085879DA" w14:textId="0B44976B" w:rsidR="00D443DE" w:rsidRPr="00EC5EC6" w:rsidRDefault="00D443DE" w:rsidP="00D443DE">
      <w:pPr>
        <w:pStyle w:val="paragraph"/>
        <w:spacing w:before="0" w:after="0"/>
        <w:textAlignment w:val="baseline"/>
        <w:rPr>
          <w:rFonts w:ascii="Roboto Light" w:hAnsi="Roboto Light"/>
          <w:color w:val="404040" w:themeColor="text1" w:themeTint="BF"/>
        </w:rPr>
      </w:pPr>
      <w:r w:rsidRPr="00EC5EC6">
        <w:rPr>
          <w:rStyle w:val="normaltextrun"/>
          <w:rFonts w:ascii="Roboto Light" w:eastAsiaTheme="majorEastAsia" w:hAnsi="Roboto Light"/>
          <w:color w:val="404040" w:themeColor="text1" w:themeTint="BF"/>
        </w:rPr>
        <w:t>The person making the referral should ideally have the following information available; however, the lack of any of this information should not delay the referral:  </w:t>
      </w:r>
      <w:r w:rsidRPr="00EC5EC6">
        <w:rPr>
          <w:rStyle w:val="eop"/>
          <w:rFonts w:ascii="Roboto Light" w:hAnsi="Roboto Light"/>
          <w:color w:val="404040" w:themeColor="text1" w:themeTint="BF"/>
        </w:rPr>
        <w:t> </w:t>
      </w:r>
    </w:p>
    <w:p w14:paraId="454745CF" w14:textId="77777777" w:rsidR="00D443DE" w:rsidRPr="00EC5EC6" w:rsidRDefault="00D443DE" w:rsidP="00D72136">
      <w:pPr>
        <w:pStyle w:val="paragraph"/>
        <w:numPr>
          <w:ilvl w:val="0"/>
          <w:numId w:val="23"/>
        </w:numPr>
        <w:tabs>
          <w:tab w:val="clear" w:pos="720"/>
          <w:tab w:val="num" w:pos="851"/>
        </w:tabs>
        <w:spacing w:before="0" w:beforeAutospacing="0" w:after="0" w:afterAutospacing="0"/>
        <w:ind w:left="851" w:hanging="371"/>
        <w:textAlignment w:val="baseline"/>
        <w:rPr>
          <w:rFonts w:ascii="Roboto Light" w:hAnsi="Roboto Light"/>
          <w:color w:val="404040" w:themeColor="text1" w:themeTint="BF"/>
        </w:rPr>
      </w:pPr>
      <w:r w:rsidRPr="00EC5EC6">
        <w:rPr>
          <w:rStyle w:val="normaltextrun"/>
          <w:rFonts w:ascii="Roboto Light" w:eastAsiaTheme="majorEastAsia" w:hAnsi="Roboto Light"/>
          <w:color w:val="404040" w:themeColor="text1" w:themeTint="BF"/>
        </w:rPr>
        <w:t>The name of the child  </w:t>
      </w:r>
      <w:r w:rsidRPr="00EC5EC6">
        <w:rPr>
          <w:rStyle w:val="eop"/>
          <w:rFonts w:ascii="Roboto Light" w:hAnsi="Roboto Light"/>
          <w:color w:val="404040" w:themeColor="text1" w:themeTint="BF"/>
        </w:rPr>
        <w:t> </w:t>
      </w:r>
    </w:p>
    <w:p w14:paraId="5A4DF715" w14:textId="77777777" w:rsidR="00D443DE" w:rsidRPr="00EC5EC6" w:rsidRDefault="00D443DE" w:rsidP="00D72136">
      <w:pPr>
        <w:pStyle w:val="paragraph"/>
        <w:numPr>
          <w:ilvl w:val="0"/>
          <w:numId w:val="24"/>
        </w:numPr>
        <w:tabs>
          <w:tab w:val="clear" w:pos="720"/>
          <w:tab w:val="num" w:pos="851"/>
        </w:tabs>
        <w:spacing w:before="0" w:beforeAutospacing="0" w:after="0" w:afterAutospacing="0"/>
        <w:ind w:left="851" w:hanging="371"/>
        <w:textAlignment w:val="baseline"/>
        <w:rPr>
          <w:rFonts w:ascii="Roboto Light" w:hAnsi="Roboto Light"/>
          <w:color w:val="404040" w:themeColor="text1" w:themeTint="BF"/>
        </w:rPr>
      </w:pPr>
      <w:r w:rsidRPr="00EC5EC6">
        <w:rPr>
          <w:rStyle w:val="normaltextrun"/>
          <w:rFonts w:ascii="Roboto Light" w:eastAsiaTheme="majorEastAsia" w:hAnsi="Roboto Light"/>
          <w:color w:val="404040" w:themeColor="text1" w:themeTint="BF"/>
        </w:rPr>
        <w:t>Date of birth and age  </w:t>
      </w:r>
      <w:r w:rsidRPr="00EC5EC6">
        <w:rPr>
          <w:rStyle w:val="eop"/>
          <w:rFonts w:ascii="Roboto Light" w:hAnsi="Roboto Light"/>
          <w:color w:val="404040" w:themeColor="text1" w:themeTint="BF"/>
        </w:rPr>
        <w:t> </w:t>
      </w:r>
    </w:p>
    <w:p w14:paraId="7C0CB525" w14:textId="77777777" w:rsidR="00D443DE" w:rsidRPr="00EC5EC6" w:rsidRDefault="00D443DE" w:rsidP="00D72136">
      <w:pPr>
        <w:pStyle w:val="paragraph"/>
        <w:numPr>
          <w:ilvl w:val="0"/>
          <w:numId w:val="24"/>
        </w:numPr>
        <w:tabs>
          <w:tab w:val="clear" w:pos="720"/>
          <w:tab w:val="num" w:pos="851"/>
        </w:tabs>
        <w:spacing w:before="0" w:beforeAutospacing="0" w:after="0" w:afterAutospacing="0"/>
        <w:ind w:left="851" w:hanging="371"/>
        <w:textAlignment w:val="baseline"/>
        <w:rPr>
          <w:rFonts w:ascii="Roboto Light" w:hAnsi="Roboto Light"/>
          <w:color w:val="404040" w:themeColor="text1" w:themeTint="BF"/>
        </w:rPr>
      </w:pPr>
      <w:r w:rsidRPr="00EC5EC6">
        <w:rPr>
          <w:rStyle w:val="normaltextrun"/>
          <w:rFonts w:ascii="Roboto Light" w:eastAsiaTheme="majorEastAsia" w:hAnsi="Roboto Light"/>
          <w:color w:val="404040" w:themeColor="text1" w:themeTint="BF"/>
        </w:rPr>
        <w:t>Address and telephone number  </w:t>
      </w:r>
      <w:r w:rsidRPr="00EC5EC6">
        <w:rPr>
          <w:rStyle w:val="eop"/>
          <w:rFonts w:ascii="Roboto Light" w:hAnsi="Roboto Light"/>
          <w:color w:val="404040" w:themeColor="text1" w:themeTint="BF"/>
        </w:rPr>
        <w:t> </w:t>
      </w:r>
    </w:p>
    <w:p w14:paraId="0E8E4873" w14:textId="77777777" w:rsidR="00D443DE" w:rsidRPr="00EC5EC6" w:rsidRDefault="00D443DE" w:rsidP="00D72136">
      <w:pPr>
        <w:pStyle w:val="paragraph"/>
        <w:numPr>
          <w:ilvl w:val="0"/>
          <w:numId w:val="24"/>
        </w:numPr>
        <w:tabs>
          <w:tab w:val="clear" w:pos="720"/>
          <w:tab w:val="num" w:pos="851"/>
        </w:tabs>
        <w:spacing w:before="0" w:beforeAutospacing="0" w:after="0" w:afterAutospacing="0"/>
        <w:ind w:left="851" w:hanging="371"/>
        <w:textAlignment w:val="baseline"/>
        <w:rPr>
          <w:rFonts w:ascii="Roboto Light" w:hAnsi="Roboto Light"/>
          <w:color w:val="404040" w:themeColor="text1" w:themeTint="BF"/>
        </w:rPr>
      </w:pPr>
      <w:r w:rsidRPr="00EC5EC6">
        <w:rPr>
          <w:rStyle w:val="normaltextrun"/>
          <w:rFonts w:ascii="Roboto Light" w:eastAsiaTheme="majorEastAsia" w:hAnsi="Roboto Light"/>
          <w:color w:val="404040" w:themeColor="text1" w:themeTint="BF"/>
        </w:rPr>
        <w:t>Why the child is considered to be at risk  </w:t>
      </w:r>
      <w:r w:rsidRPr="00EC5EC6">
        <w:rPr>
          <w:rStyle w:val="eop"/>
          <w:rFonts w:ascii="Roboto Light" w:hAnsi="Roboto Light"/>
          <w:color w:val="404040" w:themeColor="text1" w:themeTint="BF"/>
        </w:rPr>
        <w:t> </w:t>
      </w:r>
    </w:p>
    <w:p w14:paraId="037E2EEF" w14:textId="77777777" w:rsidR="00D443DE" w:rsidRPr="00EC5EC6" w:rsidRDefault="00D443DE" w:rsidP="00D72136">
      <w:pPr>
        <w:pStyle w:val="paragraph"/>
        <w:numPr>
          <w:ilvl w:val="0"/>
          <w:numId w:val="24"/>
        </w:numPr>
        <w:tabs>
          <w:tab w:val="clear" w:pos="720"/>
          <w:tab w:val="num" w:pos="851"/>
        </w:tabs>
        <w:spacing w:before="0" w:beforeAutospacing="0" w:after="0" w:afterAutospacing="0"/>
        <w:ind w:left="851" w:hanging="371"/>
        <w:textAlignment w:val="baseline"/>
        <w:rPr>
          <w:rFonts w:ascii="Roboto Light" w:hAnsi="Roboto Light"/>
          <w:color w:val="404040" w:themeColor="text1" w:themeTint="BF"/>
        </w:rPr>
      </w:pPr>
      <w:r w:rsidRPr="00EC5EC6">
        <w:rPr>
          <w:rStyle w:val="normaltextrun"/>
          <w:rFonts w:ascii="Roboto Light" w:eastAsiaTheme="majorEastAsia" w:hAnsi="Roboto Light"/>
          <w:color w:val="404040" w:themeColor="text1" w:themeTint="BF"/>
        </w:rPr>
        <w:t>Whether the police are aware of the allegation, and whether a police investigation is underway </w:t>
      </w:r>
      <w:r w:rsidRPr="00EC5EC6">
        <w:rPr>
          <w:rStyle w:val="eop"/>
          <w:rFonts w:ascii="Roboto Light" w:hAnsi="Roboto Light"/>
          <w:color w:val="404040" w:themeColor="text1" w:themeTint="BF"/>
        </w:rPr>
        <w:t> </w:t>
      </w:r>
    </w:p>
    <w:p w14:paraId="0C67D903" w14:textId="77777777" w:rsidR="00D72136" w:rsidRPr="00D72136" w:rsidRDefault="00D443DE" w:rsidP="0044485E">
      <w:pPr>
        <w:pStyle w:val="paragraph"/>
        <w:numPr>
          <w:ilvl w:val="0"/>
          <w:numId w:val="24"/>
        </w:numPr>
        <w:tabs>
          <w:tab w:val="clear" w:pos="720"/>
          <w:tab w:val="num" w:pos="851"/>
        </w:tabs>
        <w:spacing w:before="0" w:beforeAutospacing="0" w:after="0" w:afterAutospacing="0"/>
        <w:ind w:left="851" w:hanging="371"/>
        <w:textAlignment w:val="baseline"/>
        <w:rPr>
          <w:rStyle w:val="eop"/>
          <w:rFonts w:ascii="Open Sans Light" w:hAnsi="Open Sans Light" w:cs="Open Sans Light"/>
          <w:color w:val="5EADE0"/>
          <w:sz w:val="28"/>
        </w:rPr>
      </w:pPr>
      <w:r w:rsidRPr="0044485E">
        <w:rPr>
          <w:rStyle w:val="normaltextrun"/>
          <w:rFonts w:ascii="Roboto Light" w:eastAsiaTheme="majorEastAsia" w:hAnsi="Roboto Light"/>
          <w:color w:val="404040" w:themeColor="text1" w:themeTint="BF"/>
        </w:rPr>
        <w:t xml:space="preserve">If possible, use the Cheshire East Safeguarding referral form </w:t>
      </w:r>
      <w:hyperlink r:id="rId12" w:tgtFrame="_blank" w:history="1">
        <w:r w:rsidRPr="0044485E">
          <w:rPr>
            <w:rStyle w:val="normaltextrun"/>
            <w:rFonts w:ascii="Roboto Light" w:eastAsiaTheme="majorEastAsia" w:hAnsi="Roboto Light"/>
            <w:color w:val="0000FF"/>
            <w:u w:val="single"/>
          </w:rPr>
          <w:t>http://www.cheshireeastlscb.org.uk/professionals/procedures-and-guidance.aspx</w:t>
        </w:r>
      </w:hyperlink>
      <w:r>
        <w:rPr>
          <w:rStyle w:val="normaltextrun"/>
          <w:rFonts w:ascii="Roboto Light" w:eastAsiaTheme="majorEastAsia" w:hAnsi="Roboto Light"/>
        </w:rPr>
        <w:t> </w:t>
      </w:r>
      <w:r>
        <w:rPr>
          <w:rStyle w:val="eop"/>
          <w:rFonts w:ascii="Roboto Light" w:hAnsi="Roboto Light"/>
        </w:rPr>
        <w:t> </w:t>
      </w:r>
    </w:p>
    <w:p w14:paraId="31F57F3B" w14:textId="77777777" w:rsidR="00D72136" w:rsidRDefault="00D72136" w:rsidP="00D72136">
      <w:pPr>
        <w:pStyle w:val="paragraph"/>
        <w:spacing w:before="0" w:beforeAutospacing="0" w:after="0" w:afterAutospacing="0"/>
        <w:ind w:left="851"/>
        <w:textAlignment w:val="baseline"/>
        <w:rPr>
          <w:rFonts w:ascii="Open Sans Light" w:hAnsi="Open Sans Light" w:cs="Open Sans Light"/>
          <w:color w:val="5EADE0"/>
          <w:sz w:val="28"/>
        </w:rPr>
      </w:pPr>
    </w:p>
    <w:p w14:paraId="3C24968E" w14:textId="77777777" w:rsidR="00D72136" w:rsidRDefault="00D72136" w:rsidP="00D72136">
      <w:pPr>
        <w:pStyle w:val="paragraph"/>
        <w:spacing w:before="0" w:beforeAutospacing="0" w:after="0" w:afterAutospacing="0"/>
        <w:textAlignment w:val="baseline"/>
        <w:rPr>
          <w:rFonts w:ascii="Open Sans Light" w:hAnsi="Open Sans Light" w:cs="Open Sans Light"/>
          <w:color w:val="5EADE0"/>
          <w:sz w:val="28"/>
        </w:rPr>
      </w:pPr>
    </w:p>
    <w:p w14:paraId="47F19E83" w14:textId="77777777" w:rsidR="00D72136" w:rsidRDefault="00D443DE" w:rsidP="00D72136">
      <w:pPr>
        <w:pStyle w:val="paragraph"/>
        <w:spacing w:before="0" w:beforeAutospacing="0" w:after="0" w:afterAutospacing="0"/>
        <w:textAlignment w:val="baseline"/>
        <w:rPr>
          <w:rFonts w:ascii="Open Sans Light" w:hAnsi="Open Sans Light" w:cs="Open Sans Light"/>
          <w:color w:val="5EADE0"/>
          <w:sz w:val="28"/>
        </w:rPr>
      </w:pPr>
      <w:r w:rsidRPr="00D72136">
        <w:rPr>
          <w:rFonts w:ascii="Open Sans Light" w:hAnsi="Open Sans Light" w:cs="Open Sans Light"/>
          <w:color w:val="5EADE0"/>
          <w:sz w:val="28"/>
        </w:rPr>
        <w:t>What happens next?</w:t>
      </w:r>
    </w:p>
    <w:p w14:paraId="621608B7" w14:textId="77777777" w:rsidR="00D72136" w:rsidRDefault="00D443DE" w:rsidP="00D72136">
      <w:pPr>
        <w:pStyle w:val="paragraph"/>
        <w:spacing w:before="0" w:beforeAutospacing="0" w:after="0" w:afterAutospacing="0"/>
        <w:textAlignment w:val="baseline"/>
        <w:rPr>
          <w:rStyle w:val="normaltextrun"/>
          <w:rFonts w:ascii="Roboto Light" w:eastAsiaTheme="majorEastAsia" w:hAnsi="Roboto Light"/>
          <w:color w:val="404040" w:themeColor="text1" w:themeTint="BF"/>
        </w:rPr>
      </w:pPr>
      <w:r w:rsidRPr="00D72136">
        <w:rPr>
          <w:rStyle w:val="normaltextrun"/>
          <w:rFonts w:ascii="Roboto Light" w:eastAsiaTheme="majorEastAsia" w:hAnsi="Roboto Light"/>
          <w:color w:val="404040" w:themeColor="text1" w:themeTint="BF"/>
        </w:rPr>
        <w:t xml:space="preserve">At the end of the referral discussion, the referrer and Children's social care should be clear about the proposed action, who will be taking it, timescales and whether no further action will be taken. </w:t>
      </w:r>
    </w:p>
    <w:p w14:paraId="5C8797BB" w14:textId="77777777" w:rsidR="00D72136" w:rsidRPr="00D72136" w:rsidRDefault="00D72136" w:rsidP="00D72136">
      <w:pPr>
        <w:pStyle w:val="paragraph"/>
        <w:spacing w:before="0" w:beforeAutospacing="0" w:after="0" w:afterAutospacing="0"/>
        <w:textAlignment w:val="baseline"/>
        <w:rPr>
          <w:rStyle w:val="normaltextrun"/>
          <w:rFonts w:ascii="Roboto Light" w:eastAsiaTheme="majorEastAsia" w:hAnsi="Roboto Light"/>
          <w:color w:val="404040" w:themeColor="text1" w:themeTint="BF"/>
        </w:rPr>
      </w:pPr>
    </w:p>
    <w:p w14:paraId="664F07D8" w14:textId="1C808121" w:rsidR="00D72136" w:rsidRDefault="00D443DE" w:rsidP="00D72136">
      <w:pPr>
        <w:pStyle w:val="paragraph"/>
        <w:spacing w:before="0" w:beforeAutospacing="0" w:after="0" w:afterAutospacing="0"/>
        <w:textAlignment w:val="baseline"/>
        <w:rPr>
          <w:rStyle w:val="normaltextrun"/>
          <w:rFonts w:ascii="Roboto Light" w:eastAsiaTheme="majorEastAsia" w:hAnsi="Roboto Light"/>
          <w:color w:val="404040" w:themeColor="text1" w:themeTint="BF"/>
        </w:rPr>
      </w:pPr>
      <w:r w:rsidRPr="00D72136">
        <w:rPr>
          <w:rStyle w:val="normaltextrun"/>
          <w:rFonts w:ascii="Roboto Light" w:eastAsiaTheme="majorEastAsia" w:hAnsi="Roboto Light"/>
          <w:color w:val="404040" w:themeColor="text1" w:themeTint="BF"/>
        </w:rPr>
        <w:t xml:space="preserve">Referral outcomes about a child, where there may be concerns, typically fall in to </w:t>
      </w:r>
      <w:r w:rsidR="001B24C5">
        <w:rPr>
          <w:rStyle w:val="normaltextrun"/>
          <w:rFonts w:ascii="Roboto Light" w:eastAsiaTheme="majorEastAsia" w:hAnsi="Roboto Light"/>
          <w:color w:val="404040" w:themeColor="text1" w:themeTint="BF"/>
        </w:rPr>
        <w:t xml:space="preserve">the following </w:t>
      </w:r>
      <w:r w:rsidRPr="00D72136">
        <w:rPr>
          <w:rStyle w:val="normaltextrun"/>
          <w:rFonts w:ascii="Roboto Light" w:eastAsiaTheme="majorEastAsia" w:hAnsi="Roboto Light"/>
          <w:color w:val="404040" w:themeColor="text1" w:themeTint="BF"/>
        </w:rPr>
        <w:t>pathways:</w:t>
      </w:r>
    </w:p>
    <w:p w14:paraId="66A1C345" w14:textId="3C8C1D5B" w:rsidR="00D72136" w:rsidRPr="00D72136" w:rsidRDefault="00D443DE" w:rsidP="00D72136">
      <w:pPr>
        <w:pStyle w:val="paragraph"/>
        <w:spacing w:before="0" w:beforeAutospacing="0" w:after="0" w:afterAutospacing="0"/>
        <w:textAlignment w:val="baseline"/>
        <w:rPr>
          <w:rStyle w:val="normaltextrun"/>
          <w:rFonts w:ascii="Roboto Light" w:eastAsiaTheme="majorEastAsia" w:hAnsi="Roboto Light"/>
          <w:color w:val="404040" w:themeColor="text1" w:themeTint="BF"/>
        </w:rPr>
      </w:pPr>
      <w:r w:rsidRPr="00D72136">
        <w:rPr>
          <w:rStyle w:val="normaltextrun"/>
          <w:rFonts w:ascii="Roboto Light" w:eastAsiaTheme="majorEastAsia" w:hAnsi="Roboto Light"/>
          <w:color w:val="404040" w:themeColor="text1" w:themeTint="BF"/>
        </w:rPr>
        <w:t xml:space="preserve"> </w:t>
      </w:r>
    </w:p>
    <w:p w14:paraId="683042A7" w14:textId="77777777" w:rsidR="00F25BC4" w:rsidRDefault="00D443DE" w:rsidP="00F25BC4">
      <w:pPr>
        <w:pStyle w:val="paragraph"/>
        <w:numPr>
          <w:ilvl w:val="0"/>
          <w:numId w:val="44"/>
        </w:numPr>
        <w:spacing w:before="0" w:beforeAutospacing="0" w:after="0" w:afterAutospacing="0"/>
        <w:ind w:left="993" w:hanging="284"/>
        <w:textAlignment w:val="baseline"/>
        <w:rPr>
          <w:rStyle w:val="normaltextrun"/>
          <w:rFonts w:ascii="Roboto Light" w:eastAsiaTheme="majorEastAsia" w:hAnsi="Roboto Light"/>
          <w:color w:val="404040" w:themeColor="text1" w:themeTint="BF"/>
        </w:rPr>
      </w:pPr>
      <w:r w:rsidRPr="00D72136">
        <w:rPr>
          <w:rStyle w:val="normaltextrun"/>
          <w:rFonts w:ascii="Roboto Light" w:eastAsiaTheme="majorEastAsia" w:hAnsi="Roboto Light"/>
          <w:color w:val="404040" w:themeColor="text1" w:themeTint="BF"/>
        </w:rPr>
        <w:t xml:space="preserve">No further action, which may include information to signpost to other agencies </w:t>
      </w:r>
    </w:p>
    <w:p w14:paraId="22686986" w14:textId="77777777" w:rsidR="001B24C5" w:rsidRDefault="001B24C5" w:rsidP="00F25BC4">
      <w:pPr>
        <w:pStyle w:val="paragraph"/>
        <w:numPr>
          <w:ilvl w:val="0"/>
          <w:numId w:val="44"/>
        </w:numPr>
        <w:spacing w:before="0" w:beforeAutospacing="0" w:after="0" w:afterAutospacing="0"/>
        <w:ind w:left="993" w:hanging="284"/>
        <w:textAlignment w:val="baseline"/>
        <w:rPr>
          <w:rStyle w:val="normaltextrun"/>
          <w:rFonts w:ascii="Roboto Light" w:eastAsiaTheme="majorEastAsia" w:hAnsi="Roboto Light"/>
          <w:color w:val="404040" w:themeColor="text1" w:themeTint="BF"/>
        </w:rPr>
      </w:pPr>
      <w:r>
        <w:rPr>
          <w:rStyle w:val="normaltextrun"/>
          <w:rFonts w:ascii="Roboto Light" w:eastAsiaTheme="majorEastAsia" w:hAnsi="Roboto Light"/>
          <w:color w:val="404040" w:themeColor="text1" w:themeTint="BF"/>
        </w:rPr>
        <w:t>On-going or further concern:</w:t>
      </w:r>
    </w:p>
    <w:p w14:paraId="6DB5AA88" w14:textId="555469B7" w:rsidR="00F25BC4" w:rsidRPr="00F25BC4" w:rsidRDefault="00D443DE" w:rsidP="001B24C5">
      <w:pPr>
        <w:pStyle w:val="paragraph"/>
        <w:numPr>
          <w:ilvl w:val="1"/>
          <w:numId w:val="44"/>
        </w:numPr>
        <w:spacing w:before="0" w:beforeAutospacing="0" w:after="0" w:afterAutospacing="0"/>
        <w:ind w:left="1843"/>
        <w:textAlignment w:val="baseline"/>
        <w:rPr>
          <w:rStyle w:val="normaltextrun"/>
          <w:rFonts w:ascii="Roboto Light" w:eastAsiaTheme="majorEastAsia" w:hAnsi="Roboto Light"/>
          <w:color w:val="404040" w:themeColor="text1" w:themeTint="BF"/>
        </w:rPr>
      </w:pPr>
      <w:r w:rsidRPr="00F25BC4">
        <w:rPr>
          <w:rStyle w:val="normaltextrun"/>
          <w:rFonts w:ascii="Roboto Light" w:eastAsiaTheme="majorEastAsia" w:hAnsi="Roboto Light"/>
          <w:color w:val="404040" w:themeColor="text1" w:themeTint="BF"/>
        </w:rPr>
        <w:t xml:space="preserve">Early help - referrals for intervention and prevention services within the Common Assessment Framework and Early Help services range of provision </w:t>
      </w:r>
    </w:p>
    <w:p w14:paraId="47969B20" w14:textId="77777777" w:rsidR="00F25BC4" w:rsidRDefault="00D443DE" w:rsidP="001B24C5">
      <w:pPr>
        <w:pStyle w:val="paragraph"/>
        <w:numPr>
          <w:ilvl w:val="1"/>
          <w:numId w:val="44"/>
        </w:numPr>
        <w:spacing w:before="0" w:beforeAutospacing="0" w:after="0" w:afterAutospacing="0"/>
        <w:ind w:left="1843"/>
        <w:textAlignment w:val="baseline"/>
        <w:rPr>
          <w:rStyle w:val="normaltextrun"/>
          <w:rFonts w:ascii="Roboto Light" w:eastAsiaTheme="majorEastAsia" w:hAnsi="Roboto Light"/>
          <w:color w:val="404040" w:themeColor="text1" w:themeTint="BF"/>
        </w:rPr>
      </w:pPr>
      <w:r w:rsidRPr="00F25BC4">
        <w:rPr>
          <w:rStyle w:val="normaltextrun"/>
          <w:rFonts w:ascii="Roboto Light" w:eastAsiaTheme="majorEastAsia" w:hAnsi="Roboto Light"/>
          <w:color w:val="404040" w:themeColor="text1" w:themeTint="BF"/>
        </w:rPr>
        <w:t xml:space="preserve">Child in Need services - assessment to be undertaken by Children's Social Care (Section 17 CA 1989) </w:t>
      </w:r>
    </w:p>
    <w:p w14:paraId="286D2D48" w14:textId="2AE3E6A0" w:rsidR="00D72136" w:rsidRPr="001B24C5" w:rsidRDefault="00D443DE" w:rsidP="001B24C5">
      <w:pPr>
        <w:pStyle w:val="paragraph"/>
        <w:numPr>
          <w:ilvl w:val="1"/>
          <w:numId w:val="44"/>
        </w:numPr>
        <w:spacing w:before="0" w:beforeAutospacing="0" w:after="0" w:afterAutospacing="0"/>
        <w:ind w:left="1843"/>
        <w:textAlignment w:val="baseline"/>
        <w:rPr>
          <w:rStyle w:val="normaltextrun"/>
          <w:rFonts w:ascii="Roboto Light" w:eastAsiaTheme="majorEastAsia" w:hAnsi="Roboto Light"/>
          <w:color w:val="404040" w:themeColor="text1" w:themeTint="BF"/>
        </w:rPr>
      </w:pPr>
      <w:r w:rsidRPr="001B24C5">
        <w:rPr>
          <w:rStyle w:val="normaltextrun"/>
          <w:rFonts w:ascii="Roboto Light" w:eastAsiaTheme="majorEastAsia" w:hAnsi="Roboto Light"/>
          <w:color w:val="404040" w:themeColor="text1" w:themeTint="BF"/>
        </w:rPr>
        <w:t xml:space="preserve">Child Protection services - assessment and child protection enquiries to be undertaken by Children's Social Care (Section 47 CA 1989) with active involvement of other agencies such as the police. </w:t>
      </w:r>
    </w:p>
    <w:p w14:paraId="050DDE5C" w14:textId="77777777" w:rsidR="00D72136" w:rsidRPr="00D72136" w:rsidRDefault="00D72136" w:rsidP="00D72136">
      <w:pPr>
        <w:pStyle w:val="paragraph"/>
        <w:spacing w:before="0" w:beforeAutospacing="0" w:after="0" w:afterAutospacing="0"/>
        <w:textAlignment w:val="baseline"/>
        <w:rPr>
          <w:rStyle w:val="normaltextrun"/>
          <w:rFonts w:ascii="Roboto Light" w:eastAsiaTheme="majorEastAsia" w:hAnsi="Roboto Light"/>
          <w:color w:val="404040" w:themeColor="text1" w:themeTint="BF"/>
        </w:rPr>
      </w:pPr>
    </w:p>
    <w:p w14:paraId="100EA363" w14:textId="00036C46" w:rsidR="00D443DE" w:rsidRPr="00D72136" w:rsidRDefault="00D443DE" w:rsidP="00D72136">
      <w:pPr>
        <w:pStyle w:val="paragraph"/>
        <w:spacing w:before="0" w:beforeAutospacing="0" w:after="0" w:afterAutospacing="0"/>
        <w:textAlignment w:val="baseline"/>
        <w:rPr>
          <w:rStyle w:val="normaltextrun"/>
          <w:rFonts w:ascii="Roboto Light" w:eastAsiaTheme="majorEastAsia" w:hAnsi="Roboto Light"/>
          <w:color w:val="404040" w:themeColor="text1" w:themeTint="BF"/>
        </w:rPr>
      </w:pPr>
      <w:r w:rsidRPr="00D72136">
        <w:rPr>
          <w:rStyle w:val="normaltextrun"/>
          <w:rFonts w:ascii="Roboto Light" w:eastAsiaTheme="majorEastAsia" w:hAnsi="Roboto Light"/>
          <w:color w:val="404040" w:themeColor="text1" w:themeTint="BF"/>
        </w:rPr>
        <w:t xml:space="preserve">For further information: </w:t>
      </w:r>
      <w:hyperlink r:id="rId13" w:history="1">
        <w:r w:rsidR="002A07D3" w:rsidRPr="002A07D3">
          <w:rPr>
            <w:rStyle w:val="Hyperlink"/>
            <w:rFonts w:ascii="Roboto Light" w:eastAsiaTheme="majorEastAsia" w:hAnsi="Roboto Light"/>
          </w:rPr>
          <w:t>http://www.proceduresonline.com/pancheshire/cheshire_east/p_referrals.html</w:t>
        </w:r>
      </w:hyperlink>
    </w:p>
    <w:p w14:paraId="13D043A1" w14:textId="77777777" w:rsidR="00D443DE" w:rsidRPr="00D443DE" w:rsidRDefault="00D443DE" w:rsidP="00D443DE">
      <w:pPr>
        <w:pStyle w:val="Heading1"/>
        <w:rPr>
          <w:b w:val="0"/>
          <w:sz w:val="24"/>
        </w:rPr>
      </w:pPr>
      <w:r w:rsidRPr="00D443DE">
        <w:rPr>
          <w:b w:val="0"/>
          <w:sz w:val="24"/>
        </w:rPr>
        <w:lastRenderedPageBreak/>
        <w:t xml:space="preserve">This policy and procedure should be read in conjunction with the following relevant policies:   </w:t>
      </w:r>
    </w:p>
    <w:p w14:paraId="37BF23FF" w14:textId="77777777" w:rsidR="00D443DE" w:rsidRPr="00D443DE" w:rsidRDefault="00D443DE" w:rsidP="00D443DE">
      <w:pPr>
        <w:pStyle w:val="Heading1"/>
        <w:rPr>
          <w:b w:val="0"/>
          <w:sz w:val="24"/>
        </w:rPr>
      </w:pPr>
    </w:p>
    <w:p w14:paraId="3AD4C36E" w14:textId="77777777" w:rsidR="00D443DE" w:rsidRPr="00D443DE" w:rsidRDefault="00D443DE" w:rsidP="005F36D4">
      <w:pPr>
        <w:pStyle w:val="Heading1"/>
        <w:numPr>
          <w:ilvl w:val="0"/>
          <w:numId w:val="32"/>
        </w:numPr>
        <w:rPr>
          <w:b w:val="0"/>
          <w:sz w:val="24"/>
        </w:rPr>
      </w:pPr>
      <w:r w:rsidRPr="00D443DE">
        <w:rPr>
          <w:b w:val="0"/>
          <w:sz w:val="24"/>
        </w:rPr>
        <w:t xml:space="preserve">Equality and Diversity   </w:t>
      </w:r>
    </w:p>
    <w:p w14:paraId="0F5A2BFB" w14:textId="77777777" w:rsidR="00D443DE" w:rsidRPr="00D443DE" w:rsidRDefault="00D443DE" w:rsidP="00D443DE">
      <w:pPr>
        <w:pStyle w:val="Heading1"/>
        <w:rPr>
          <w:b w:val="0"/>
          <w:sz w:val="24"/>
        </w:rPr>
      </w:pPr>
    </w:p>
    <w:p w14:paraId="1155E792" w14:textId="77777777" w:rsidR="00D443DE" w:rsidRPr="00D443DE" w:rsidRDefault="00D443DE" w:rsidP="005F36D4">
      <w:pPr>
        <w:pStyle w:val="Heading1"/>
        <w:numPr>
          <w:ilvl w:val="0"/>
          <w:numId w:val="32"/>
        </w:numPr>
        <w:rPr>
          <w:b w:val="0"/>
          <w:sz w:val="24"/>
        </w:rPr>
      </w:pPr>
      <w:r w:rsidRPr="00D443DE">
        <w:rPr>
          <w:b w:val="0"/>
          <w:sz w:val="24"/>
        </w:rPr>
        <w:t xml:space="preserve">Bullying and Harassment  </w:t>
      </w:r>
    </w:p>
    <w:p w14:paraId="27A18609" w14:textId="77777777" w:rsidR="00D443DE" w:rsidRPr="00D443DE" w:rsidRDefault="00D443DE" w:rsidP="00D443DE">
      <w:pPr>
        <w:pStyle w:val="Heading1"/>
        <w:rPr>
          <w:b w:val="0"/>
          <w:sz w:val="24"/>
        </w:rPr>
      </w:pPr>
    </w:p>
    <w:p w14:paraId="7A9FD15F" w14:textId="77777777" w:rsidR="00D443DE" w:rsidRPr="00D443DE" w:rsidRDefault="00D443DE" w:rsidP="005F36D4">
      <w:pPr>
        <w:pStyle w:val="Heading1"/>
        <w:numPr>
          <w:ilvl w:val="0"/>
          <w:numId w:val="32"/>
        </w:numPr>
        <w:rPr>
          <w:b w:val="0"/>
          <w:sz w:val="24"/>
        </w:rPr>
      </w:pPr>
      <w:r w:rsidRPr="00D443DE">
        <w:rPr>
          <w:b w:val="0"/>
          <w:sz w:val="24"/>
        </w:rPr>
        <w:t xml:space="preserve">Whistleblowing  </w:t>
      </w:r>
    </w:p>
    <w:p w14:paraId="60301C00" w14:textId="77777777" w:rsidR="00D443DE" w:rsidRPr="00D443DE" w:rsidRDefault="00D443DE" w:rsidP="00D443DE">
      <w:pPr>
        <w:pStyle w:val="Heading1"/>
        <w:rPr>
          <w:b w:val="0"/>
          <w:sz w:val="24"/>
        </w:rPr>
      </w:pPr>
    </w:p>
    <w:p w14:paraId="30AF1AD2" w14:textId="77777777" w:rsidR="00D443DE" w:rsidRPr="00D443DE" w:rsidRDefault="00D443DE" w:rsidP="005F36D4">
      <w:pPr>
        <w:pStyle w:val="Heading1"/>
        <w:numPr>
          <w:ilvl w:val="0"/>
          <w:numId w:val="32"/>
        </w:numPr>
        <w:rPr>
          <w:b w:val="0"/>
          <w:sz w:val="24"/>
        </w:rPr>
      </w:pPr>
      <w:r w:rsidRPr="00D443DE">
        <w:rPr>
          <w:b w:val="0"/>
          <w:sz w:val="24"/>
        </w:rPr>
        <w:t xml:space="preserve">Boundaries and Behaviours </w:t>
      </w:r>
    </w:p>
    <w:p w14:paraId="48A4B691" w14:textId="77777777" w:rsidR="00D443DE" w:rsidRPr="00D443DE" w:rsidRDefault="00D443DE" w:rsidP="00D443DE">
      <w:pPr>
        <w:pStyle w:val="Heading1"/>
        <w:rPr>
          <w:b w:val="0"/>
          <w:sz w:val="24"/>
        </w:rPr>
      </w:pPr>
    </w:p>
    <w:p w14:paraId="71FCAF11" w14:textId="77777777" w:rsidR="00D443DE" w:rsidRPr="00D443DE" w:rsidRDefault="00D443DE" w:rsidP="005F36D4">
      <w:pPr>
        <w:pStyle w:val="Heading1"/>
        <w:numPr>
          <w:ilvl w:val="0"/>
          <w:numId w:val="32"/>
        </w:numPr>
        <w:rPr>
          <w:b w:val="0"/>
          <w:sz w:val="24"/>
        </w:rPr>
      </w:pPr>
      <w:r w:rsidRPr="00D443DE">
        <w:rPr>
          <w:b w:val="0"/>
          <w:sz w:val="24"/>
        </w:rPr>
        <w:t xml:space="preserve">Safer Recruitment  </w:t>
      </w:r>
    </w:p>
    <w:p w14:paraId="05D50994" w14:textId="77777777" w:rsidR="00D443DE" w:rsidRPr="00D443DE" w:rsidRDefault="00D443DE" w:rsidP="00D443DE">
      <w:pPr>
        <w:pStyle w:val="Heading1"/>
        <w:rPr>
          <w:b w:val="0"/>
          <w:sz w:val="24"/>
        </w:rPr>
      </w:pPr>
    </w:p>
    <w:p w14:paraId="58DD238B" w14:textId="77777777" w:rsidR="00D443DE" w:rsidRPr="00D443DE" w:rsidRDefault="00D443DE" w:rsidP="005F36D4">
      <w:pPr>
        <w:pStyle w:val="Heading1"/>
        <w:numPr>
          <w:ilvl w:val="0"/>
          <w:numId w:val="32"/>
        </w:numPr>
        <w:rPr>
          <w:b w:val="0"/>
          <w:sz w:val="24"/>
        </w:rPr>
      </w:pPr>
      <w:r w:rsidRPr="00D443DE">
        <w:rPr>
          <w:b w:val="0"/>
          <w:sz w:val="24"/>
        </w:rPr>
        <w:t xml:space="preserve">Information Sharing  </w:t>
      </w:r>
    </w:p>
    <w:p w14:paraId="36A96EDA" w14:textId="77777777" w:rsidR="00D443DE" w:rsidRPr="005F36D4" w:rsidRDefault="00D443DE" w:rsidP="00D443DE">
      <w:pPr>
        <w:pStyle w:val="Heading1"/>
        <w:rPr>
          <w:b w:val="0"/>
          <w:color w:val="8DB3E2" w:themeColor="text2" w:themeTint="66"/>
          <w:sz w:val="24"/>
        </w:rPr>
      </w:pPr>
    </w:p>
    <w:p w14:paraId="1D0E757E" w14:textId="77777777" w:rsidR="00D443DE" w:rsidRPr="005F36D4" w:rsidRDefault="00D443DE" w:rsidP="00D443DE">
      <w:pPr>
        <w:pStyle w:val="Heading1"/>
        <w:rPr>
          <w:b w:val="0"/>
          <w:color w:val="8DB3E2" w:themeColor="text2" w:themeTint="66"/>
          <w:sz w:val="24"/>
        </w:rPr>
      </w:pPr>
      <w:r w:rsidRPr="005F36D4">
        <w:rPr>
          <w:b w:val="0"/>
          <w:color w:val="8DB3E2" w:themeColor="text2" w:themeTint="66"/>
          <w:sz w:val="24"/>
        </w:rPr>
        <w:t xml:space="preserve">Local Safeguarding Boards </w:t>
      </w:r>
    </w:p>
    <w:p w14:paraId="4769D4BF" w14:textId="77777777" w:rsidR="005F36D4" w:rsidRPr="00D443DE" w:rsidRDefault="005F36D4" w:rsidP="00D443DE">
      <w:pPr>
        <w:pStyle w:val="Heading1"/>
        <w:rPr>
          <w:b w:val="0"/>
          <w:sz w:val="24"/>
        </w:rPr>
      </w:pPr>
    </w:p>
    <w:p w14:paraId="4EBE2383" w14:textId="77777777" w:rsidR="00D443DE" w:rsidRPr="00D443DE" w:rsidRDefault="00D443DE" w:rsidP="00D443DE">
      <w:pPr>
        <w:pStyle w:val="Heading1"/>
        <w:rPr>
          <w:b w:val="0"/>
          <w:sz w:val="24"/>
        </w:rPr>
      </w:pPr>
      <w:r w:rsidRPr="00D443DE">
        <w:rPr>
          <w:b w:val="0"/>
          <w:sz w:val="24"/>
        </w:rPr>
        <w:t xml:space="preserve">The Local Safeguarding Boards are multi-agency organisations that provide strategic leadership for the development of safeguarding policy and practice.  </w:t>
      </w:r>
    </w:p>
    <w:p w14:paraId="6F653007" w14:textId="77777777" w:rsidR="00D443DE" w:rsidRPr="00D443DE" w:rsidRDefault="00D443DE" w:rsidP="00D443DE">
      <w:pPr>
        <w:pStyle w:val="Heading1"/>
        <w:rPr>
          <w:b w:val="0"/>
          <w:sz w:val="24"/>
        </w:rPr>
      </w:pPr>
    </w:p>
    <w:p w14:paraId="17F07BC6" w14:textId="77777777" w:rsidR="00D443DE" w:rsidRPr="00D443DE" w:rsidRDefault="00D443DE" w:rsidP="00D443DE">
      <w:pPr>
        <w:pStyle w:val="Heading1"/>
        <w:rPr>
          <w:b w:val="0"/>
          <w:sz w:val="24"/>
        </w:rPr>
      </w:pPr>
      <w:r w:rsidRPr="00D443DE">
        <w:rPr>
          <w:b w:val="0"/>
          <w:sz w:val="24"/>
        </w:rPr>
        <w:t xml:space="preserve">Cheshire East Council: Cheshire East Consultation Service </w:t>
      </w:r>
    </w:p>
    <w:p w14:paraId="7FC91EE3" w14:textId="77777777" w:rsidR="00D443DE" w:rsidRPr="00D443DE" w:rsidRDefault="00D443DE" w:rsidP="00D443DE">
      <w:pPr>
        <w:pStyle w:val="Heading1"/>
        <w:rPr>
          <w:b w:val="0"/>
          <w:sz w:val="24"/>
        </w:rPr>
      </w:pPr>
    </w:p>
    <w:p w14:paraId="61B2E100" w14:textId="167941AC" w:rsidR="00D443DE" w:rsidRPr="00D443DE" w:rsidRDefault="00AA6BB7" w:rsidP="00D443DE">
      <w:pPr>
        <w:pStyle w:val="Heading1"/>
        <w:rPr>
          <w:b w:val="0"/>
          <w:sz w:val="24"/>
        </w:rPr>
      </w:pPr>
      <w:hyperlink r:id="rId14" w:history="1">
        <w:r w:rsidR="00D443DE" w:rsidRPr="00254618">
          <w:rPr>
            <w:rStyle w:val="Hyperlink"/>
            <w:b w:val="0"/>
            <w:sz w:val="24"/>
          </w:rPr>
          <w:t>http://www.cheshireeastlscb.org.uk</w:t>
        </w:r>
      </w:hyperlink>
      <w:r w:rsidR="00D443DE">
        <w:rPr>
          <w:b w:val="0"/>
          <w:sz w:val="24"/>
        </w:rPr>
        <w:t xml:space="preserve"> </w:t>
      </w:r>
    </w:p>
    <w:p w14:paraId="266EA4A1" w14:textId="77777777" w:rsidR="00D443DE" w:rsidRPr="00D443DE" w:rsidRDefault="00D443DE" w:rsidP="00D443DE">
      <w:pPr>
        <w:pStyle w:val="Heading1"/>
        <w:rPr>
          <w:b w:val="0"/>
          <w:sz w:val="24"/>
        </w:rPr>
      </w:pPr>
    </w:p>
    <w:p w14:paraId="575C9ABB" w14:textId="00BD5A52" w:rsidR="00D443DE" w:rsidRPr="00D443DE" w:rsidRDefault="00D443DE" w:rsidP="00D443DE">
      <w:pPr>
        <w:pStyle w:val="Heading1"/>
        <w:rPr>
          <w:rFonts w:ascii="Open Sans Light" w:hAnsi="Open Sans Light" w:cs="Open Sans Light"/>
          <w:b w:val="0"/>
          <w:color w:val="5EADE0"/>
          <w:sz w:val="28"/>
        </w:rPr>
      </w:pPr>
      <w:r w:rsidRPr="00D443DE">
        <w:rPr>
          <w:b w:val="0"/>
          <w:sz w:val="24"/>
        </w:rPr>
        <w:t xml:space="preserve">We are also committed to reviewing our policy and good practice annually. </w:t>
      </w:r>
    </w:p>
    <w:p w14:paraId="71871E3C" w14:textId="77777777" w:rsidR="00D443DE" w:rsidRPr="001A2309" w:rsidRDefault="00D443DE" w:rsidP="00D443DE">
      <w:pPr>
        <w:pStyle w:val="Heading1"/>
        <w:rPr>
          <w:rFonts w:eastAsia="Calibri" w:cs="Arial"/>
          <w:b w:val="0"/>
          <w:bCs w:val="0"/>
          <w:i/>
          <w:iCs/>
          <w:sz w:val="24"/>
          <w:szCs w:val="24"/>
        </w:rPr>
      </w:pPr>
      <w:r w:rsidRPr="2AEC3696">
        <w:rPr>
          <w:rFonts w:eastAsia="Calibri" w:cs="Arial"/>
          <w:b w:val="0"/>
          <w:bCs w:val="0"/>
          <w:sz w:val="24"/>
          <w:szCs w:val="24"/>
        </w:rPr>
        <w:t>POLICY DATED (</w:t>
      </w:r>
      <w:r w:rsidRPr="2AEC3696">
        <w:rPr>
          <w:rFonts w:eastAsia="Calibri" w:cs="Arial"/>
          <w:b w:val="0"/>
          <w:bCs w:val="0"/>
          <w:i/>
          <w:iCs/>
          <w:sz w:val="24"/>
          <w:szCs w:val="24"/>
        </w:rPr>
        <w:t>insert date when approved by trustees/board): ____________________</w:t>
      </w:r>
    </w:p>
    <w:p w14:paraId="679FDB9B" w14:textId="77777777" w:rsidR="00D443DE" w:rsidRDefault="00D443DE" w:rsidP="00D443DE">
      <w:pPr>
        <w:pStyle w:val="Heading1"/>
        <w:spacing w:line="259" w:lineRule="auto"/>
        <w:rPr>
          <w:rFonts w:eastAsia="Calibri" w:cs="Arial"/>
          <w:b w:val="0"/>
          <w:bCs w:val="0"/>
          <w:sz w:val="24"/>
          <w:szCs w:val="24"/>
        </w:rPr>
      </w:pPr>
    </w:p>
    <w:p w14:paraId="7AB8B43A" w14:textId="77777777" w:rsidR="00D443DE" w:rsidRDefault="00D443DE" w:rsidP="00D443DE">
      <w:pPr>
        <w:pStyle w:val="Heading1"/>
        <w:spacing w:line="259" w:lineRule="auto"/>
      </w:pPr>
      <w:r w:rsidRPr="2AEC3696">
        <w:rPr>
          <w:rFonts w:eastAsia="Calibri" w:cs="Arial"/>
          <w:b w:val="0"/>
          <w:bCs w:val="0"/>
          <w:sz w:val="24"/>
          <w:szCs w:val="24"/>
        </w:rPr>
        <w:t>SIGNED (Chair of the meeting): __________________________</w:t>
      </w:r>
    </w:p>
    <w:p w14:paraId="1AE71CFE" w14:textId="77777777" w:rsidR="00D443DE" w:rsidRPr="001A2309" w:rsidRDefault="00D443DE" w:rsidP="00D443DE">
      <w:pPr>
        <w:pStyle w:val="Heading1"/>
        <w:rPr>
          <w:rFonts w:eastAsia="Calibri" w:cs="Arial"/>
          <w:b w:val="0"/>
          <w:sz w:val="24"/>
        </w:rPr>
      </w:pPr>
    </w:p>
    <w:p w14:paraId="2F5002EF" w14:textId="77777777" w:rsidR="00D443DE" w:rsidRPr="001A2309" w:rsidRDefault="00D443DE" w:rsidP="00D443DE">
      <w:pPr>
        <w:pStyle w:val="Heading1"/>
        <w:rPr>
          <w:rFonts w:eastAsia="Calibri" w:cs="Arial"/>
          <w:b w:val="0"/>
          <w:i/>
          <w:sz w:val="24"/>
        </w:rPr>
      </w:pPr>
      <w:r w:rsidRPr="001A2309">
        <w:rPr>
          <w:rFonts w:eastAsia="Calibri" w:cs="Arial"/>
          <w:b w:val="0"/>
          <w:sz w:val="24"/>
        </w:rPr>
        <w:t xml:space="preserve">REVIEW DATE:  </w:t>
      </w:r>
      <w:r w:rsidRPr="001A2309">
        <w:rPr>
          <w:rFonts w:eastAsia="Calibri" w:cs="Arial"/>
          <w:b w:val="0"/>
          <w:i/>
          <w:sz w:val="24"/>
        </w:rPr>
        <w:t xml:space="preserve">2 years after date of policy </w:t>
      </w:r>
    </w:p>
    <w:p w14:paraId="7DDBC47C" w14:textId="1EC51404" w:rsidR="00D443DE" w:rsidRDefault="00D443DE" w:rsidP="000236F6">
      <w:pPr>
        <w:pStyle w:val="Heading1"/>
        <w:rPr>
          <w:b w:val="0"/>
          <w:sz w:val="24"/>
        </w:rPr>
      </w:pPr>
    </w:p>
    <w:p w14:paraId="70226C29" w14:textId="62658F1A" w:rsidR="00877B38" w:rsidRDefault="00877B38">
      <w:pPr>
        <w:rPr>
          <w:rFonts w:ascii="Roboto Light" w:eastAsiaTheme="majorEastAsia" w:hAnsi="Roboto Light" w:cstheme="majorBidi"/>
          <w:bCs/>
          <w:color w:val="404040" w:themeColor="text1" w:themeTint="BF"/>
          <w:spacing w:val="-10"/>
          <w:sz w:val="24"/>
          <w:szCs w:val="20"/>
        </w:rPr>
      </w:pPr>
      <w:r>
        <w:rPr>
          <w:b/>
          <w:sz w:val="24"/>
        </w:rPr>
        <w:br w:type="page"/>
      </w:r>
    </w:p>
    <w:p w14:paraId="6D2FD2F3" w14:textId="77777777" w:rsidR="00D443DE" w:rsidRDefault="00D443DE" w:rsidP="000236F6">
      <w:pPr>
        <w:pStyle w:val="Heading1"/>
        <w:rPr>
          <w:b w:val="0"/>
          <w:sz w:val="24"/>
        </w:rPr>
      </w:pPr>
    </w:p>
    <w:p w14:paraId="297D1441" w14:textId="5636EF63" w:rsidR="00D443DE" w:rsidRDefault="00D443DE" w:rsidP="000236F6">
      <w:pPr>
        <w:pStyle w:val="Heading1"/>
        <w:rPr>
          <w:rFonts w:ascii="Open Sans Light" w:hAnsi="Open Sans Light" w:cs="Open Sans Light"/>
          <w:b w:val="0"/>
          <w:color w:val="5EADE0"/>
          <w:sz w:val="28"/>
        </w:rPr>
      </w:pPr>
      <w:r>
        <w:rPr>
          <w:rFonts w:ascii="Open Sans Light" w:hAnsi="Open Sans Light" w:cs="Open Sans Light"/>
          <w:b w:val="0"/>
          <w:color w:val="5EADE0"/>
          <w:sz w:val="28"/>
        </w:rPr>
        <w:t xml:space="preserve">Appendix 1: Safeguarding Action Plan </w:t>
      </w:r>
    </w:p>
    <w:p w14:paraId="2126604D" w14:textId="4D9A63FE" w:rsidR="00D443DE" w:rsidRDefault="00D443DE" w:rsidP="000236F6">
      <w:pPr>
        <w:pStyle w:val="Heading1"/>
        <w:rPr>
          <w:rFonts w:ascii="Open Sans Light" w:hAnsi="Open Sans Light" w:cs="Open Sans Light"/>
          <w:b w:val="0"/>
          <w:color w:val="5EADE0"/>
          <w:sz w:val="2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7"/>
        <w:gridCol w:w="1751"/>
        <w:gridCol w:w="1414"/>
        <w:gridCol w:w="1331"/>
        <w:gridCol w:w="2241"/>
      </w:tblGrid>
      <w:tr w:rsidR="00D443DE" w:rsidRPr="00D443DE" w14:paraId="2E74E5B0" w14:textId="77777777" w:rsidTr="00D443DE">
        <w:trPr>
          <w:trHeight w:val="300"/>
        </w:trPr>
        <w:tc>
          <w:tcPr>
            <w:tcW w:w="5415" w:type="dxa"/>
            <w:tcBorders>
              <w:top w:val="single" w:sz="6" w:space="0" w:color="auto"/>
              <w:left w:val="single" w:sz="6" w:space="0" w:color="auto"/>
              <w:bottom w:val="single" w:sz="6" w:space="0" w:color="auto"/>
              <w:right w:val="single" w:sz="6" w:space="0" w:color="auto"/>
            </w:tcBorders>
            <w:shd w:val="clear" w:color="auto" w:fill="auto"/>
            <w:hideMark/>
          </w:tcPr>
          <w:p w14:paraId="4528AF66" w14:textId="77777777" w:rsidR="00D443DE" w:rsidRPr="00D443DE" w:rsidRDefault="00D443DE" w:rsidP="00D443DE">
            <w:pPr>
              <w:textAlignment w:val="baseline"/>
              <w:rPr>
                <w:rFonts w:ascii="Roboto Light" w:eastAsia="Times New Roman" w:hAnsi="Roboto Light" w:cs="Segoe UI"/>
                <w:color w:val="404040" w:themeColor="text1" w:themeTint="BF"/>
                <w:sz w:val="24"/>
                <w:lang w:eastAsia="en-GB"/>
              </w:rPr>
            </w:pPr>
            <w:r w:rsidRPr="00D443DE">
              <w:rPr>
                <w:rFonts w:ascii="Roboto Light" w:eastAsia="Times New Roman" w:hAnsi="Roboto Light" w:cs="Open Sans Light"/>
                <w:color w:val="404040" w:themeColor="text1" w:themeTint="BF"/>
                <w:sz w:val="24"/>
                <w:lang w:eastAsia="en-GB"/>
              </w:rPr>
              <w:t>Action </w:t>
            </w:r>
          </w:p>
        </w:tc>
        <w:tc>
          <w:tcPr>
            <w:tcW w:w="2490" w:type="dxa"/>
            <w:tcBorders>
              <w:top w:val="single" w:sz="6" w:space="0" w:color="auto"/>
              <w:left w:val="single" w:sz="6" w:space="0" w:color="auto"/>
              <w:bottom w:val="single" w:sz="6" w:space="0" w:color="auto"/>
              <w:right w:val="single" w:sz="6" w:space="0" w:color="auto"/>
            </w:tcBorders>
            <w:shd w:val="clear" w:color="auto" w:fill="auto"/>
            <w:hideMark/>
          </w:tcPr>
          <w:p w14:paraId="44DDBA2A" w14:textId="77777777" w:rsidR="00D443DE" w:rsidRPr="00D443DE" w:rsidRDefault="00D443DE" w:rsidP="00D443DE">
            <w:pPr>
              <w:textAlignment w:val="baseline"/>
              <w:rPr>
                <w:rFonts w:ascii="Roboto Light" w:eastAsia="Times New Roman" w:hAnsi="Roboto Light" w:cs="Segoe UI"/>
                <w:color w:val="404040" w:themeColor="text1" w:themeTint="BF"/>
                <w:sz w:val="24"/>
                <w:lang w:eastAsia="en-GB"/>
              </w:rPr>
            </w:pPr>
            <w:r w:rsidRPr="00D443DE">
              <w:rPr>
                <w:rFonts w:ascii="Roboto Light" w:eastAsia="Times New Roman" w:hAnsi="Roboto Light" w:cs="Open Sans Light"/>
                <w:color w:val="404040" w:themeColor="text1" w:themeTint="BF"/>
                <w:sz w:val="24"/>
                <w:lang w:eastAsia="en-GB"/>
              </w:rPr>
              <w:t>Responsible Person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093BBC7F" w14:textId="77777777" w:rsidR="00D443DE" w:rsidRPr="00D443DE" w:rsidRDefault="00D443DE" w:rsidP="00D443DE">
            <w:pPr>
              <w:textAlignment w:val="baseline"/>
              <w:rPr>
                <w:rFonts w:ascii="Roboto Light" w:eastAsia="Times New Roman" w:hAnsi="Roboto Light" w:cs="Segoe UI"/>
                <w:color w:val="404040" w:themeColor="text1" w:themeTint="BF"/>
                <w:sz w:val="24"/>
                <w:lang w:eastAsia="en-GB"/>
              </w:rPr>
            </w:pPr>
            <w:r w:rsidRPr="00D443DE">
              <w:rPr>
                <w:rFonts w:ascii="Roboto Light" w:eastAsia="Times New Roman" w:hAnsi="Roboto Light" w:cs="Open Sans Light"/>
                <w:color w:val="404040" w:themeColor="text1" w:themeTint="BF"/>
                <w:sz w:val="24"/>
                <w:lang w:eastAsia="en-GB"/>
              </w:rPr>
              <w:t>Date to be completed by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53BB0271" w14:textId="77777777" w:rsidR="00D443DE" w:rsidRPr="00D443DE" w:rsidRDefault="00D443DE" w:rsidP="00D443DE">
            <w:pPr>
              <w:textAlignment w:val="baseline"/>
              <w:rPr>
                <w:rFonts w:ascii="Roboto Light" w:eastAsia="Times New Roman" w:hAnsi="Roboto Light" w:cs="Segoe UI"/>
                <w:color w:val="404040" w:themeColor="text1" w:themeTint="BF"/>
                <w:sz w:val="24"/>
                <w:lang w:eastAsia="en-GB"/>
              </w:rPr>
            </w:pPr>
            <w:r w:rsidRPr="00D443DE">
              <w:rPr>
                <w:rFonts w:ascii="Roboto Light" w:eastAsia="Times New Roman" w:hAnsi="Roboto Light" w:cs="Open Sans Light"/>
                <w:color w:val="404040" w:themeColor="text1" w:themeTint="BF"/>
                <w:sz w:val="24"/>
                <w:lang w:eastAsia="en-GB"/>
              </w:rPr>
              <w:t>Date completed </w:t>
            </w:r>
          </w:p>
        </w:tc>
        <w:tc>
          <w:tcPr>
            <w:tcW w:w="4245" w:type="dxa"/>
            <w:tcBorders>
              <w:top w:val="single" w:sz="6" w:space="0" w:color="auto"/>
              <w:left w:val="single" w:sz="6" w:space="0" w:color="auto"/>
              <w:bottom w:val="single" w:sz="6" w:space="0" w:color="auto"/>
              <w:right w:val="single" w:sz="6" w:space="0" w:color="auto"/>
            </w:tcBorders>
            <w:shd w:val="clear" w:color="auto" w:fill="auto"/>
            <w:hideMark/>
          </w:tcPr>
          <w:p w14:paraId="48598CA1" w14:textId="77777777" w:rsidR="00D443DE" w:rsidRPr="00D443DE" w:rsidRDefault="00D443DE" w:rsidP="00D443DE">
            <w:pPr>
              <w:textAlignment w:val="baseline"/>
              <w:rPr>
                <w:rFonts w:ascii="Roboto Light" w:eastAsia="Times New Roman" w:hAnsi="Roboto Light" w:cs="Segoe UI"/>
                <w:color w:val="404040" w:themeColor="text1" w:themeTint="BF"/>
                <w:sz w:val="24"/>
                <w:lang w:eastAsia="en-GB"/>
              </w:rPr>
            </w:pPr>
            <w:r w:rsidRPr="00D443DE">
              <w:rPr>
                <w:rFonts w:ascii="Roboto Light" w:eastAsia="Times New Roman" w:hAnsi="Roboto Light" w:cs="Open Sans Light"/>
                <w:color w:val="404040" w:themeColor="text1" w:themeTint="BF"/>
                <w:sz w:val="24"/>
                <w:lang w:eastAsia="en-GB"/>
              </w:rPr>
              <w:t>Evidence </w:t>
            </w:r>
          </w:p>
        </w:tc>
      </w:tr>
      <w:tr w:rsidR="00D443DE" w:rsidRPr="00D443DE" w14:paraId="6AE88000" w14:textId="77777777" w:rsidTr="00D443DE">
        <w:trPr>
          <w:trHeight w:val="300"/>
        </w:trPr>
        <w:tc>
          <w:tcPr>
            <w:tcW w:w="5415" w:type="dxa"/>
            <w:tcBorders>
              <w:top w:val="single" w:sz="6" w:space="0" w:color="auto"/>
              <w:left w:val="single" w:sz="6" w:space="0" w:color="auto"/>
              <w:bottom w:val="single" w:sz="6" w:space="0" w:color="auto"/>
              <w:right w:val="single" w:sz="6" w:space="0" w:color="auto"/>
            </w:tcBorders>
            <w:shd w:val="clear" w:color="auto" w:fill="auto"/>
            <w:hideMark/>
          </w:tcPr>
          <w:p w14:paraId="559C6BAD" w14:textId="77777777" w:rsidR="00D443DE" w:rsidRPr="00D443DE" w:rsidRDefault="00D443DE" w:rsidP="00D443DE">
            <w:pPr>
              <w:textAlignment w:val="baseline"/>
              <w:rPr>
                <w:rFonts w:ascii="Roboto Light" w:eastAsia="Times New Roman" w:hAnsi="Roboto Light" w:cs="Segoe UI"/>
                <w:color w:val="404040" w:themeColor="text1" w:themeTint="BF"/>
                <w:sz w:val="24"/>
                <w:lang w:eastAsia="en-GB"/>
              </w:rPr>
            </w:pPr>
            <w:r w:rsidRPr="00D443DE">
              <w:rPr>
                <w:rFonts w:ascii="Roboto Light" w:eastAsia="Times New Roman" w:hAnsi="Roboto Light" w:cs="Open Sans Light"/>
                <w:color w:val="404040" w:themeColor="text1" w:themeTint="BF"/>
                <w:sz w:val="24"/>
                <w:lang w:eastAsia="en-GB"/>
              </w:rPr>
              <w:t>Incidents, allegations and complaints are monitored and lessons learnt are fed into planning </w:t>
            </w:r>
          </w:p>
        </w:tc>
        <w:tc>
          <w:tcPr>
            <w:tcW w:w="2490" w:type="dxa"/>
            <w:tcBorders>
              <w:top w:val="single" w:sz="6" w:space="0" w:color="auto"/>
              <w:left w:val="single" w:sz="6" w:space="0" w:color="auto"/>
              <w:bottom w:val="single" w:sz="6" w:space="0" w:color="auto"/>
              <w:right w:val="single" w:sz="6" w:space="0" w:color="auto"/>
            </w:tcBorders>
            <w:shd w:val="clear" w:color="auto" w:fill="auto"/>
            <w:hideMark/>
          </w:tcPr>
          <w:p w14:paraId="6CDBA469" w14:textId="77777777" w:rsidR="00D443DE" w:rsidRPr="00D443DE" w:rsidRDefault="00D443DE" w:rsidP="00D443DE">
            <w:pPr>
              <w:textAlignment w:val="baseline"/>
              <w:rPr>
                <w:rFonts w:ascii="Roboto Light" w:eastAsia="Times New Roman" w:hAnsi="Roboto Light" w:cs="Segoe UI"/>
                <w:color w:val="404040" w:themeColor="text1" w:themeTint="BF"/>
                <w:sz w:val="24"/>
                <w:lang w:eastAsia="en-GB"/>
              </w:rPr>
            </w:pPr>
            <w:r w:rsidRPr="00D443DE">
              <w:rPr>
                <w:rFonts w:ascii="Roboto Light" w:eastAsia="Times New Roman" w:hAnsi="Roboto Light" w:cs="Open Sans Light"/>
                <w:color w:val="404040" w:themeColor="text1" w:themeTint="BF"/>
                <w:sz w:val="24"/>
                <w:lang w:eastAsia="en-GB"/>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413F44CF" w14:textId="77777777" w:rsidR="00D443DE" w:rsidRPr="00D443DE" w:rsidRDefault="00D443DE" w:rsidP="00D443DE">
            <w:pPr>
              <w:textAlignment w:val="baseline"/>
              <w:rPr>
                <w:rFonts w:ascii="Roboto Light" w:eastAsia="Times New Roman" w:hAnsi="Roboto Light" w:cs="Segoe UI"/>
                <w:color w:val="404040" w:themeColor="text1" w:themeTint="BF"/>
                <w:sz w:val="24"/>
                <w:lang w:eastAsia="en-GB"/>
              </w:rPr>
            </w:pPr>
            <w:r w:rsidRPr="00D443DE">
              <w:rPr>
                <w:rFonts w:ascii="Roboto Light" w:eastAsia="Times New Roman" w:hAnsi="Roboto Light" w:cs="Open Sans Light"/>
                <w:color w:val="404040" w:themeColor="text1" w:themeTint="BF"/>
                <w:sz w:val="24"/>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333F8BFF" w14:textId="77777777" w:rsidR="00D443DE" w:rsidRPr="00D443DE" w:rsidRDefault="00D443DE" w:rsidP="00D443DE">
            <w:pPr>
              <w:textAlignment w:val="baseline"/>
              <w:rPr>
                <w:rFonts w:ascii="Roboto Light" w:eastAsia="Times New Roman" w:hAnsi="Roboto Light" w:cs="Segoe UI"/>
                <w:color w:val="404040" w:themeColor="text1" w:themeTint="BF"/>
                <w:sz w:val="24"/>
                <w:lang w:eastAsia="en-GB"/>
              </w:rPr>
            </w:pPr>
            <w:r w:rsidRPr="00D443DE">
              <w:rPr>
                <w:rFonts w:ascii="Roboto Light" w:eastAsia="Times New Roman" w:hAnsi="Roboto Light" w:cs="Open Sans Light"/>
                <w:color w:val="404040" w:themeColor="text1" w:themeTint="BF"/>
                <w:sz w:val="24"/>
                <w:lang w:eastAsia="en-GB"/>
              </w:rPr>
              <w:t> </w:t>
            </w:r>
          </w:p>
        </w:tc>
        <w:tc>
          <w:tcPr>
            <w:tcW w:w="4245" w:type="dxa"/>
            <w:tcBorders>
              <w:top w:val="single" w:sz="6" w:space="0" w:color="auto"/>
              <w:left w:val="single" w:sz="6" w:space="0" w:color="auto"/>
              <w:bottom w:val="single" w:sz="6" w:space="0" w:color="auto"/>
              <w:right w:val="single" w:sz="6" w:space="0" w:color="auto"/>
            </w:tcBorders>
            <w:shd w:val="clear" w:color="auto" w:fill="auto"/>
            <w:hideMark/>
          </w:tcPr>
          <w:p w14:paraId="27EA8477" w14:textId="77777777" w:rsidR="00D443DE" w:rsidRPr="00D443DE" w:rsidRDefault="00D443DE" w:rsidP="00D443DE">
            <w:pPr>
              <w:textAlignment w:val="baseline"/>
              <w:rPr>
                <w:rFonts w:ascii="Roboto Light" w:eastAsia="Times New Roman" w:hAnsi="Roboto Light" w:cs="Segoe UI"/>
                <w:color w:val="404040" w:themeColor="text1" w:themeTint="BF"/>
                <w:sz w:val="24"/>
                <w:lang w:eastAsia="en-GB"/>
              </w:rPr>
            </w:pPr>
            <w:r w:rsidRPr="00D443DE">
              <w:rPr>
                <w:rFonts w:ascii="Roboto Light" w:eastAsia="Times New Roman" w:hAnsi="Roboto Light" w:cs="Open Sans Light"/>
                <w:color w:val="404040" w:themeColor="text1" w:themeTint="BF"/>
                <w:sz w:val="24"/>
                <w:lang w:eastAsia="en-GB"/>
              </w:rPr>
              <w:t> </w:t>
            </w:r>
          </w:p>
        </w:tc>
      </w:tr>
      <w:tr w:rsidR="00D443DE" w:rsidRPr="00D443DE" w14:paraId="2E48B58D" w14:textId="77777777" w:rsidTr="00D443DE">
        <w:trPr>
          <w:trHeight w:val="300"/>
        </w:trPr>
        <w:tc>
          <w:tcPr>
            <w:tcW w:w="5415" w:type="dxa"/>
            <w:tcBorders>
              <w:top w:val="single" w:sz="6" w:space="0" w:color="auto"/>
              <w:left w:val="single" w:sz="6" w:space="0" w:color="auto"/>
              <w:bottom w:val="single" w:sz="6" w:space="0" w:color="auto"/>
              <w:right w:val="single" w:sz="6" w:space="0" w:color="auto"/>
            </w:tcBorders>
            <w:shd w:val="clear" w:color="auto" w:fill="auto"/>
            <w:hideMark/>
          </w:tcPr>
          <w:p w14:paraId="748377BC" w14:textId="77777777" w:rsidR="00D443DE" w:rsidRPr="00D443DE" w:rsidRDefault="00D443DE" w:rsidP="00D443DE">
            <w:pPr>
              <w:textAlignment w:val="baseline"/>
              <w:rPr>
                <w:rFonts w:ascii="Roboto Light" w:eastAsia="Times New Roman" w:hAnsi="Roboto Light" w:cs="Segoe UI"/>
                <w:color w:val="404040" w:themeColor="text1" w:themeTint="BF"/>
                <w:sz w:val="24"/>
                <w:lang w:eastAsia="en-GB"/>
              </w:rPr>
            </w:pPr>
            <w:r w:rsidRPr="00D443DE">
              <w:rPr>
                <w:rFonts w:ascii="Roboto Light" w:eastAsia="Times New Roman" w:hAnsi="Roboto Light" w:cs="Open Sans Light"/>
                <w:color w:val="404040" w:themeColor="text1" w:themeTint="BF"/>
                <w:sz w:val="24"/>
                <w:lang w:eastAsia="en-GB"/>
              </w:rPr>
              <w:t>All staff and volunteers are trained on safeguarding [including who the lead is, how to act, Mental Capacity and Deprivation of Liberty] through induction training and mandatory refresher courses  </w:t>
            </w:r>
          </w:p>
        </w:tc>
        <w:tc>
          <w:tcPr>
            <w:tcW w:w="2490" w:type="dxa"/>
            <w:tcBorders>
              <w:top w:val="single" w:sz="6" w:space="0" w:color="auto"/>
              <w:left w:val="single" w:sz="6" w:space="0" w:color="auto"/>
              <w:bottom w:val="single" w:sz="6" w:space="0" w:color="auto"/>
              <w:right w:val="single" w:sz="6" w:space="0" w:color="auto"/>
            </w:tcBorders>
            <w:shd w:val="clear" w:color="auto" w:fill="auto"/>
            <w:hideMark/>
          </w:tcPr>
          <w:p w14:paraId="72954B53" w14:textId="16205F18" w:rsidR="00D443DE" w:rsidRPr="00D443DE" w:rsidRDefault="00D443DE" w:rsidP="00D443DE">
            <w:pPr>
              <w:textAlignment w:val="baseline"/>
              <w:rPr>
                <w:rFonts w:ascii="Roboto Light" w:eastAsia="Times New Roman" w:hAnsi="Roboto Light" w:cs="Segoe UI"/>
                <w:color w:val="404040" w:themeColor="text1" w:themeTint="BF"/>
                <w:sz w:val="24"/>
                <w:lang w:eastAsia="en-GB"/>
              </w:rPr>
            </w:pPr>
            <w:r w:rsidRPr="00D443DE">
              <w:rPr>
                <w:rFonts w:ascii="Roboto Light" w:eastAsia="Times New Roman" w:hAnsi="Roboto Light" w:cs="Open Sans Light"/>
                <w:color w:val="404040" w:themeColor="text1" w:themeTint="BF"/>
                <w:sz w:val="24"/>
                <w:lang w:eastAsia="en-GB"/>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64779BDF" w14:textId="06B7B80E" w:rsidR="00D443DE" w:rsidRPr="00D443DE" w:rsidRDefault="00D443DE" w:rsidP="00D443DE">
            <w:pPr>
              <w:textAlignment w:val="baseline"/>
              <w:rPr>
                <w:rFonts w:ascii="Roboto Light" w:eastAsia="Times New Roman" w:hAnsi="Roboto Light" w:cs="Segoe UI"/>
                <w:color w:val="404040" w:themeColor="text1" w:themeTint="BF"/>
                <w:sz w:val="24"/>
                <w:lang w:eastAsia="en-GB"/>
              </w:rPr>
            </w:pPr>
            <w:r w:rsidRPr="00D443DE">
              <w:rPr>
                <w:rFonts w:ascii="Roboto Light" w:eastAsia="Times New Roman" w:hAnsi="Roboto Light" w:cs="Open Sans Light"/>
                <w:color w:val="404040" w:themeColor="text1" w:themeTint="BF"/>
                <w:sz w:val="24"/>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5BA3A96E" w14:textId="77777777" w:rsidR="00D443DE" w:rsidRPr="00D443DE" w:rsidRDefault="00D443DE" w:rsidP="00D443DE">
            <w:pPr>
              <w:textAlignment w:val="baseline"/>
              <w:rPr>
                <w:rFonts w:ascii="Roboto Light" w:eastAsia="Times New Roman" w:hAnsi="Roboto Light" w:cs="Segoe UI"/>
                <w:color w:val="404040" w:themeColor="text1" w:themeTint="BF"/>
                <w:sz w:val="24"/>
                <w:lang w:eastAsia="en-GB"/>
              </w:rPr>
            </w:pPr>
            <w:r w:rsidRPr="00D443DE">
              <w:rPr>
                <w:rFonts w:ascii="Roboto Light" w:eastAsia="Times New Roman" w:hAnsi="Roboto Light" w:cs="Open Sans Light"/>
                <w:color w:val="404040" w:themeColor="text1" w:themeTint="BF"/>
                <w:sz w:val="24"/>
                <w:lang w:eastAsia="en-GB"/>
              </w:rPr>
              <w:t> </w:t>
            </w:r>
          </w:p>
        </w:tc>
        <w:tc>
          <w:tcPr>
            <w:tcW w:w="4245" w:type="dxa"/>
            <w:tcBorders>
              <w:top w:val="single" w:sz="6" w:space="0" w:color="auto"/>
              <w:left w:val="single" w:sz="6" w:space="0" w:color="auto"/>
              <w:bottom w:val="single" w:sz="6" w:space="0" w:color="auto"/>
              <w:right w:val="single" w:sz="6" w:space="0" w:color="auto"/>
            </w:tcBorders>
            <w:shd w:val="clear" w:color="auto" w:fill="auto"/>
            <w:hideMark/>
          </w:tcPr>
          <w:p w14:paraId="30A7BE9F" w14:textId="4DAC3944" w:rsidR="00D443DE" w:rsidRPr="00D443DE" w:rsidRDefault="00D443DE" w:rsidP="00D443DE">
            <w:pPr>
              <w:textAlignment w:val="baseline"/>
              <w:rPr>
                <w:rFonts w:ascii="Roboto Light" w:eastAsia="Times New Roman" w:hAnsi="Roboto Light" w:cs="Segoe UI"/>
                <w:color w:val="404040" w:themeColor="text1" w:themeTint="BF"/>
                <w:sz w:val="24"/>
                <w:lang w:eastAsia="en-GB"/>
              </w:rPr>
            </w:pPr>
            <w:r w:rsidRPr="00D443DE">
              <w:rPr>
                <w:rFonts w:ascii="Roboto Light" w:eastAsia="Times New Roman" w:hAnsi="Roboto Light" w:cs="Open Sans Light"/>
                <w:color w:val="404040" w:themeColor="text1" w:themeTint="BF"/>
                <w:sz w:val="24"/>
                <w:lang w:eastAsia="en-GB"/>
              </w:rPr>
              <w:t> </w:t>
            </w:r>
          </w:p>
        </w:tc>
      </w:tr>
      <w:tr w:rsidR="00D443DE" w:rsidRPr="00D443DE" w14:paraId="49F7364D" w14:textId="77777777" w:rsidTr="00D443DE">
        <w:trPr>
          <w:trHeight w:val="300"/>
        </w:trPr>
        <w:tc>
          <w:tcPr>
            <w:tcW w:w="5415" w:type="dxa"/>
            <w:tcBorders>
              <w:top w:val="single" w:sz="6" w:space="0" w:color="auto"/>
              <w:left w:val="single" w:sz="6" w:space="0" w:color="auto"/>
              <w:bottom w:val="single" w:sz="6" w:space="0" w:color="auto"/>
              <w:right w:val="single" w:sz="6" w:space="0" w:color="auto"/>
            </w:tcBorders>
            <w:shd w:val="clear" w:color="auto" w:fill="auto"/>
            <w:hideMark/>
          </w:tcPr>
          <w:p w14:paraId="3669A941" w14:textId="77777777" w:rsidR="00D443DE" w:rsidRPr="00D443DE" w:rsidRDefault="00D443DE" w:rsidP="00D443DE">
            <w:pPr>
              <w:textAlignment w:val="baseline"/>
              <w:rPr>
                <w:rFonts w:ascii="Roboto Light" w:eastAsia="Times New Roman" w:hAnsi="Roboto Light" w:cs="Segoe UI"/>
                <w:color w:val="404040" w:themeColor="text1" w:themeTint="BF"/>
                <w:sz w:val="24"/>
                <w:lang w:eastAsia="en-GB"/>
              </w:rPr>
            </w:pPr>
            <w:r w:rsidRPr="00D443DE">
              <w:rPr>
                <w:rFonts w:ascii="Roboto Light" w:eastAsia="Times New Roman" w:hAnsi="Roboto Light" w:cs="Open Sans Light"/>
                <w:color w:val="404040" w:themeColor="text1" w:themeTint="BF"/>
                <w:sz w:val="24"/>
                <w:lang w:eastAsia="en-GB"/>
              </w:rPr>
              <w:t>Service developments are informed by the views of adults and carers  </w:t>
            </w:r>
          </w:p>
        </w:tc>
        <w:tc>
          <w:tcPr>
            <w:tcW w:w="2490" w:type="dxa"/>
            <w:tcBorders>
              <w:top w:val="single" w:sz="6" w:space="0" w:color="auto"/>
              <w:left w:val="single" w:sz="6" w:space="0" w:color="auto"/>
              <w:bottom w:val="single" w:sz="6" w:space="0" w:color="auto"/>
              <w:right w:val="single" w:sz="6" w:space="0" w:color="auto"/>
            </w:tcBorders>
            <w:shd w:val="clear" w:color="auto" w:fill="auto"/>
            <w:hideMark/>
          </w:tcPr>
          <w:p w14:paraId="0E8F03F3" w14:textId="77777777" w:rsidR="00D443DE" w:rsidRPr="00D443DE" w:rsidRDefault="00D443DE" w:rsidP="00D443DE">
            <w:pPr>
              <w:textAlignment w:val="baseline"/>
              <w:rPr>
                <w:rFonts w:ascii="Roboto Light" w:eastAsia="Times New Roman" w:hAnsi="Roboto Light" w:cs="Segoe UI"/>
                <w:color w:val="404040" w:themeColor="text1" w:themeTint="BF"/>
                <w:sz w:val="24"/>
                <w:lang w:eastAsia="en-GB"/>
              </w:rPr>
            </w:pPr>
            <w:r w:rsidRPr="00D443DE">
              <w:rPr>
                <w:rFonts w:ascii="Roboto Light" w:eastAsia="Times New Roman" w:hAnsi="Roboto Light" w:cs="Open Sans Light"/>
                <w:color w:val="404040" w:themeColor="text1" w:themeTint="BF"/>
                <w:sz w:val="24"/>
                <w:lang w:eastAsia="en-GB"/>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1F9732E2" w14:textId="77777777" w:rsidR="00D443DE" w:rsidRPr="00D443DE" w:rsidRDefault="00D443DE" w:rsidP="00D443DE">
            <w:pPr>
              <w:textAlignment w:val="baseline"/>
              <w:rPr>
                <w:rFonts w:ascii="Roboto Light" w:eastAsia="Times New Roman" w:hAnsi="Roboto Light" w:cs="Segoe UI"/>
                <w:color w:val="404040" w:themeColor="text1" w:themeTint="BF"/>
                <w:sz w:val="24"/>
                <w:lang w:eastAsia="en-GB"/>
              </w:rPr>
            </w:pPr>
            <w:r w:rsidRPr="00D443DE">
              <w:rPr>
                <w:rFonts w:ascii="Roboto Light" w:eastAsia="Times New Roman" w:hAnsi="Roboto Light" w:cs="Open Sans Light"/>
                <w:color w:val="404040" w:themeColor="text1" w:themeTint="BF"/>
                <w:sz w:val="24"/>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0687C506" w14:textId="77777777" w:rsidR="00D443DE" w:rsidRPr="00D443DE" w:rsidRDefault="00D443DE" w:rsidP="00D443DE">
            <w:pPr>
              <w:textAlignment w:val="baseline"/>
              <w:rPr>
                <w:rFonts w:ascii="Roboto Light" w:eastAsia="Times New Roman" w:hAnsi="Roboto Light" w:cs="Segoe UI"/>
                <w:color w:val="404040" w:themeColor="text1" w:themeTint="BF"/>
                <w:sz w:val="24"/>
                <w:lang w:eastAsia="en-GB"/>
              </w:rPr>
            </w:pPr>
            <w:r w:rsidRPr="00D443DE">
              <w:rPr>
                <w:rFonts w:ascii="Roboto Light" w:eastAsia="Times New Roman" w:hAnsi="Roboto Light" w:cs="Open Sans Light"/>
                <w:color w:val="404040" w:themeColor="text1" w:themeTint="BF"/>
                <w:sz w:val="24"/>
                <w:lang w:eastAsia="en-GB"/>
              </w:rPr>
              <w:t> </w:t>
            </w:r>
          </w:p>
        </w:tc>
        <w:tc>
          <w:tcPr>
            <w:tcW w:w="4245" w:type="dxa"/>
            <w:tcBorders>
              <w:top w:val="single" w:sz="6" w:space="0" w:color="auto"/>
              <w:left w:val="single" w:sz="6" w:space="0" w:color="auto"/>
              <w:bottom w:val="single" w:sz="6" w:space="0" w:color="auto"/>
              <w:right w:val="single" w:sz="6" w:space="0" w:color="auto"/>
            </w:tcBorders>
            <w:shd w:val="clear" w:color="auto" w:fill="auto"/>
            <w:hideMark/>
          </w:tcPr>
          <w:p w14:paraId="219E1E25" w14:textId="77777777" w:rsidR="00D443DE" w:rsidRPr="00D443DE" w:rsidRDefault="00D443DE" w:rsidP="00D443DE">
            <w:pPr>
              <w:textAlignment w:val="baseline"/>
              <w:rPr>
                <w:rFonts w:ascii="Roboto Light" w:eastAsia="Times New Roman" w:hAnsi="Roboto Light" w:cs="Segoe UI"/>
                <w:color w:val="404040" w:themeColor="text1" w:themeTint="BF"/>
                <w:sz w:val="24"/>
                <w:lang w:eastAsia="en-GB"/>
              </w:rPr>
            </w:pPr>
            <w:r w:rsidRPr="00D443DE">
              <w:rPr>
                <w:rFonts w:ascii="Roboto Light" w:eastAsia="Times New Roman" w:hAnsi="Roboto Light" w:cs="Open Sans Light"/>
                <w:color w:val="404040" w:themeColor="text1" w:themeTint="BF"/>
                <w:sz w:val="24"/>
                <w:lang w:eastAsia="en-GB"/>
              </w:rPr>
              <w:t> </w:t>
            </w:r>
          </w:p>
        </w:tc>
      </w:tr>
      <w:tr w:rsidR="00D443DE" w:rsidRPr="00D443DE" w14:paraId="2FD9B708" w14:textId="77777777" w:rsidTr="00D443DE">
        <w:trPr>
          <w:trHeight w:val="300"/>
        </w:trPr>
        <w:tc>
          <w:tcPr>
            <w:tcW w:w="5415" w:type="dxa"/>
            <w:tcBorders>
              <w:top w:val="single" w:sz="6" w:space="0" w:color="auto"/>
              <w:left w:val="single" w:sz="6" w:space="0" w:color="auto"/>
              <w:bottom w:val="single" w:sz="6" w:space="0" w:color="auto"/>
              <w:right w:val="single" w:sz="6" w:space="0" w:color="auto"/>
            </w:tcBorders>
            <w:shd w:val="clear" w:color="auto" w:fill="auto"/>
            <w:hideMark/>
          </w:tcPr>
          <w:p w14:paraId="2BEAFF0A" w14:textId="77777777" w:rsidR="00D443DE" w:rsidRPr="00D443DE" w:rsidRDefault="00D443DE" w:rsidP="00D443DE">
            <w:pPr>
              <w:textAlignment w:val="baseline"/>
              <w:rPr>
                <w:rFonts w:ascii="Roboto Light" w:eastAsia="Times New Roman" w:hAnsi="Roboto Light" w:cs="Segoe UI"/>
                <w:color w:val="404040" w:themeColor="text1" w:themeTint="BF"/>
                <w:sz w:val="24"/>
                <w:lang w:eastAsia="en-GB"/>
              </w:rPr>
            </w:pPr>
            <w:r w:rsidRPr="00D443DE">
              <w:rPr>
                <w:rFonts w:ascii="Roboto Light" w:eastAsia="Times New Roman" w:hAnsi="Roboto Light" w:cs="Open Sans Light"/>
                <w:color w:val="404040" w:themeColor="text1" w:themeTint="BF"/>
                <w:sz w:val="24"/>
                <w:lang w:eastAsia="en-GB"/>
              </w:rPr>
              <w:t>Staff and volunteers working with children and adults at rick receive regular support and supervision </w:t>
            </w:r>
          </w:p>
        </w:tc>
        <w:tc>
          <w:tcPr>
            <w:tcW w:w="2490" w:type="dxa"/>
            <w:tcBorders>
              <w:top w:val="single" w:sz="6" w:space="0" w:color="auto"/>
              <w:left w:val="single" w:sz="6" w:space="0" w:color="auto"/>
              <w:bottom w:val="single" w:sz="6" w:space="0" w:color="auto"/>
              <w:right w:val="single" w:sz="6" w:space="0" w:color="auto"/>
            </w:tcBorders>
            <w:shd w:val="clear" w:color="auto" w:fill="auto"/>
            <w:hideMark/>
          </w:tcPr>
          <w:p w14:paraId="7146FF04" w14:textId="192F7C4A" w:rsidR="00D443DE" w:rsidRPr="00D443DE" w:rsidRDefault="00D443DE" w:rsidP="00D443DE">
            <w:pPr>
              <w:textAlignment w:val="baseline"/>
              <w:rPr>
                <w:rFonts w:ascii="Roboto Light" w:eastAsia="Times New Roman" w:hAnsi="Roboto Light" w:cs="Segoe UI"/>
                <w:color w:val="404040" w:themeColor="text1" w:themeTint="BF"/>
                <w:sz w:val="24"/>
                <w:lang w:eastAsia="en-GB"/>
              </w:rPr>
            </w:pPr>
            <w:r w:rsidRPr="00D443DE">
              <w:rPr>
                <w:rFonts w:ascii="Roboto Light" w:eastAsia="Times New Roman" w:hAnsi="Roboto Light" w:cs="Open Sans Light"/>
                <w:color w:val="404040" w:themeColor="text1" w:themeTint="BF"/>
                <w:sz w:val="24"/>
                <w:lang w:eastAsia="en-GB"/>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4BB23B3B" w14:textId="77777777" w:rsidR="00D443DE" w:rsidRPr="00D443DE" w:rsidRDefault="00D443DE" w:rsidP="00D443DE">
            <w:pPr>
              <w:textAlignment w:val="baseline"/>
              <w:rPr>
                <w:rFonts w:ascii="Roboto Light" w:eastAsia="Times New Roman" w:hAnsi="Roboto Light" w:cs="Segoe UI"/>
                <w:color w:val="404040" w:themeColor="text1" w:themeTint="BF"/>
                <w:sz w:val="24"/>
                <w:lang w:eastAsia="en-GB"/>
              </w:rPr>
            </w:pPr>
            <w:r w:rsidRPr="00D443DE">
              <w:rPr>
                <w:rFonts w:ascii="Roboto Light" w:eastAsia="Times New Roman" w:hAnsi="Roboto Light" w:cs="Open Sans Light"/>
                <w:color w:val="404040" w:themeColor="text1" w:themeTint="BF"/>
                <w:sz w:val="24"/>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0F972D2A" w14:textId="77777777" w:rsidR="00D443DE" w:rsidRPr="00D443DE" w:rsidRDefault="00D443DE" w:rsidP="00D443DE">
            <w:pPr>
              <w:textAlignment w:val="baseline"/>
              <w:rPr>
                <w:rFonts w:ascii="Roboto Light" w:eastAsia="Times New Roman" w:hAnsi="Roboto Light" w:cs="Segoe UI"/>
                <w:color w:val="404040" w:themeColor="text1" w:themeTint="BF"/>
                <w:sz w:val="24"/>
                <w:lang w:eastAsia="en-GB"/>
              </w:rPr>
            </w:pPr>
            <w:r w:rsidRPr="00D443DE">
              <w:rPr>
                <w:rFonts w:ascii="Roboto Light" w:eastAsia="Times New Roman" w:hAnsi="Roboto Light" w:cs="Open Sans Light"/>
                <w:color w:val="404040" w:themeColor="text1" w:themeTint="BF"/>
                <w:sz w:val="24"/>
                <w:lang w:eastAsia="en-GB"/>
              </w:rPr>
              <w:t> </w:t>
            </w:r>
          </w:p>
        </w:tc>
        <w:tc>
          <w:tcPr>
            <w:tcW w:w="4245" w:type="dxa"/>
            <w:tcBorders>
              <w:top w:val="single" w:sz="6" w:space="0" w:color="auto"/>
              <w:left w:val="single" w:sz="6" w:space="0" w:color="auto"/>
              <w:bottom w:val="single" w:sz="6" w:space="0" w:color="auto"/>
              <w:right w:val="single" w:sz="6" w:space="0" w:color="auto"/>
            </w:tcBorders>
            <w:shd w:val="clear" w:color="auto" w:fill="auto"/>
            <w:hideMark/>
          </w:tcPr>
          <w:p w14:paraId="35AC58DC" w14:textId="77777777" w:rsidR="00D443DE" w:rsidRPr="00D443DE" w:rsidRDefault="00D443DE" w:rsidP="00D443DE">
            <w:pPr>
              <w:textAlignment w:val="baseline"/>
              <w:rPr>
                <w:rFonts w:ascii="Roboto Light" w:eastAsia="Times New Roman" w:hAnsi="Roboto Light" w:cs="Segoe UI"/>
                <w:color w:val="404040" w:themeColor="text1" w:themeTint="BF"/>
                <w:sz w:val="24"/>
                <w:lang w:eastAsia="en-GB"/>
              </w:rPr>
            </w:pPr>
            <w:r w:rsidRPr="00D443DE">
              <w:rPr>
                <w:rFonts w:ascii="Roboto Light" w:eastAsia="Times New Roman" w:hAnsi="Roboto Light" w:cs="Open Sans Light"/>
                <w:color w:val="404040" w:themeColor="text1" w:themeTint="BF"/>
                <w:sz w:val="24"/>
                <w:lang w:eastAsia="en-GB"/>
              </w:rPr>
              <w:t> </w:t>
            </w:r>
          </w:p>
        </w:tc>
      </w:tr>
      <w:tr w:rsidR="00D443DE" w:rsidRPr="00D443DE" w14:paraId="4B4208A0" w14:textId="77777777" w:rsidTr="00D443DE">
        <w:trPr>
          <w:trHeight w:val="300"/>
        </w:trPr>
        <w:tc>
          <w:tcPr>
            <w:tcW w:w="5415" w:type="dxa"/>
            <w:tcBorders>
              <w:top w:val="single" w:sz="6" w:space="0" w:color="auto"/>
              <w:left w:val="single" w:sz="6" w:space="0" w:color="auto"/>
              <w:bottom w:val="single" w:sz="6" w:space="0" w:color="auto"/>
              <w:right w:val="single" w:sz="6" w:space="0" w:color="auto"/>
            </w:tcBorders>
            <w:shd w:val="clear" w:color="auto" w:fill="auto"/>
            <w:hideMark/>
          </w:tcPr>
          <w:p w14:paraId="4E4F6FD8" w14:textId="77777777" w:rsidR="00D443DE" w:rsidRPr="00D443DE" w:rsidRDefault="00D443DE" w:rsidP="00D443DE">
            <w:pPr>
              <w:textAlignment w:val="baseline"/>
              <w:rPr>
                <w:rFonts w:ascii="Roboto Light" w:eastAsia="Times New Roman" w:hAnsi="Roboto Light" w:cs="Segoe UI"/>
                <w:color w:val="404040" w:themeColor="text1" w:themeTint="BF"/>
                <w:sz w:val="24"/>
                <w:lang w:eastAsia="en-GB"/>
              </w:rPr>
            </w:pPr>
            <w:r w:rsidRPr="00D443DE">
              <w:rPr>
                <w:rFonts w:ascii="Roboto Light" w:eastAsia="Times New Roman" w:hAnsi="Roboto Light" w:cs="Open Sans Light"/>
                <w:color w:val="404040" w:themeColor="text1" w:themeTint="BF"/>
                <w:sz w:val="24"/>
                <w:lang w:eastAsia="en-GB"/>
              </w:rPr>
              <w:t>All staff understand the practical implications of the safeguarding policy and procedure </w:t>
            </w:r>
          </w:p>
          <w:p w14:paraId="58828550" w14:textId="77777777" w:rsidR="00D443DE" w:rsidRPr="00D443DE" w:rsidRDefault="00D443DE" w:rsidP="00D443DE">
            <w:pPr>
              <w:textAlignment w:val="baseline"/>
              <w:rPr>
                <w:rFonts w:ascii="Roboto Light" w:eastAsia="Times New Roman" w:hAnsi="Roboto Light" w:cs="Segoe UI"/>
                <w:color w:val="404040" w:themeColor="text1" w:themeTint="BF"/>
                <w:sz w:val="24"/>
                <w:lang w:eastAsia="en-GB"/>
              </w:rPr>
            </w:pPr>
            <w:r w:rsidRPr="00D443DE">
              <w:rPr>
                <w:rFonts w:ascii="Roboto Light" w:eastAsia="Times New Roman" w:hAnsi="Roboto Light" w:cs="Open Sans Light"/>
                <w:color w:val="404040" w:themeColor="text1" w:themeTint="BF"/>
                <w:sz w:val="24"/>
                <w:lang w:eastAsia="en-GB"/>
              </w:rPr>
              <w:t> </w:t>
            </w:r>
          </w:p>
        </w:tc>
        <w:tc>
          <w:tcPr>
            <w:tcW w:w="2490" w:type="dxa"/>
            <w:tcBorders>
              <w:top w:val="single" w:sz="6" w:space="0" w:color="auto"/>
              <w:left w:val="single" w:sz="6" w:space="0" w:color="auto"/>
              <w:bottom w:val="single" w:sz="6" w:space="0" w:color="auto"/>
              <w:right w:val="single" w:sz="6" w:space="0" w:color="auto"/>
            </w:tcBorders>
            <w:shd w:val="clear" w:color="auto" w:fill="auto"/>
            <w:hideMark/>
          </w:tcPr>
          <w:p w14:paraId="224131B8" w14:textId="77777777" w:rsidR="00D443DE" w:rsidRPr="00D443DE" w:rsidRDefault="00D443DE" w:rsidP="00D443DE">
            <w:pPr>
              <w:textAlignment w:val="baseline"/>
              <w:rPr>
                <w:rFonts w:ascii="Roboto Light" w:eastAsia="Times New Roman" w:hAnsi="Roboto Light" w:cs="Segoe UI"/>
                <w:color w:val="404040" w:themeColor="text1" w:themeTint="BF"/>
                <w:sz w:val="24"/>
                <w:lang w:eastAsia="en-GB"/>
              </w:rPr>
            </w:pPr>
            <w:r w:rsidRPr="00D443DE">
              <w:rPr>
                <w:rFonts w:ascii="Roboto Light" w:eastAsia="Times New Roman" w:hAnsi="Roboto Light" w:cs="Open Sans Light"/>
                <w:color w:val="404040" w:themeColor="text1" w:themeTint="BF"/>
                <w:sz w:val="24"/>
                <w:lang w:eastAsia="en-GB"/>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3A1D29A6" w14:textId="77777777" w:rsidR="00D443DE" w:rsidRPr="00D443DE" w:rsidRDefault="00D443DE" w:rsidP="00D443DE">
            <w:pPr>
              <w:textAlignment w:val="baseline"/>
              <w:rPr>
                <w:rFonts w:ascii="Roboto Light" w:eastAsia="Times New Roman" w:hAnsi="Roboto Light" w:cs="Segoe UI"/>
                <w:color w:val="404040" w:themeColor="text1" w:themeTint="BF"/>
                <w:sz w:val="24"/>
                <w:lang w:eastAsia="en-GB"/>
              </w:rPr>
            </w:pPr>
            <w:r w:rsidRPr="00D443DE">
              <w:rPr>
                <w:rFonts w:ascii="Roboto Light" w:eastAsia="Times New Roman" w:hAnsi="Roboto Light" w:cs="Open Sans Light"/>
                <w:color w:val="404040" w:themeColor="text1" w:themeTint="BF"/>
                <w:sz w:val="24"/>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0BD39BED" w14:textId="77777777" w:rsidR="00D443DE" w:rsidRPr="00D443DE" w:rsidRDefault="00D443DE" w:rsidP="00D443DE">
            <w:pPr>
              <w:textAlignment w:val="baseline"/>
              <w:rPr>
                <w:rFonts w:ascii="Roboto Light" w:eastAsia="Times New Roman" w:hAnsi="Roboto Light" w:cs="Segoe UI"/>
                <w:color w:val="404040" w:themeColor="text1" w:themeTint="BF"/>
                <w:sz w:val="24"/>
                <w:lang w:eastAsia="en-GB"/>
              </w:rPr>
            </w:pPr>
            <w:r w:rsidRPr="00D443DE">
              <w:rPr>
                <w:rFonts w:ascii="Roboto Light" w:eastAsia="Times New Roman" w:hAnsi="Roboto Light" w:cs="Open Sans Light"/>
                <w:color w:val="404040" w:themeColor="text1" w:themeTint="BF"/>
                <w:sz w:val="24"/>
                <w:lang w:eastAsia="en-GB"/>
              </w:rPr>
              <w:t> </w:t>
            </w:r>
          </w:p>
        </w:tc>
        <w:tc>
          <w:tcPr>
            <w:tcW w:w="4245" w:type="dxa"/>
            <w:tcBorders>
              <w:top w:val="single" w:sz="6" w:space="0" w:color="auto"/>
              <w:left w:val="single" w:sz="6" w:space="0" w:color="auto"/>
              <w:bottom w:val="single" w:sz="6" w:space="0" w:color="auto"/>
              <w:right w:val="single" w:sz="6" w:space="0" w:color="auto"/>
            </w:tcBorders>
            <w:shd w:val="clear" w:color="auto" w:fill="auto"/>
            <w:hideMark/>
          </w:tcPr>
          <w:p w14:paraId="501185AC" w14:textId="77777777" w:rsidR="00D443DE" w:rsidRPr="00D443DE" w:rsidRDefault="00D443DE" w:rsidP="00D443DE">
            <w:pPr>
              <w:textAlignment w:val="baseline"/>
              <w:rPr>
                <w:rFonts w:ascii="Roboto Light" w:eastAsia="Times New Roman" w:hAnsi="Roboto Light" w:cs="Segoe UI"/>
                <w:color w:val="404040" w:themeColor="text1" w:themeTint="BF"/>
                <w:sz w:val="24"/>
                <w:lang w:eastAsia="en-GB"/>
              </w:rPr>
            </w:pPr>
            <w:r w:rsidRPr="00D443DE">
              <w:rPr>
                <w:rFonts w:ascii="Roboto Light" w:eastAsia="Times New Roman" w:hAnsi="Roboto Light" w:cs="Open Sans Light"/>
                <w:color w:val="404040" w:themeColor="text1" w:themeTint="BF"/>
                <w:sz w:val="24"/>
                <w:lang w:eastAsia="en-GB"/>
              </w:rPr>
              <w:t> </w:t>
            </w:r>
          </w:p>
        </w:tc>
      </w:tr>
    </w:tbl>
    <w:p w14:paraId="0ABEB6A3" w14:textId="2283A5CB" w:rsidR="00D443DE" w:rsidRDefault="00D443DE" w:rsidP="000236F6">
      <w:pPr>
        <w:pStyle w:val="Heading1"/>
        <w:rPr>
          <w:rFonts w:ascii="Open Sans Light" w:hAnsi="Open Sans Light" w:cs="Open Sans Light"/>
          <w:b w:val="0"/>
          <w:color w:val="5EADE0"/>
          <w:sz w:val="28"/>
        </w:rPr>
      </w:pPr>
    </w:p>
    <w:p w14:paraId="1E22DFC3" w14:textId="456A459A" w:rsidR="001A2309" w:rsidRDefault="00D443DE" w:rsidP="00D443DE">
      <w:pPr>
        <w:pStyle w:val="Heading1"/>
        <w:rPr>
          <w:rFonts w:eastAsia="Calibri" w:cs="Arial"/>
          <w:b w:val="0"/>
          <w:i/>
          <w:sz w:val="24"/>
        </w:rPr>
      </w:pPr>
      <w:r>
        <w:rPr>
          <w:rFonts w:ascii="Arial" w:hAnsi="Arial" w:cs="Arial"/>
          <w:b w:val="0"/>
          <w:bCs w:val="0"/>
          <w:color w:val="000000"/>
          <w:shd w:val="clear" w:color="auto" w:fill="FFFFFF"/>
        </w:rPr>
        <w:br/>
      </w:r>
    </w:p>
    <w:p w14:paraId="3D06A88A" w14:textId="4CBB82C4" w:rsidR="00D443DE" w:rsidRDefault="00D443DE" w:rsidP="00D443DE">
      <w:pPr>
        <w:pStyle w:val="Heading1"/>
        <w:rPr>
          <w:rFonts w:eastAsia="Calibri" w:cs="Arial"/>
          <w:b w:val="0"/>
          <w:i/>
          <w:sz w:val="24"/>
        </w:rPr>
      </w:pPr>
    </w:p>
    <w:p w14:paraId="44D50E1D" w14:textId="77777777" w:rsidR="002A07D3" w:rsidRDefault="002A07D3">
      <w:pPr>
        <w:rPr>
          <w:rFonts w:ascii="Roboto Light" w:eastAsia="Calibri" w:hAnsi="Roboto Light" w:cs="Arial"/>
          <w:bCs/>
          <w:i/>
          <w:color w:val="404040" w:themeColor="text1" w:themeTint="BF"/>
          <w:spacing w:val="-10"/>
          <w:sz w:val="24"/>
          <w:szCs w:val="20"/>
        </w:rPr>
      </w:pPr>
      <w:r>
        <w:rPr>
          <w:rFonts w:eastAsia="Calibri" w:cs="Arial"/>
          <w:b/>
          <w:i/>
          <w:sz w:val="24"/>
        </w:rPr>
        <w:br w:type="page"/>
      </w:r>
    </w:p>
    <w:p w14:paraId="7649EEE3" w14:textId="4B3A8E08" w:rsidR="00D443DE" w:rsidRDefault="002A07D3" w:rsidP="00D443DE">
      <w:pPr>
        <w:pStyle w:val="Heading1"/>
        <w:rPr>
          <w:rFonts w:eastAsia="Calibri" w:cs="Arial"/>
          <w:b w:val="0"/>
          <w:i/>
          <w:sz w:val="24"/>
        </w:rPr>
      </w:pPr>
      <w:r>
        <w:rPr>
          <w:rStyle w:val="wacimagecontainer"/>
          <w:rFonts w:ascii="Segoe UI" w:hAnsi="Segoe UI" w:cs="Segoe UI"/>
          <w:noProof/>
          <w:color w:val="000000"/>
          <w:sz w:val="18"/>
          <w:szCs w:val="18"/>
          <w:shd w:val="clear" w:color="auto" w:fill="FFFFFF"/>
        </w:rPr>
        <w:lastRenderedPageBreak/>
        <w:drawing>
          <wp:anchor distT="0" distB="0" distL="114300" distR="114300" simplePos="0" relativeHeight="251658240" behindDoc="0" locked="0" layoutInCell="1" allowOverlap="1" wp14:anchorId="10A48AF6" wp14:editId="473A2669">
            <wp:simplePos x="0" y="0"/>
            <wp:positionH relativeFrom="margin">
              <wp:posOffset>-435719</wp:posOffset>
            </wp:positionH>
            <wp:positionV relativeFrom="paragraph">
              <wp:posOffset>-833755</wp:posOffset>
            </wp:positionV>
            <wp:extent cx="6905895" cy="4887310"/>
            <wp:effectExtent l="0" t="0" r="0" b="8890"/>
            <wp:wrapNone/>
            <wp:docPr id="156161267" name="Picture 1" descr="A diagram of a child's heal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161267" name="Picture 1" descr="A diagram of a child's health&#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05895" cy="4887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4FF28E" w14:textId="506BAE3E" w:rsidR="00D443DE" w:rsidRDefault="00D443DE" w:rsidP="00D443DE">
      <w:pPr>
        <w:pStyle w:val="Heading1"/>
        <w:rPr>
          <w:rFonts w:eastAsia="Calibri" w:cs="Arial"/>
          <w:b w:val="0"/>
          <w:i/>
          <w:sz w:val="24"/>
        </w:rPr>
      </w:pPr>
    </w:p>
    <w:p w14:paraId="6FA9A5F5" w14:textId="6FA5EB23" w:rsidR="00D443DE" w:rsidRDefault="00D443DE" w:rsidP="00D443DE">
      <w:pPr>
        <w:pStyle w:val="Heading1"/>
        <w:rPr>
          <w:rFonts w:eastAsia="Calibri" w:cs="Arial"/>
          <w:b w:val="0"/>
          <w:i/>
          <w:sz w:val="24"/>
        </w:rPr>
      </w:pPr>
    </w:p>
    <w:p w14:paraId="5FCE138E" w14:textId="76981651" w:rsidR="00D443DE" w:rsidRDefault="00D443DE" w:rsidP="00D443DE">
      <w:pPr>
        <w:pStyle w:val="Heading1"/>
        <w:rPr>
          <w:rFonts w:eastAsia="Calibri" w:cs="Arial"/>
          <w:b w:val="0"/>
          <w:i/>
          <w:sz w:val="24"/>
        </w:rPr>
      </w:pPr>
    </w:p>
    <w:p w14:paraId="1117B0F4" w14:textId="615929F3" w:rsidR="00D443DE" w:rsidRDefault="00D443DE" w:rsidP="00D443DE">
      <w:pPr>
        <w:pStyle w:val="Heading1"/>
        <w:rPr>
          <w:rFonts w:eastAsia="Calibri" w:cs="Arial"/>
          <w:b w:val="0"/>
          <w:i/>
          <w:sz w:val="24"/>
        </w:rPr>
      </w:pPr>
    </w:p>
    <w:p w14:paraId="06D15AF8" w14:textId="5A5AAFCD" w:rsidR="00D443DE" w:rsidRPr="001A2309" w:rsidRDefault="00D443DE" w:rsidP="00D443DE">
      <w:pPr>
        <w:pStyle w:val="Heading1"/>
        <w:rPr>
          <w:rFonts w:eastAsia="Calibri" w:cs="Arial"/>
          <w:b w:val="0"/>
          <w:i/>
          <w:sz w:val="24"/>
        </w:rPr>
      </w:pPr>
    </w:p>
    <w:p w14:paraId="3AEEF05D" w14:textId="5ADBD7E6" w:rsidR="001A2309" w:rsidRPr="001A2309" w:rsidRDefault="001A2309" w:rsidP="001A2309">
      <w:pPr>
        <w:pStyle w:val="Heading1"/>
        <w:rPr>
          <w:rFonts w:eastAsia="Calibri" w:cs="Arial"/>
          <w:b w:val="0"/>
          <w:i/>
          <w:sz w:val="24"/>
        </w:rPr>
      </w:pPr>
    </w:p>
    <w:p w14:paraId="61B34F6B" w14:textId="656BFE0F" w:rsidR="00634880" w:rsidRPr="005736C2" w:rsidRDefault="00634880" w:rsidP="001A2309">
      <w:pPr>
        <w:pStyle w:val="Heading1"/>
        <w:rPr>
          <w:b w:val="0"/>
          <w:sz w:val="24"/>
          <w:lang w:val="en-US"/>
        </w:rPr>
      </w:pPr>
    </w:p>
    <w:sectPr w:rsidR="00634880" w:rsidRPr="005736C2" w:rsidSect="00FF052E">
      <w:headerReference w:type="even" r:id="rId16"/>
      <w:headerReference w:type="default" r:id="rId17"/>
      <w:footerReference w:type="even" r:id="rId18"/>
      <w:footerReference w:type="default" r:id="rId19"/>
      <w:headerReference w:type="first" r:id="rId20"/>
      <w:footerReference w:type="first" r:id="rId21"/>
      <w:pgSz w:w="11900" w:h="16820"/>
      <w:pgMar w:top="1440" w:right="1080" w:bottom="1440" w:left="1080"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A60A73" w14:textId="77777777" w:rsidR="00FF052E" w:rsidRDefault="00FF052E" w:rsidP="00B325FD">
      <w:r>
        <w:separator/>
      </w:r>
    </w:p>
  </w:endnote>
  <w:endnote w:type="continuationSeparator" w:id="0">
    <w:p w14:paraId="61B93104" w14:textId="77777777" w:rsidR="00FF052E" w:rsidRDefault="00FF052E" w:rsidP="00B325FD">
      <w:r>
        <w:continuationSeparator/>
      </w:r>
    </w:p>
  </w:endnote>
  <w:endnote w:type="continuationNotice" w:id="1">
    <w:p w14:paraId="73532FE0" w14:textId="77777777" w:rsidR="00FF052E" w:rsidRDefault="00FF05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Light">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402AB2" w14:textId="77777777" w:rsidR="0034382B" w:rsidRDefault="00AA6BB7">
    <w:pPr>
      <w:pStyle w:val="Footer"/>
    </w:pPr>
    <w:sdt>
      <w:sdtPr>
        <w:id w:val="-559562183"/>
        <w:temporary/>
        <w:showingPlcHdr/>
      </w:sdtPr>
      <w:sdtEndPr/>
      <w:sdtContent>
        <w:r w:rsidR="0034382B">
          <w:t>[Type text]</w:t>
        </w:r>
      </w:sdtContent>
    </w:sdt>
    <w:r w:rsidR="0034382B">
      <w:ptab w:relativeTo="margin" w:alignment="center" w:leader="none"/>
    </w:r>
    <w:sdt>
      <w:sdtPr>
        <w:id w:val="1526756826"/>
        <w:temporary/>
        <w:showingPlcHdr/>
      </w:sdtPr>
      <w:sdtEndPr/>
      <w:sdtContent>
        <w:r w:rsidR="0034382B">
          <w:t>[Type text]</w:t>
        </w:r>
      </w:sdtContent>
    </w:sdt>
    <w:r w:rsidR="0034382B">
      <w:ptab w:relativeTo="margin" w:alignment="right" w:leader="none"/>
    </w:r>
    <w:sdt>
      <w:sdtPr>
        <w:id w:val="2038535047"/>
        <w:temporary/>
        <w:showingPlcHdr/>
      </w:sdtPr>
      <w:sdtEndPr/>
      <w:sdtContent>
        <w:r w:rsidR="0034382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971405" w14:textId="720950C9" w:rsidR="0034382B" w:rsidRPr="001A2309" w:rsidRDefault="4202D0EA" w:rsidP="001A2309">
    <w:pPr>
      <w:pStyle w:val="Footer"/>
      <w:pBdr>
        <w:top w:val="single" w:sz="4" w:space="1" w:color="auto"/>
      </w:pBdr>
      <w:rPr>
        <w:rFonts w:ascii="Roboto Light" w:hAnsi="Roboto Light"/>
        <w:color w:val="auto"/>
        <w:sz w:val="20"/>
        <w:szCs w:val="20"/>
      </w:rPr>
    </w:pPr>
    <w:r w:rsidRPr="4202D0EA">
      <w:rPr>
        <w:rFonts w:ascii="Roboto Light" w:hAnsi="Roboto Light"/>
        <w:color w:val="auto"/>
        <w:sz w:val="20"/>
        <w:szCs w:val="20"/>
      </w:rPr>
      <w:t>Children’s Safeguarding</w:t>
    </w:r>
    <w:r w:rsidR="001A2309" w:rsidRPr="4202D0EA">
      <w:rPr>
        <w:rFonts w:ascii="Roboto Light" w:hAnsi="Roboto Light"/>
        <w:color w:val="auto"/>
        <w:sz w:val="20"/>
        <w:szCs w:val="20"/>
      </w:rPr>
      <w:t xml:space="preserve"> Policy </w:t>
    </w:r>
    <w:r w:rsidRPr="4202D0EA">
      <w:rPr>
        <w:rFonts w:ascii="Roboto Light" w:hAnsi="Roboto Light"/>
        <w:color w:val="auto"/>
        <w:sz w:val="20"/>
        <w:szCs w:val="20"/>
      </w:rPr>
      <w:t>and Procedure</w:t>
    </w:r>
    <w:r w:rsidR="001A2309" w:rsidRPr="4202D0EA">
      <w:rPr>
        <w:rFonts w:ascii="Roboto Light" w:hAnsi="Roboto Light"/>
        <w:color w:val="auto"/>
        <w:sz w:val="20"/>
        <w:szCs w:val="20"/>
      </w:rPr>
      <w:t xml:space="preserve">          Last Reviewed: </w:t>
    </w:r>
    <w:r w:rsidR="00AA6BB7">
      <w:rPr>
        <w:rFonts w:ascii="Roboto Light" w:hAnsi="Roboto Light"/>
        <w:color w:val="auto"/>
        <w:sz w:val="20"/>
        <w:szCs w:val="20"/>
      </w:rPr>
      <w:t>March</w:t>
    </w:r>
    <w:r w:rsidRPr="4202D0EA">
      <w:rPr>
        <w:rFonts w:ascii="Roboto Light" w:hAnsi="Roboto Light"/>
        <w:color w:val="auto"/>
        <w:sz w:val="20"/>
        <w:szCs w:val="20"/>
      </w:rPr>
      <w:t xml:space="preserve"> 2024</w:t>
    </w:r>
    <w:r w:rsidR="001A2309">
      <w:tab/>
    </w:r>
    <w:r w:rsidR="001A2309" w:rsidRPr="4202D0EA">
      <w:rPr>
        <w:rFonts w:ascii="Roboto Light" w:hAnsi="Roboto Light"/>
        <w:color w:val="auto"/>
        <w:sz w:val="20"/>
        <w:szCs w:val="20"/>
      </w:rPr>
      <w:t xml:space="preserve">    Page </w:t>
    </w:r>
    <w:r w:rsidR="001A2309" w:rsidRPr="4202D0EA">
      <w:rPr>
        <w:rFonts w:ascii="Roboto Light" w:hAnsi="Roboto Light"/>
        <w:b/>
        <w:color w:val="auto"/>
        <w:sz w:val="20"/>
        <w:szCs w:val="20"/>
      </w:rPr>
      <w:fldChar w:fldCharType="begin"/>
    </w:r>
    <w:r w:rsidR="001A2309" w:rsidRPr="4202D0EA">
      <w:rPr>
        <w:rFonts w:ascii="Roboto Light" w:hAnsi="Roboto Light"/>
        <w:b/>
        <w:color w:val="auto"/>
        <w:sz w:val="20"/>
        <w:szCs w:val="20"/>
      </w:rPr>
      <w:instrText xml:space="preserve"> PAGE  \* Arabic  \* MERGEFORMAT </w:instrText>
    </w:r>
    <w:r w:rsidR="001A2309" w:rsidRPr="4202D0EA">
      <w:rPr>
        <w:rFonts w:ascii="Roboto Light" w:hAnsi="Roboto Light"/>
        <w:b/>
        <w:color w:val="auto"/>
        <w:sz w:val="20"/>
        <w:szCs w:val="20"/>
      </w:rPr>
      <w:fldChar w:fldCharType="separate"/>
    </w:r>
    <w:r w:rsidR="00793839" w:rsidRPr="4202D0EA">
      <w:rPr>
        <w:rFonts w:ascii="Roboto Light" w:hAnsi="Roboto Light"/>
        <w:b/>
        <w:color w:val="auto"/>
        <w:sz w:val="20"/>
        <w:szCs w:val="20"/>
      </w:rPr>
      <w:t>2</w:t>
    </w:r>
    <w:r w:rsidR="001A2309" w:rsidRPr="4202D0EA">
      <w:rPr>
        <w:rFonts w:ascii="Roboto Light" w:hAnsi="Roboto Light"/>
        <w:b/>
        <w:color w:val="auto"/>
        <w:sz w:val="20"/>
        <w:szCs w:val="20"/>
      </w:rPr>
      <w:fldChar w:fldCharType="end"/>
    </w:r>
    <w:r w:rsidR="001A2309" w:rsidRPr="4202D0EA">
      <w:rPr>
        <w:rFonts w:ascii="Roboto Light" w:hAnsi="Roboto Light"/>
        <w:color w:val="auto"/>
        <w:sz w:val="20"/>
        <w:szCs w:val="20"/>
      </w:rPr>
      <w:t xml:space="preserve"> of </w:t>
    </w:r>
    <w:r w:rsidR="001A2309" w:rsidRPr="4202D0EA">
      <w:rPr>
        <w:rFonts w:ascii="Roboto Light" w:hAnsi="Roboto Light"/>
        <w:b/>
        <w:color w:val="auto"/>
        <w:sz w:val="20"/>
        <w:szCs w:val="20"/>
      </w:rPr>
      <w:fldChar w:fldCharType="begin"/>
    </w:r>
    <w:r w:rsidR="001A2309" w:rsidRPr="4202D0EA">
      <w:rPr>
        <w:rFonts w:ascii="Roboto Light" w:hAnsi="Roboto Light"/>
        <w:b/>
        <w:color w:val="auto"/>
        <w:sz w:val="20"/>
        <w:szCs w:val="20"/>
      </w:rPr>
      <w:instrText xml:space="preserve"> NUMPAGES  \* Arabic  \* MERGEFORMAT </w:instrText>
    </w:r>
    <w:r w:rsidR="001A2309" w:rsidRPr="4202D0EA">
      <w:rPr>
        <w:rFonts w:ascii="Roboto Light" w:hAnsi="Roboto Light"/>
        <w:b/>
        <w:color w:val="auto"/>
        <w:sz w:val="20"/>
        <w:szCs w:val="20"/>
      </w:rPr>
      <w:fldChar w:fldCharType="separate"/>
    </w:r>
    <w:r w:rsidR="00793839" w:rsidRPr="4202D0EA">
      <w:rPr>
        <w:rFonts w:ascii="Roboto Light" w:hAnsi="Roboto Light"/>
        <w:b/>
        <w:color w:val="auto"/>
        <w:sz w:val="20"/>
        <w:szCs w:val="20"/>
      </w:rPr>
      <w:t>2</w:t>
    </w:r>
    <w:r w:rsidR="001A2309" w:rsidRPr="4202D0EA">
      <w:rPr>
        <w:rFonts w:ascii="Roboto Light" w:hAnsi="Roboto Light"/>
        <w:b/>
        <w:color w:val="auto"/>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CDED46" w14:textId="2CD955D6" w:rsidR="0034382B" w:rsidRPr="001A2309" w:rsidRDefault="4202D0EA" w:rsidP="001A2309">
    <w:pPr>
      <w:pStyle w:val="Footer"/>
      <w:pBdr>
        <w:top w:val="single" w:sz="4" w:space="1" w:color="auto"/>
      </w:pBdr>
      <w:rPr>
        <w:rFonts w:ascii="Roboto Light" w:hAnsi="Roboto Light"/>
        <w:color w:val="auto"/>
        <w:sz w:val="20"/>
        <w:szCs w:val="20"/>
      </w:rPr>
    </w:pPr>
    <w:r w:rsidRPr="4202D0EA">
      <w:rPr>
        <w:rFonts w:ascii="Roboto Light" w:hAnsi="Roboto Light"/>
        <w:color w:val="auto"/>
        <w:sz w:val="20"/>
        <w:szCs w:val="20"/>
      </w:rPr>
      <w:t>Children’s Safeguarding Policy and Procedure</w:t>
    </w:r>
    <w:r w:rsidR="001A2309" w:rsidRPr="4202D0EA">
      <w:rPr>
        <w:rFonts w:ascii="Roboto Light" w:hAnsi="Roboto Light"/>
        <w:color w:val="auto"/>
        <w:sz w:val="20"/>
        <w:szCs w:val="20"/>
      </w:rPr>
      <w:t xml:space="preserve">  </w:t>
    </w:r>
    <w:r w:rsidR="004A342B" w:rsidRPr="4202D0EA">
      <w:rPr>
        <w:rFonts w:ascii="Roboto Light" w:hAnsi="Roboto Light"/>
        <w:color w:val="auto"/>
        <w:sz w:val="20"/>
        <w:szCs w:val="20"/>
      </w:rPr>
      <w:t xml:space="preserve">        Last Reviewed</w:t>
    </w:r>
    <w:r w:rsidR="003801CB" w:rsidRPr="4202D0EA">
      <w:rPr>
        <w:rFonts w:ascii="Roboto Light" w:hAnsi="Roboto Light"/>
        <w:color w:val="auto"/>
        <w:sz w:val="20"/>
        <w:szCs w:val="20"/>
      </w:rPr>
      <w:t xml:space="preserve">: </w:t>
    </w:r>
    <w:r w:rsidR="00AA6BB7">
      <w:rPr>
        <w:rFonts w:ascii="Roboto Light" w:hAnsi="Roboto Light"/>
        <w:color w:val="auto"/>
        <w:sz w:val="20"/>
        <w:szCs w:val="20"/>
      </w:rPr>
      <w:t>March</w:t>
    </w:r>
    <w:r w:rsidRPr="4202D0EA">
      <w:rPr>
        <w:rFonts w:ascii="Roboto Light" w:hAnsi="Roboto Light"/>
        <w:color w:val="auto"/>
        <w:sz w:val="20"/>
        <w:szCs w:val="20"/>
      </w:rPr>
      <w:t xml:space="preserve"> 2024</w:t>
    </w:r>
    <w:r w:rsidR="001A2309">
      <w:tab/>
    </w:r>
    <w:r w:rsidR="001A2309" w:rsidRPr="4202D0EA">
      <w:rPr>
        <w:rFonts w:ascii="Roboto Light" w:hAnsi="Roboto Light"/>
        <w:color w:val="auto"/>
        <w:sz w:val="20"/>
        <w:szCs w:val="20"/>
      </w:rPr>
      <w:t xml:space="preserve">    Page </w:t>
    </w:r>
    <w:r w:rsidR="001A2309" w:rsidRPr="4202D0EA">
      <w:rPr>
        <w:rFonts w:ascii="Roboto Light" w:hAnsi="Roboto Light"/>
        <w:b/>
        <w:color w:val="auto"/>
        <w:sz w:val="20"/>
        <w:szCs w:val="20"/>
      </w:rPr>
      <w:fldChar w:fldCharType="begin"/>
    </w:r>
    <w:r w:rsidR="001A2309" w:rsidRPr="4202D0EA">
      <w:rPr>
        <w:rFonts w:ascii="Roboto Light" w:hAnsi="Roboto Light"/>
        <w:b/>
        <w:color w:val="auto"/>
        <w:sz w:val="20"/>
        <w:szCs w:val="20"/>
      </w:rPr>
      <w:instrText xml:space="preserve"> PAGE  \* Arabic  \* MERGEFORMAT </w:instrText>
    </w:r>
    <w:r w:rsidR="001A2309" w:rsidRPr="4202D0EA">
      <w:rPr>
        <w:rFonts w:ascii="Roboto Light" w:hAnsi="Roboto Light"/>
        <w:b/>
        <w:color w:val="auto"/>
        <w:sz w:val="20"/>
        <w:szCs w:val="20"/>
      </w:rPr>
      <w:fldChar w:fldCharType="separate"/>
    </w:r>
    <w:r w:rsidR="00793839" w:rsidRPr="4202D0EA">
      <w:rPr>
        <w:rFonts w:ascii="Roboto Light" w:hAnsi="Roboto Light"/>
        <w:b/>
        <w:color w:val="auto"/>
        <w:sz w:val="20"/>
        <w:szCs w:val="20"/>
      </w:rPr>
      <w:t>1</w:t>
    </w:r>
    <w:r w:rsidR="001A2309" w:rsidRPr="4202D0EA">
      <w:rPr>
        <w:rFonts w:ascii="Roboto Light" w:hAnsi="Roboto Light"/>
        <w:b/>
        <w:color w:val="auto"/>
        <w:sz w:val="20"/>
        <w:szCs w:val="20"/>
      </w:rPr>
      <w:fldChar w:fldCharType="end"/>
    </w:r>
    <w:r w:rsidR="001A2309" w:rsidRPr="4202D0EA">
      <w:rPr>
        <w:rFonts w:ascii="Roboto Light" w:hAnsi="Roboto Light"/>
        <w:color w:val="auto"/>
        <w:sz w:val="20"/>
        <w:szCs w:val="20"/>
      </w:rPr>
      <w:t xml:space="preserve"> of </w:t>
    </w:r>
    <w:r w:rsidR="001A2309" w:rsidRPr="4202D0EA">
      <w:rPr>
        <w:rFonts w:ascii="Roboto Light" w:hAnsi="Roboto Light"/>
        <w:b/>
        <w:color w:val="auto"/>
        <w:sz w:val="20"/>
        <w:szCs w:val="20"/>
      </w:rPr>
      <w:fldChar w:fldCharType="begin"/>
    </w:r>
    <w:r w:rsidR="001A2309" w:rsidRPr="4202D0EA">
      <w:rPr>
        <w:rFonts w:ascii="Roboto Light" w:hAnsi="Roboto Light"/>
        <w:b/>
        <w:color w:val="auto"/>
        <w:sz w:val="20"/>
        <w:szCs w:val="20"/>
      </w:rPr>
      <w:instrText xml:space="preserve"> NUMPAGES  \* Arabic  \* MERGEFORMAT </w:instrText>
    </w:r>
    <w:r w:rsidR="001A2309" w:rsidRPr="4202D0EA">
      <w:rPr>
        <w:rFonts w:ascii="Roboto Light" w:hAnsi="Roboto Light"/>
        <w:b/>
        <w:color w:val="auto"/>
        <w:sz w:val="20"/>
        <w:szCs w:val="20"/>
      </w:rPr>
      <w:fldChar w:fldCharType="separate"/>
    </w:r>
    <w:r w:rsidR="00793839" w:rsidRPr="4202D0EA">
      <w:rPr>
        <w:rFonts w:ascii="Roboto Light" w:hAnsi="Roboto Light"/>
        <w:b/>
        <w:color w:val="auto"/>
        <w:sz w:val="20"/>
        <w:szCs w:val="20"/>
      </w:rPr>
      <w:t>2</w:t>
    </w:r>
    <w:r w:rsidR="001A2309" w:rsidRPr="4202D0EA">
      <w:rPr>
        <w:rFonts w:ascii="Roboto Light" w:hAnsi="Roboto Light"/>
        <w:b/>
        <w:color w:val="aut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54FAEE" w14:textId="77777777" w:rsidR="00FF052E" w:rsidRDefault="00FF052E" w:rsidP="00B325FD">
      <w:r>
        <w:separator/>
      </w:r>
    </w:p>
  </w:footnote>
  <w:footnote w:type="continuationSeparator" w:id="0">
    <w:p w14:paraId="524DD6AF" w14:textId="77777777" w:rsidR="00FF052E" w:rsidRDefault="00FF052E" w:rsidP="00B325FD">
      <w:r>
        <w:continuationSeparator/>
      </w:r>
    </w:p>
  </w:footnote>
  <w:footnote w:type="continuationNotice" w:id="1">
    <w:p w14:paraId="09353367" w14:textId="77777777" w:rsidR="00FF052E" w:rsidRDefault="00FF05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38FE0" w14:textId="113AB690" w:rsidR="0034382B" w:rsidRDefault="00AA6BB7">
    <w:pPr>
      <w:pStyle w:val="Header"/>
    </w:pPr>
    <w:sdt>
      <w:sdtPr>
        <w:id w:val="255796934"/>
        <w:placeholder>
          <w:docPart w:val="6DD64B93F42F4147B35D97916302F55A"/>
        </w:placeholder>
        <w:temporary/>
        <w:showingPlcHdr/>
      </w:sdtPr>
      <w:sdtEndPr/>
      <w:sdtContent>
        <w:r w:rsidR="0034382B">
          <w:t>[Type text]</w:t>
        </w:r>
      </w:sdtContent>
    </w:sdt>
    <w:r w:rsidR="0034382B">
      <w:ptab w:relativeTo="margin" w:alignment="center" w:leader="none"/>
    </w:r>
    <w:sdt>
      <w:sdtPr>
        <w:id w:val="-942229472"/>
        <w:placeholder>
          <w:docPart w:val="F8D0FF04429EDF4FA54A14C140BFC452"/>
        </w:placeholder>
        <w:temporary/>
        <w:showingPlcHdr/>
      </w:sdtPr>
      <w:sdtEndPr/>
      <w:sdtContent>
        <w:r w:rsidR="0034382B">
          <w:t>[Type text]</w:t>
        </w:r>
      </w:sdtContent>
    </w:sdt>
    <w:r w:rsidR="0034382B">
      <w:ptab w:relativeTo="margin" w:alignment="right" w:leader="none"/>
    </w:r>
    <w:sdt>
      <w:sdtPr>
        <w:id w:val="376589605"/>
        <w:placeholder>
          <w:docPart w:val="4ABD5B31BCCA4A40B8FB933ED45AB277"/>
        </w:placeholder>
        <w:temporary/>
        <w:showingPlcHdr/>
      </w:sdtPr>
      <w:sdtEndPr/>
      <w:sdtContent>
        <w:r w:rsidR="0034382B">
          <w:t>[Type text]</w:t>
        </w:r>
      </w:sdtContent>
    </w:sdt>
  </w:p>
  <w:p w14:paraId="2433719F" w14:textId="77777777" w:rsidR="0034382B" w:rsidRDefault="00343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45"/>
      <w:gridCol w:w="3245"/>
      <w:gridCol w:w="3245"/>
    </w:tblGrid>
    <w:tr w:rsidR="4202D0EA" w14:paraId="20E73834" w14:textId="77777777" w:rsidTr="4202D0EA">
      <w:trPr>
        <w:trHeight w:val="300"/>
      </w:trPr>
      <w:tc>
        <w:tcPr>
          <w:tcW w:w="3245" w:type="dxa"/>
        </w:tcPr>
        <w:p w14:paraId="7E06FED7" w14:textId="7AACBE48" w:rsidR="4202D0EA" w:rsidRDefault="4202D0EA" w:rsidP="4202D0EA">
          <w:pPr>
            <w:pStyle w:val="Header"/>
            <w:ind w:left="-115"/>
          </w:pPr>
        </w:p>
      </w:tc>
      <w:tc>
        <w:tcPr>
          <w:tcW w:w="3245" w:type="dxa"/>
        </w:tcPr>
        <w:p w14:paraId="25186275" w14:textId="35A033EB" w:rsidR="4202D0EA" w:rsidRDefault="4202D0EA" w:rsidP="4202D0EA">
          <w:pPr>
            <w:pStyle w:val="Header"/>
            <w:jc w:val="center"/>
          </w:pPr>
        </w:p>
      </w:tc>
      <w:tc>
        <w:tcPr>
          <w:tcW w:w="3245" w:type="dxa"/>
        </w:tcPr>
        <w:p w14:paraId="7FAA2CB8" w14:textId="51109172" w:rsidR="4202D0EA" w:rsidRDefault="4202D0EA" w:rsidP="4202D0EA">
          <w:pPr>
            <w:pStyle w:val="Header"/>
            <w:ind w:right="-115"/>
            <w:jc w:val="right"/>
          </w:pPr>
        </w:p>
      </w:tc>
    </w:tr>
  </w:tbl>
  <w:p w14:paraId="7CDBE630" w14:textId="47344C1C" w:rsidR="00BE500C" w:rsidRDefault="00BE50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34382B" w14:paraId="1EF779D2" w14:textId="77777777" w:rsidTr="0034382B">
      <w:tc>
        <w:tcPr>
          <w:tcW w:w="3256" w:type="dxa"/>
        </w:tcPr>
        <w:p w14:paraId="4A3DFDC8" w14:textId="6558C61B" w:rsidR="0034382B" w:rsidRDefault="0034382B" w:rsidP="00CA1FD5">
          <w:pPr>
            <w:pStyle w:val="Header"/>
            <w:tabs>
              <w:tab w:val="clear" w:pos="4320"/>
              <w:tab w:val="clear" w:pos="8640"/>
              <w:tab w:val="left" w:pos="1506"/>
            </w:tabs>
            <w:ind w:left="459" w:hanging="459"/>
          </w:pPr>
          <w:r>
            <w:rPr>
              <w:noProof/>
              <w:lang w:eastAsia="en-GB"/>
            </w:rPr>
            <w:drawing>
              <wp:inline distT="0" distB="0" distL="0" distR="0" wp14:anchorId="563E96B8" wp14:editId="6440CD0D">
                <wp:extent cx="1731264" cy="126187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Logo_Vertical_GRIPP_A4_WORD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1731264" cy="1261872"/>
                        </a:xfrm>
                        <a:prstGeom prst="rect">
                          <a:avLst/>
                        </a:prstGeom>
                      </pic:spPr>
                    </pic:pic>
                  </a:graphicData>
                </a:graphic>
              </wp:inline>
            </w:drawing>
          </w:r>
        </w:p>
      </w:tc>
      <w:tc>
        <w:tcPr>
          <w:tcW w:w="3974" w:type="dxa"/>
          <w:vAlign w:val="bottom"/>
        </w:tcPr>
        <w:p w14:paraId="002A2E0E" w14:textId="5D63C47E" w:rsidR="0034382B" w:rsidRPr="00184A4B" w:rsidRDefault="0034382B" w:rsidP="0034382B">
          <w:pPr>
            <w:pStyle w:val="Header"/>
            <w:spacing w:line="240" w:lineRule="exact"/>
            <w:jc w:val="center"/>
            <w:rPr>
              <w:rFonts w:ascii="Open Sans Light" w:hAnsi="Open Sans Light"/>
              <w:sz w:val="22"/>
              <w:szCs w:val="22"/>
            </w:rPr>
          </w:pPr>
        </w:p>
      </w:tc>
      <w:tc>
        <w:tcPr>
          <w:tcW w:w="2618" w:type="dxa"/>
        </w:tcPr>
        <w:p w14:paraId="214CEB9C" w14:textId="0B3FB7E7" w:rsidR="0034382B" w:rsidRDefault="0034382B" w:rsidP="00CA1FD5">
          <w:pPr>
            <w:pStyle w:val="Header"/>
            <w:spacing w:line="240" w:lineRule="exact"/>
            <w:jc w:val="right"/>
          </w:pPr>
        </w:p>
      </w:tc>
    </w:tr>
  </w:tbl>
  <w:p w14:paraId="03F13FA3" w14:textId="73EA6EC6" w:rsidR="0034382B" w:rsidRDefault="00343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894EE874"/>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3"/>
    <w:multiLevelType w:val="multilevel"/>
    <w:tmpl w:val="894EE875"/>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4"/>
    <w:multiLevelType w:val="multilevel"/>
    <w:tmpl w:val="894EE876"/>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01820661"/>
    <w:multiLevelType w:val="multilevel"/>
    <w:tmpl w:val="D27EBE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983F4F"/>
    <w:multiLevelType w:val="hybridMultilevel"/>
    <w:tmpl w:val="1A04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E30292"/>
    <w:multiLevelType w:val="hybridMultilevel"/>
    <w:tmpl w:val="5E5C79C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B5318D9"/>
    <w:multiLevelType w:val="multilevel"/>
    <w:tmpl w:val="F462EE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BF201E9"/>
    <w:multiLevelType w:val="hybridMultilevel"/>
    <w:tmpl w:val="E398B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7E629C"/>
    <w:multiLevelType w:val="multilevel"/>
    <w:tmpl w:val="9B0469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F63906"/>
    <w:multiLevelType w:val="hybridMultilevel"/>
    <w:tmpl w:val="9772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205BDF"/>
    <w:multiLevelType w:val="hybridMultilevel"/>
    <w:tmpl w:val="A44ECE9E"/>
    <w:lvl w:ilvl="0" w:tplc="D1624D7A">
      <w:numFmt w:val="bullet"/>
      <w:lvlText w:val="•"/>
      <w:lvlJc w:val="left"/>
      <w:pPr>
        <w:ind w:left="720" w:hanging="360"/>
      </w:pPr>
      <w:rPr>
        <w:rFonts w:ascii="Roboto Light" w:eastAsiaTheme="majorEastAsia" w:hAnsi="Roboto Light"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E95DFF"/>
    <w:multiLevelType w:val="hybridMultilevel"/>
    <w:tmpl w:val="8CEA8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C84028"/>
    <w:multiLevelType w:val="hybridMultilevel"/>
    <w:tmpl w:val="22AA2BAE"/>
    <w:lvl w:ilvl="0" w:tplc="622A4964">
      <w:numFmt w:val="bullet"/>
      <w:lvlText w:val="·"/>
      <w:lvlJc w:val="left"/>
      <w:pPr>
        <w:ind w:left="720" w:hanging="360"/>
      </w:pPr>
      <w:rPr>
        <w:rFonts w:ascii="Roboto Light" w:eastAsiaTheme="majorEastAsia" w:hAnsi="Roboto Light"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75496D"/>
    <w:multiLevelType w:val="hybridMultilevel"/>
    <w:tmpl w:val="5142B616"/>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0213E60"/>
    <w:multiLevelType w:val="multilevel"/>
    <w:tmpl w:val="59023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8A6B8A"/>
    <w:multiLevelType w:val="hybridMultilevel"/>
    <w:tmpl w:val="5C5E1592"/>
    <w:lvl w:ilvl="0" w:tplc="622A4964">
      <w:numFmt w:val="bullet"/>
      <w:lvlText w:val="·"/>
      <w:lvlJc w:val="left"/>
      <w:pPr>
        <w:ind w:left="720" w:hanging="360"/>
      </w:pPr>
      <w:rPr>
        <w:rFonts w:ascii="Roboto Light" w:eastAsiaTheme="majorEastAsia" w:hAnsi="Roboto Light"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4A2873"/>
    <w:multiLevelType w:val="hybridMultilevel"/>
    <w:tmpl w:val="0F860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7F7413"/>
    <w:multiLevelType w:val="hybridMultilevel"/>
    <w:tmpl w:val="C1CE9AF4"/>
    <w:lvl w:ilvl="0" w:tplc="08090001">
      <w:start w:val="1"/>
      <w:numFmt w:val="bullet"/>
      <w:lvlText w:val=""/>
      <w:lvlJc w:val="left"/>
      <w:pPr>
        <w:ind w:left="1571" w:hanging="360"/>
      </w:pPr>
      <w:rPr>
        <w:rFonts w:ascii="Symbol" w:hAnsi="Symbol"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8" w15:restartNumberingAfterBreak="0">
    <w:nsid w:val="33EC0FC5"/>
    <w:multiLevelType w:val="hybridMultilevel"/>
    <w:tmpl w:val="AC8E2F14"/>
    <w:lvl w:ilvl="0" w:tplc="D1624D7A">
      <w:numFmt w:val="bullet"/>
      <w:lvlText w:val="•"/>
      <w:lvlJc w:val="left"/>
      <w:pPr>
        <w:ind w:left="720" w:hanging="360"/>
      </w:pPr>
      <w:rPr>
        <w:rFonts w:ascii="Roboto Light" w:eastAsiaTheme="majorEastAsia" w:hAnsi="Roboto Light"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052A3C"/>
    <w:multiLevelType w:val="hybridMultilevel"/>
    <w:tmpl w:val="EAA66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DA0A0B"/>
    <w:multiLevelType w:val="hybridMultilevel"/>
    <w:tmpl w:val="090673FE"/>
    <w:lvl w:ilvl="0" w:tplc="D1624D7A">
      <w:numFmt w:val="bullet"/>
      <w:lvlText w:val="•"/>
      <w:lvlJc w:val="left"/>
      <w:pPr>
        <w:ind w:left="720" w:hanging="360"/>
      </w:pPr>
      <w:rPr>
        <w:rFonts w:ascii="Roboto Light" w:eastAsiaTheme="majorEastAsia" w:hAnsi="Roboto Light"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8152B6"/>
    <w:multiLevelType w:val="hybridMultilevel"/>
    <w:tmpl w:val="C1B2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CC0FD9"/>
    <w:multiLevelType w:val="multilevel"/>
    <w:tmpl w:val="32EA82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FA4F07"/>
    <w:multiLevelType w:val="multilevel"/>
    <w:tmpl w:val="F67443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3A5F44"/>
    <w:multiLevelType w:val="hybridMultilevel"/>
    <w:tmpl w:val="0FFC82F0"/>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516149AE"/>
    <w:multiLevelType w:val="multilevel"/>
    <w:tmpl w:val="A2AAD2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D77FBB"/>
    <w:multiLevelType w:val="multilevel"/>
    <w:tmpl w:val="F07E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5FB4EC2"/>
    <w:multiLevelType w:val="hybridMultilevel"/>
    <w:tmpl w:val="401001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BAD39D2"/>
    <w:multiLevelType w:val="hybridMultilevel"/>
    <w:tmpl w:val="CC208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6B40C9"/>
    <w:multiLevelType w:val="hybridMultilevel"/>
    <w:tmpl w:val="3B5EE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8102BC"/>
    <w:multiLevelType w:val="multilevel"/>
    <w:tmpl w:val="14A8BA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6925F0"/>
    <w:multiLevelType w:val="multilevel"/>
    <w:tmpl w:val="258A99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D62D4A"/>
    <w:multiLevelType w:val="hybridMultilevel"/>
    <w:tmpl w:val="398AE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AD325C"/>
    <w:multiLevelType w:val="hybridMultilevel"/>
    <w:tmpl w:val="50B6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D333C2"/>
    <w:multiLevelType w:val="hybridMultilevel"/>
    <w:tmpl w:val="1798A2DE"/>
    <w:lvl w:ilvl="0" w:tplc="622A4964">
      <w:numFmt w:val="bullet"/>
      <w:lvlText w:val="·"/>
      <w:lvlJc w:val="left"/>
      <w:pPr>
        <w:ind w:left="720" w:hanging="360"/>
      </w:pPr>
      <w:rPr>
        <w:rFonts w:ascii="Roboto Light" w:eastAsiaTheme="majorEastAsia" w:hAnsi="Roboto Light"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21254D"/>
    <w:multiLevelType w:val="hybridMultilevel"/>
    <w:tmpl w:val="F10858C8"/>
    <w:lvl w:ilvl="0" w:tplc="0F1C01C2">
      <w:start w:val="1"/>
      <w:numFmt w:val="decimal"/>
      <w:lvlText w:val="%1."/>
      <w:lvlJc w:val="left"/>
      <w:pPr>
        <w:ind w:left="720" w:hanging="360"/>
      </w:pPr>
      <w:rPr>
        <w:rFonts w:ascii="Open Sans Light" w:hAnsi="Open Sans Light" w:cs="Open Sans Light" w:hint="default"/>
        <w:color w:val="5EADE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BB0252"/>
    <w:multiLevelType w:val="hybridMultilevel"/>
    <w:tmpl w:val="5B68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176823"/>
    <w:multiLevelType w:val="hybridMultilevel"/>
    <w:tmpl w:val="A15A8F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81769A1"/>
    <w:multiLevelType w:val="multilevel"/>
    <w:tmpl w:val="350C88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F22F2F"/>
    <w:multiLevelType w:val="hybridMultilevel"/>
    <w:tmpl w:val="A312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295257"/>
    <w:multiLevelType w:val="multilevel"/>
    <w:tmpl w:val="53B2634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C0F24FA"/>
    <w:multiLevelType w:val="multilevel"/>
    <w:tmpl w:val="874871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E6717AF"/>
    <w:multiLevelType w:val="multilevel"/>
    <w:tmpl w:val="92E4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0C4740"/>
    <w:multiLevelType w:val="multilevel"/>
    <w:tmpl w:val="6E74EE8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049914283">
    <w:abstractNumId w:val="0"/>
  </w:num>
  <w:num w:numId="2" w16cid:durableId="265503186">
    <w:abstractNumId w:val="1"/>
  </w:num>
  <w:num w:numId="3" w16cid:durableId="1666743114">
    <w:abstractNumId w:val="2"/>
  </w:num>
  <w:num w:numId="4" w16cid:durableId="832642046">
    <w:abstractNumId w:val="39"/>
  </w:num>
  <w:num w:numId="5" w16cid:durableId="111216494">
    <w:abstractNumId w:val="9"/>
  </w:num>
  <w:num w:numId="6" w16cid:durableId="683744665">
    <w:abstractNumId w:val="33"/>
  </w:num>
  <w:num w:numId="7" w16cid:durableId="491143559">
    <w:abstractNumId w:val="35"/>
  </w:num>
  <w:num w:numId="8" w16cid:durableId="402146543">
    <w:abstractNumId w:val="11"/>
  </w:num>
  <w:num w:numId="9" w16cid:durableId="1120999863">
    <w:abstractNumId w:val="37"/>
  </w:num>
  <w:num w:numId="10" w16cid:durableId="1963270588">
    <w:abstractNumId w:val="14"/>
  </w:num>
  <w:num w:numId="11" w16cid:durableId="1461071733">
    <w:abstractNumId w:val="3"/>
  </w:num>
  <w:num w:numId="12" w16cid:durableId="1553694386">
    <w:abstractNumId w:val="6"/>
  </w:num>
  <w:num w:numId="13" w16cid:durableId="573397838">
    <w:abstractNumId w:val="40"/>
  </w:num>
  <w:num w:numId="14" w16cid:durableId="861241125">
    <w:abstractNumId w:val="43"/>
  </w:num>
  <w:num w:numId="15" w16cid:durableId="958560738">
    <w:abstractNumId w:val="31"/>
  </w:num>
  <w:num w:numId="16" w16cid:durableId="291835941">
    <w:abstractNumId w:val="30"/>
  </w:num>
  <w:num w:numId="17" w16cid:durableId="872304997">
    <w:abstractNumId w:val="38"/>
  </w:num>
  <w:num w:numId="18" w16cid:durableId="527331220">
    <w:abstractNumId w:val="8"/>
  </w:num>
  <w:num w:numId="19" w16cid:durableId="1152717836">
    <w:abstractNumId w:val="22"/>
  </w:num>
  <w:num w:numId="20" w16cid:durableId="2057506381">
    <w:abstractNumId w:val="42"/>
  </w:num>
  <w:num w:numId="21" w16cid:durableId="759527977">
    <w:abstractNumId w:val="41"/>
  </w:num>
  <w:num w:numId="22" w16cid:durableId="1262180124">
    <w:abstractNumId w:val="23"/>
  </w:num>
  <w:num w:numId="23" w16cid:durableId="1504399297">
    <w:abstractNumId w:val="25"/>
  </w:num>
  <w:num w:numId="24" w16cid:durableId="903104081">
    <w:abstractNumId w:val="26"/>
  </w:num>
  <w:num w:numId="25" w16cid:durableId="2033413816">
    <w:abstractNumId w:val="27"/>
  </w:num>
  <w:num w:numId="26" w16cid:durableId="1744598199">
    <w:abstractNumId w:val="28"/>
  </w:num>
  <w:num w:numId="27" w16cid:durableId="1720320415">
    <w:abstractNumId w:val="18"/>
  </w:num>
  <w:num w:numId="28" w16cid:durableId="83458590">
    <w:abstractNumId w:val="10"/>
  </w:num>
  <w:num w:numId="29" w16cid:durableId="419838890">
    <w:abstractNumId w:val="20"/>
  </w:num>
  <w:num w:numId="30" w16cid:durableId="1052004558">
    <w:abstractNumId w:val="5"/>
  </w:num>
  <w:num w:numId="31" w16cid:durableId="1487698956">
    <w:abstractNumId w:val="19"/>
  </w:num>
  <w:num w:numId="32" w16cid:durableId="1597059229">
    <w:abstractNumId w:val="16"/>
  </w:num>
  <w:num w:numId="33" w16cid:durableId="1719233162">
    <w:abstractNumId w:val="36"/>
  </w:num>
  <w:num w:numId="34" w16cid:durableId="1144658672">
    <w:abstractNumId w:val="12"/>
  </w:num>
  <w:num w:numId="35" w16cid:durableId="1298414195">
    <w:abstractNumId w:val="4"/>
  </w:num>
  <w:num w:numId="36" w16cid:durableId="618725456">
    <w:abstractNumId w:val="15"/>
  </w:num>
  <w:num w:numId="37" w16cid:durableId="493762514">
    <w:abstractNumId w:val="21"/>
  </w:num>
  <w:num w:numId="38" w16cid:durableId="1222517244">
    <w:abstractNumId w:val="34"/>
  </w:num>
  <w:num w:numId="39" w16cid:durableId="2116365166">
    <w:abstractNumId w:val="29"/>
  </w:num>
  <w:num w:numId="40" w16cid:durableId="2049715292">
    <w:abstractNumId w:val="7"/>
  </w:num>
  <w:num w:numId="41" w16cid:durableId="782001154">
    <w:abstractNumId w:val="32"/>
  </w:num>
  <w:num w:numId="42" w16cid:durableId="733700353">
    <w:abstractNumId w:val="13"/>
  </w:num>
  <w:num w:numId="43" w16cid:durableId="1415322804">
    <w:abstractNumId w:val="17"/>
  </w:num>
  <w:num w:numId="44" w16cid:durableId="43243492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5FD"/>
    <w:rsid w:val="000236F6"/>
    <w:rsid w:val="00060EA5"/>
    <w:rsid w:val="0006459B"/>
    <w:rsid w:val="00104708"/>
    <w:rsid w:val="00125222"/>
    <w:rsid w:val="00182689"/>
    <w:rsid w:val="0018491C"/>
    <w:rsid w:val="00184A4B"/>
    <w:rsid w:val="001A2309"/>
    <w:rsid w:val="001B24C5"/>
    <w:rsid w:val="001B520D"/>
    <w:rsid w:val="001D0788"/>
    <w:rsid w:val="00223EF7"/>
    <w:rsid w:val="00264947"/>
    <w:rsid w:val="00293693"/>
    <w:rsid w:val="002A07D3"/>
    <w:rsid w:val="002A6362"/>
    <w:rsid w:val="0030021E"/>
    <w:rsid w:val="0034382B"/>
    <w:rsid w:val="00354E05"/>
    <w:rsid w:val="003801CB"/>
    <w:rsid w:val="003851BF"/>
    <w:rsid w:val="003D7456"/>
    <w:rsid w:val="0044485E"/>
    <w:rsid w:val="004905AC"/>
    <w:rsid w:val="004A342B"/>
    <w:rsid w:val="004B523C"/>
    <w:rsid w:val="004B558D"/>
    <w:rsid w:val="004C209D"/>
    <w:rsid w:val="004E6756"/>
    <w:rsid w:val="005057F7"/>
    <w:rsid w:val="005736C2"/>
    <w:rsid w:val="0057466E"/>
    <w:rsid w:val="005D6976"/>
    <w:rsid w:val="005E5D99"/>
    <w:rsid w:val="005E733E"/>
    <w:rsid w:val="005F36D4"/>
    <w:rsid w:val="00634880"/>
    <w:rsid w:val="0068102C"/>
    <w:rsid w:val="006D3F87"/>
    <w:rsid w:val="00751E72"/>
    <w:rsid w:val="00793839"/>
    <w:rsid w:val="007967DE"/>
    <w:rsid w:val="00877B38"/>
    <w:rsid w:val="00896680"/>
    <w:rsid w:val="008B4725"/>
    <w:rsid w:val="008C7B52"/>
    <w:rsid w:val="009834F1"/>
    <w:rsid w:val="009B2D71"/>
    <w:rsid w:val="00A037D2"/>
    <w:rsid w:val="00A07FE8"/>
    <w:rsid w:val="00A16763"/>
    <w:rsid w:val="00A81CED"/>
    <w:rsid w:val="00AA0436"/>
    <w:rsid w:val="00AA6BB7"/>
    <w:rsid w:val="00AE1A3A"/>
    <w:rsid w:val="00AF49B3"/>
    <w:rsid w:val="00B23366"/>
    <w:rsid w:val="00B238C5"/>
    <w:rsid w:val="00B325FD"/>
    <w:rsid w:val="00B409A4"/>
    <w:rsid w:val="00B80597"/>
    <w:rsid w:val="00B94AD7"/>
    <w:rsid w:val="00BB6DED"/>
    <w:rsid w:val="00BE500C"/>
    <w:rsid w:val="00C341FC"/>
    <w:rsid w:val="00C4659C"/>
    <w:rsid w:val="00CA1FD5"/>
    <w:rsid w:val="00CE0043"/>
    <w:rsid w:val="00CE4675"/>
    <w:rsid w:val="00D36499"/>
    <w:rsid w:val="00D443DE"/>
    <w:rsid w:val="00D453DC"/>
    <w:rsid w:val="00D57162"/>
    <w:rsid w:val="00D72136"/>
    <w:rsid w:val="00E127F4"/>
    <w:rsid w:val="00E736E1"/>
    <w:rsid w:val="00EC4ADF"/>
    <w:rsid w:val="00EC5EC6"/>
    <w:rsid w:val="00ED7CE5"/>
    <w:rsid w:val="00F04839"/>
    <w:rsid w:val="00F12A5A"/>
    <w:rsid w:val="00F25BC4"/>
    <w:rsid w:val="00FB3230"/>
    <w:rsid w:val="00FE5FD9"/>
    <w:rsid w:val="00FF052E"/>
    <w:rsid w:val="03415AB1"/>
    <w:rsid w:val="0CCF149A"/>
    <w:rsid w:val="23ADA856"/>
    <w:rsid w:val="24733A82"/>
    <w:rsid w:val="2AEC3696"/>
    <w:rsid w:val="403FD369"/>
    <w:rsid w:val="4202D0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B83BF8"/>
  <w14:defaultImageDpi w14:val="300"/>
  <w15:docId w15:val="{B0960C98-7989-43CB-8982-93B94A70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 w:type="paragraph" w:customStyle="1" w:styleId="paragraph">
    <w:name w:val="paragraph"/>
    <w:basedOn w:val="Normal"/>
    <w:rsid w:val="00D443DE"/>
    <w:pPr>
      <w:spacing w:before="100" w:beforeAutospacing="1" w:after="100" w:afterAutospacing="1"/>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D443DE"/>
  </w:style>
  <w:style w:type="character" w:customStyle="1" w:styleId="eop">
    <w:name w:val="eop"/>
    <w:basedOn w:val="DefaultParagraphFont"/>
    <w:rsid w:val="00D443DE"/>
  </w:style>
  <w:style w:type="character" w:styleId="UnresolvedMention">
    <w:name w:val="Unresolved Mention"/>
    <w:basedOn w:val="DefaultParagraphFont"/>
    <w:uiPriority w:val="99"/>
    <w:semiHidden/>
    <w:unhideWhenUsed/>
    <w:rsid w:val="00D443DE"/>
    <w:rPr>
      <w:color w:val="605E5C"/>
      <w:shd w:val="clear" w:color="auto" w:fill="E1DFDD"/>
    </w:rPr>
  </w:style>
  <w:style w:type="character" w:customStyle="1" w:styleId="wacimagecontainer">
    <w:name w:val="wacimagecontainer"/>
    <w:basedOn w:val="DefaultParagraphFont"/>
    <w:rsid w:val="00D44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209900">
      <w:bodyDiv w:val="1"/>
      <w:marLeft w:val="0"/>
      <w:marRight w:val="0"/>
      <w:marTop w:val="0"/>
      <w:marBottom w:val="0"/>
      <w:divBdr>
        <w:top w:val="none" w:sz="0" w:space="0" w:color="auto"/>
        <w:left w:val="none" w:sz="0" w:space="0" w:color="auto"/>
        <w:bottom w:val="none" w:sz="0" w:space="0" w:color="auto"/>
        <w:right w:val="none" w:sz="0" w:space="0" w:color="auto"/>
      </w:divBdr>
    </w:div>
    <w:div w:id="88741533">
      <w:bodyDiv w:val="1"/>
      <w:marLeft w:val="0"/>
      <w:marRight w:val="0"/>
      <w:marTop w:val="0"/>
      <w:marBottom w:val="0"/>
      <w:divBdr>
        <w:top w:val="none" w:sz="0" w:space="0" w:color="auto"/>
        <w:left w:val="none" w:sz="0" w:space="0" w:color="auto"/>
        <w:bottom w:val="none" w:sz="0" w:space="0" w:color="auto"/>
        <w:right w:val="none" w:sz="0" w:space="0" w:color="auto"/>
      </w:divBdr>
    </w:div>
    <w:div w:id="99110514">
      <w:bodyDiv w:val="1"/>
      <w:marLeft w:val="0"/>
      <w:marRight w:val="0"/>
      <w:marTop w:val="0"/>
      <w:marBottom w:val="0"/>
      <w:divBdr>
        <w:top w:val="none" w:sz="0" w:space="0" w:color="auto"/>
        <w:left w:val="none" w:sz="0" w:space="0" w:color="auto"/>
        <w:bottom w:val="none" w:sz="0" w:space="0" w:color="auto"/>
        <w:right w:val="none" w:sz="0" w:space="0" w:color="auto"/>
      </w:divBdr>
    </w:div>
    <w:div w:id="121005292">
      <w:bodyDiv w:val="1"/>
      <w:marLeft w:val="0"/>
      <w:marRight w:val="0"/>
      <w:marTop w:val="0"/>
      <w:marBottom w:val="0"/>
      <w:divBdr>
        <w:top w:val="none" w:sz="0" w:space="0" w:color="auto"/>
        <w:left w:val="none" w:sz="0" w:space="0" w:color="auto"/>
        <w:bottom w:val="none" w:sz="0" w:space="0" w:color="auto"/>
        <w:right w:val="none" w:sz="0" w:space="0" w:color="auto"/>
      </w:divBdr>
    </w:div>
    <w:div w:id="166990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328">
          <w:marLeft w:val="0"/>
          <w:marRight w:val="0"/>
          <w:marTop w:val="0"/>
          <w:marBottom w:val="0"/>
          <w:divBdr>
            <w:top w:val="none" w:sz="0" w:space="0" w:color="auto"/>
            <w:left w:val="none" w:sz="0" w:space="0" w:color="auto"/>
            <w:bottom w:val="none" w:sz="0" w:space="0" w:color="auto"/>
            <w:right w:val="none" w:sz="0" w:space="0" w:color="auto"/>
          </w:divBdr>
        </w:div>
      </w:divsChild>
    </w:div>
    <w:div w:id="178588359">
      <w:bodyDiv w:val="1"/>
      <w:marLeft w:val="0"/>
      <w:marRight w:val="0"/>
      <w:marTop w:val="0"/>
      <w:marBottom w:val="0"/>
      <w:divBdr>
        <w:top w:val="none" w:sz="0" w:space="0" w:color="auto"/>
        <w:left w:val="none" w:sz="0" w:space="0" w:color="auto"/>
        <w:bottom w:val="none" w:sz="0" w:space="0" w:color="auto"/>
        <w:right w:val="none" w:sz="0" w:space="0" w:color="auto"/>
      </w:divBdr>
    </w:div>
    <w:div w:id="182014875">
      <w:bodyDiv w:val="1"/>
      <w:marLeft w:val="0"/>
      <w:marRight w:val="0"/>
      <w:marTop w:val="0"/>
      <w:marBottom w:val="0"/>
      <w:divBdr>
        <w:top w:val="none" w:sz="0" w:space="0" w:color="auto"/>
        <w:left w:val="none" w:sz="0" w:space="0" w:color="auto"/>
        <w:bottom w:val="none" w:sz="0" w:space="0" w:color="auto"/>
        <w:right w:val="none" w:sz="0" w:space="0" w:color="auto"/>
      </w:divBdr>
    </w:div>
    <w:div w:id="235894347">
      <w:bodyDiv w:val="1"/>
      <w:marLeft w:val="0"/>
      <w:marRight w:val="0"/>
      <w:marTop w:val="0"/>
      <w:marBottom w:val="0"/>
      <w:divBdr>
        <w:top w:val="none" w:sz="0" w:space="0" w:color="auto"/>
        <w:left w:val="none" w:sz="0" w:space="0" w:color="auto"/>
        <w:bottom w:val="none" w:sz="0" w:space="0" w:color="auto"/>
        <w:right w:val="none" w:sz="0" w:space="0" w:color="auto"/>
      </w:divBdr>
      <w:divsChild>
        <w:div w:id="631059706">
          <w:marLeft w:val="0"/>
          <w:marRight w:val="0"/>
          <w:marTop w:val="0"/>
          <w:marBottom w:val="0"/>
          <w:divBdr>
            <w:top w:val="none" w:sz="0" w:space="0" w:color="auto"/>
            <w:left w:val="none" w:sz="0" w:space="0" w:color="auto"/>
            <w:bottom w:val="none" w:sz="0" w:space="0" w:color="auto"/>
            <w:right w:val="none" w:sz="0" w:space="0" w:color="auto"/>
          </w:divBdr>
        </w:div>
        <w:div w:id="36130013">
          <w:marLeft w:val="0"/>
          <w:marRight w:val="0"/>
          <w:marTop w:val="0"/>
          <w:marBottom w:val="0"/>
          <w:divBdr>
            <w:top w:val="none" w:sz="0" w:space="0" w:color="auto"/>
            <w:left w:val="none" w:sz="0" w:space="0" w:color="auto"/>
            <w:bottom w:val="none" w:sz="0" w:space="0" w:color="auto"/>
            <w:right w:val="none" w:sz="0" w:space="0" w:color="auto"/>
          </w:divBdr>
        </w:div>
        <w:div w:id="1293245945">
          <w:marLeft w:val="0"/>
          <w:marRight w:val="0"/>
          <w:marTop w:val="0"/>
          <w:marBottom w:val="0"/>
          <w:divBdr>
            <w:top w:val="none" w:sz="0" w:space="0" w:color="auto"/>
            <w:left w:val="none" w:sz="0" w:space="0" w:color="auto"/>
            <w:bottom w:val="none" w:sz="0" w:space="0" w:color="auto"/>
            <w:right w:val="none" w:sz="0" w:space="0" w:color="auto"/>
          </w:divBdr>
        </w:div>
        <w:div w:id="863520355">
          <w:marLeft w:val="0"/>
          <w:marRight w:val="0"/>
          <w:marTop w:val="0"/>
          <w:marBottom w:val="0"/>
          <w:divBdr>
            <w:top w:val="none" w:sz="0" w:space="0" w:color="auto"/>
            <w:left w:val="none" w:sz="0" w:space="0" w:color="auto"/>
            <w:bottom w:val="none" w:sz="0" w:space="0" w:color="auto"/>
            <w:right w:val="none" w:sz="0" w:space="0" w:color="auto"/>
          </w:divBdr>
        </w:div>
        <w:div w:id="1432775413">
          <w:marLeft w:val="0"/>
          <w:marRight w:val="0"/>
          <w:marTop w:val="0"/>
          <w:marBottom w:val="0"/>
          <w:divBdr>
            <w:top w:val="none" w:sz="0" w:space="0" w:color="auto"/>
            <w:left w:val="none" w:sz="0" w:space="0" w:color="auto"/>
            <w:bottom w:val="none" w:sz="0" w:space="0" w:color="auto"/>
            <w:right w:val="none" w:sz="0" w:space="0" w:color="auto"/>
          </w:divBdr>
        </w:div>
        <w:div w:id="1127550570">
          <w:marLeft w:val="0"/>
          <w:marRight w:val="0"/>
          <w:marTop w:val="0"/>
          <w:marBottom w:val="0"/>
          <w:divBdr>
            <w:top w:val="none" w:sz="0" w:space="0" w:color="auto"/>
            <w:left w:val="none" w:sz="0" w:space="0" w:color="auto"/>
            <w:bottom w:val="none" w:sz="0" w:space="0" w:color="auto"/>
            <w:right w:val="none" w:sz="0" w:space="0" w:color="auto"/>
          </w:divBdr>
        </w:div>
      </w:divsChild>
    </w:div>
    <w:div w:id="253394300">
      <w:bodyDiv w:val="1"/>
      <w:marLeft w:val="0"/>
      <w:marRight w:val="0"/>
      <w:marTop w:val="0"/>
      <w:marBottom w:val="0"/>
      <w:divBdr>
        <w:top w:val="none" w:sz="0" w:space="0" w:color="auto"/>
        <w:left w:val="none" w:sz="0" w:space="0" w:color="auto"/>
        <w:bottom w:val="none" w:sz="0" w:space="0" w:color="auto"/>
        <w:right w:val="none" w:sz="0" w:space="0" w:color="auto"/>
      </w:divBdr>
    </w:div>
    <w:div w:id="289173564">
      <w:bodyDiv w:val="1"/>
      <w:marLeft w:val="0"/>
      <w:marRight w:val="0"/>
      <w:marTop w:val="0"/>
      <w:marBottom w:val="0"/>
      <w:divBdr>
        <w:top w:val="none" w:sz="0" w:space="0" w:color="auto"/>
        <w:left w:val="none" w:sz="0" w:space="0" w:color="auto"/>
        <w:bottom w:val="none" w:sz="0" w:space="0" w:color="auto"/>
        <w:right w:val="none" w:sz="0" w:space="0" w:color="auto"/>
      </w:divBdr>
    </w:div>
    <w:div w:id="296573023">
      <w:bodyDiv w:val="1"/>
      <w:marLeft w:val="0"/>
      <w:marRight w:val="0"/>
      <w:marTop w:val="0"/>
      <w:marBottom w:val="0"/>
      <w:divBdr>
        <w:top w:val="none" w:sz="0" w:space="0" w:color="auto"/>
        <w:left w:val="none" w:sz="0" w:space="0" w:color="auto"/>
        <w:bottom w:val="none" w:sz="0" w:space="0" w:color="auto"/>
        <w:right w:val="none" w:sz="0" w:space="0" w:color="auto"/>
      </w:divBdr>
    </w:div>
    <w:div w:id="344550944">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378940171">
      <w:bodyDiv w:val="1"/>
      <w:marLeft w:val="0"/>
      <w:marRight w:val="0"/>
      <w:marTop w:val="0"/>
      <w:marBottom w:val="0"/>
      <w:divBdr>
        <w:top w:val="none" w:sz="0" w:space="0" w:color="auto"/>
        <w:left w:val="none" w:sz="0" w:space="0" w:color="auto"/>
        <w:bottom w:val="none" w:sz="0" w:space="0" w:color="auto"/>
        <w:right w:val="none" w:sz="0" w:space="0" w:color="auto"/>
      </w:divBdr>
    </w:div>
    <w:div w:id="455754592">
      <w:bodyDiv w:val="1"/>
      <w:marLeft w:val="0"/>
      <w:marRight w:val="0"/>
      <w:marTop w:val="0"/>
      <w:marBottom w:val="0"/>
      <w:divBdr>
        <w:top w:val="none" w:sz="0" w:space="0" w:color="auto"/>
        <w:left w:val="none" w:sz="0" w:space="0" w:color="auto"/>
        <w:bottom w:val="none" w:sz="0" w:space="0" w:color="auto"/>
        <w:right w:val="none" w:sz="0" w:space="0" w:color="auto"/>
      </w:divBdr>
    </w:div>
    <w:div w:id="469398731">
      <w:bodyDiv w:val="1"/>
      <w:marLeft w:val="0"/>
      <w:marRight w:val="0"/>
      <w:marTop w:val="0"/>
      <w:marBottom w:val="0"/>
      <w:divBdr>
        <w:top w:val="none" w:sz="0" w:space="0" w:color="auto"/>
        <w:left w:val="none" w:sz="0" w:space="0" w:color="auto"/>
        <w:bottom w:val="none" w:sz="0" w:space="0" w:color="auto"/>
        <w:right w:val="none" w:sz="0" w:space="0" w:color="auto"/>
      </w:divBdr>
    </w:div>
    <w:div w:id="508298854">
      <w:bodyDiv w:val="1"/>
      <w:marLeft w:val="0"/>
      <w:marRight w:val="0"/>
      <w:marTop w:val="0"/>
      <w:marBottom w:val="0"/>
      <w:divBdr>
        <w:top w:val="none" w:sz="0" w:space="0" w:color="auto"/>
        <w:left w:val="none" w:sz="0" w:space="0" w:color="auto"/>
        <w:bottom w:val="none" w:sz="0" w:space="0" w:color="auto"/>
        <w:right w:val="none" w:sz="0" w:space="0" w:color="auto"/>
      </w:divBdr>
    </w:div>
    <w:div w:id="571475701">
      <w:bodyDiv w:val="1"/>
      <w:marLeft w:val="0"/>
      <w:marRight w:val="0"/>
      <w:marTop w:val="0"/>
      <w:marBottom w:val="0"/>
      <w:divBdr>
        <w:top w:val="none" w:sz="0" w:space="0" w:color="auto"/>
        <w:left w:val="none" w:sz="0" w:space="0" w:color="auto"/>
        <w:bottom w:val="none" w:sz="0" w:space="0" w:color="auto"/>
        <w:right w:val="none" w:sz="0" w:space="0" w:color="auto"/>
      </w:divBdr>
    </w:div>
    <w:div w:id="617614270">
      <w:bodyDiv w:val="1"/>
      <w:marLeft w:val="0"/>
      <w:marRight w:val="0"/>
      <w:marTop w:val="0"/>
      <w:marBottom w:val="0"/>
      <w:divBdr>
        <w:top w:val="none" w:sz="0" w:space="0" w:color="auto"/>
        <w:left w:val="none" w:sz="0" w:space="0" w:color="auto"/>
        <w:bottom w:val="none" w:sz="0" w:space="0" w:color="auto"/>
        <w:right w:val="none" w:sz="0" w:space="0" w:color="auto"/>
      </w:divBdr>
    </w:div>
    <w:div w:id="661860189">
      <w:bodyDiv w:val="1"/>
      <w:marLeft w:val="0"/>
      <w:marRight w:val="0"/>
      <w:marTop w:val="0"/>
      <w:marBottom w:val="0"/>
      <w:divBdr>
        <w:top w:val="none" w:sz="0" w:space="0" w:color="auto"/>
        <w:left w:val="none" w:sz="0" w:space="0" w:color="auto"/>
        <w:bottom w:val="none" w:sz="0" w:space="0" w:color="auto"/>
        <w:right w:val="none" w:sz="0" w:space="0" w:color="auto"/>
      </w:divBdr>
    </w:div>
    <w:div w:id="673723824">
      <w:bodyDiv w:val="1"/>
      <w:marLeft w:val="0"/>
      <w:marRight w:val="0"/>
      <w:marTop w:val="0"/>
      <w:marBottom w:val="0"/>
      <w:divBdr>
        <w:top w:val="none" w:sz="0" w:space="0" w:color="auto"/>
        <w:left w:val="none" w:sz="0" w:space="0" w:color="auto"/>
        <w:bottom w:val="none" w:sz="0" w:space="0" w:color="auto"/>
        <w:right w:val="none" w:sz="0" w:space="0" w:color="auto"/>
      </w:divBdr>
    </w:div>
    <w:div w:id="683090875">
      <w:bodyDiv w:val="1"/>
      <w:marLeft w:val="0"/>
      <w:marRight w:val="0"/>
      <w:marTop w:val="0"/>
      <w:marBottom w:val="0"/>
      <w:divBdr>
        <w:top w:val="none" w:sz="0" w:space="0" w:color="auto"/>
        <w:left w:val="none" w:sz="0" w:space="0" w:color="auto"/>
        <w:bottom w:val="none" w:sz="0" w:space="0" w:color="auto"/>
        <w:right w:val="none" w:sz="0" w:space="0" w:color="auto"/>
      </w:divBdr>
    </w:div>
    <w:div w:id="709305719">
      <w:bodyDiv w:val="1"/>
      <w:marLeft w:val="0"/>
      <w:marRight w:val="0"/>
      <w:marTop w:val="0"/>
      <w:marBottom w:val="0"/>
      <w:divBdr>
        <w:top w:val="none" w:sz="0" w:space="0" w:color="auto"/>
        <w:left w:val="none" w:sz="0" w:space="0" w:color="auto"/>
        <w:bottom w:val="none" w:sz="0" w:space="0" w:color="auto"/>
        <w:right w:val="none" w:sz="0" w:space="0" w:color="auto"/>
      </w:divBdr>
    </w:div>
    <w:div w:id="748497861">
      <w:bodyDiv w:val="1"/>
      <w:marLeft w:val="0"/>
      <w:marRight w:val="0"/>
      <w:marTop w:val="0"/>
      <w:marBottom w:val="0"/>
      <w:divBdr>
        <w:top w:val="none" w:sz="0" w:space="0" w:color="auto"/>
        <w:left w:val="none" w:sz="0" w:space="0" w:color="auto"/>
        <w:bottom w:val="none" w:sz="0" w:space="0" w:color="auto"/>
        <w:right w:val="none" w:sz="0" w:space="0" w:color="auto"/>
      </w:divBdr>
    </w:div>
    <w:div w:id="841966724">
      <w:bodyDiv w:val="1"/>
      <w:marLeft w:val="0"/>
      <w:marRight w:val="0"/>
      <w:marTop w:val="0"/>
      <w:marBottom w:val="0"/>
      <w:divBdr>
        <w:top w:val="none" w:sz="0" w:space="0" w:color="auto"/>
        <w:left w:val="none" w:sz="0" w:space="0" w:color="auto"/>
        <w:bottom w:val="none" w:sz="0" w:space="0" w:color="auto"/>
        <w:right w:val="none" w:sz="0" w:space="0" w:color="auto"/>
      </w:divBdr>
    </w:div>
    <w:div w:id="937297938">
      <w:bodyDiv w:val="1"/>
      <w:marLeft w:val="0"/>
      <w:marRight w:val="0"/>
      <w:marTop w:val="0"/>
      <w:marBottom w:val="0"/>
      <w:divBdr>
        <w:top w:val="none" w:sz="0" w:space="0" w:color="auto"/>
        <w:left w:val="none" w:sz="0" w:space="0" w:color="auto"/>
        <w:bottom w:val="none" w:sz="0" w:space="0" w:color="auto"/>
        <w:right w:val="none" w:sz="0" w:space="0" w:color="auto"/>
      </w:divBdr>
    </w:div>
    <w:div w:id="1097677148">
      <w:bodyDiv w:val="1"/>
      <w:marLeft w:val="0"/>
      <w:marRight w:val="0"/>
      <w:marTop w:val="0"/>
      <w:marBottom w:val="0"/>
      <w:divBdr>
        <w:top w:val="none" w:sz="0" w:space="0" w:color="auto"/>
        <w:left w:val="none" w:sz="0" w:space="0" w:color="auto"/>
        <w:bottom w:val="none" w:sz="0" w:space="0" w:color="auto"/>
        <w:right w:val="none" w:sz="0" w:space="0" w:color="auto"/>
      </w:divBdr>
    </w:div>
    <w:div w:id="1191722090">
      <w:bodyDiv w:val="1"/>
      <w:marLeft w:val="0"/>
      <w:marRight w:val="0"/>
      <w:marTop w:val="0"/>
      <w:marBottom w:val="0"/>
      <w:divBdr>
        <w:top w:val="none" w:sz="0" w:space="0" w:color="auto"/>
        <w:left w:val="none" w:sz="0" w:space="0" w:color="auto"/>
        <w:bottom w:val="none" w:sz="0" w:space="0" w:color="auto"/>
        <w:right w:val="none" w:sz="0" w:space="0" w:color="auto"/>
      </w:divBdr>
    </w:div>
    <w:div w:id="1204168584">
      <w:bodyDiv w:val="1"/>
      <w:marLeft w:val="0"/>
      <w:marRight w:val="0"/>
      <w:marTop w:val="0"/>
      <w:marBottom w:val="0"/>
      <w:divBdr>
        <w:top w:val="none" w:sz="0" w:space="0" w:color="auto"/>
        <w:left w:val="none" w:sz="0" w:space="0" w:color="auto"/>
        <w:bottom w:val="none" w:sz="0" w:space="0" w:color="auto"/>
        <w:right w:val="none" w:sz="0" w:space="0" w:color="auto"/>
      </w:divBdr>
    </w:div>
    <w:div w:id="1238907485">
      <w:bodyDiv w:val="1"/>
      <w:marLeft w:val="0"/>
      <w:marRight w:val="0"/>
      <w:marTop w:val="0"/>
      <w:marBottom w:val="0"/>
      <w:divBdr>
        <w:top w:val="none" w:sz="0" w:space="0" w:color="auto"/>
        <w:left w:val="none" w:sz="0" w:space="0" w:color="auto"/>
        <w:bottom w:val="none" w:sz="0" w:space="0" w:color="auto"/>
        <w:right w:val="none" w:sz="0" w:space="0" w:color="auto"/>
      </w:divBdr>
    </w:div>
    <w:div w:id="1279220672">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30863">
      <w:bodyDiv w:val="1"/>
      <w:marLeft w:val="0"/>
      <w:marRight w:val="0"/>
      <w:marTop w:val="0"/>
      <w:marBottom w:val="0"/>
      <w:divBdr>
        <w:top w:val="none" w:sz="0" w:space="0" w:color="auto"/>
        <w:left w:val="none" w:sz="0" w:space="0" w:color="auto"/>
        <w:bottom w:val="none" w:sz="0" w:space="0" w:color="auto"/>
        <w:right w:val="none" w:sz="0" w:space="0" w:color="auto"/>
      </w:divBdr>
    </w:div>
    <w:div w:id="1325622356">
      <w:bodyDiv w:val="1"/>
      <w:marLeft w:val="0"/>
      <w:marRight w:val="0"/>
      <w:marTop w:val="0"/>
      <w:marBottom w:val="0"/>
      <w:divBdr>
        <w:top w:val="none" w:sz="0" w:space="0" w:color="auto"/>
        <w:left w:val="none" w:sz="0" w:space="0" w:color="auto"/>
        <w:bottom w:val="none" w:sz="0" w:space="0" w:color="auto"/>
        <w:right w:val="none" w:sz="0" w:space="0" w:color="auto"/>
      </w:divBdr>
    </w:div>
    <w:div w:id="1341086311">
      <w:bodyDiv w:val="1"/>
      <w:marLeft w:val="0"/>
      <w:marRight w:val="0"/>
      <w:marTop w:val="0"/>
      <w:marBottom w:val="0"/>
      <w:divBdr>
        <w:top w:val="none" w:sz="0" w:space="0" w:color="auto"/>
        <w:left w:val="none" w:sz="0" w:space="0" w:color="auto"/>
        <w:bottom w:val="none" w:sz="0" w:space="0" w:color="auto"/>
        <w:right w:val="none" w:sz="0" w:space="0" w:color="auto"/>
      </w:divBdr>
    </w:div>
    <w:div w:id="1362976208">
      <w:bodyDiv w:val="1"/>
      <w:marLeft w:val="0"/>
      <w:marRight w:val="0"/>
      <w:marTop w:val="0"/>
      <w:marBottom w:val="0"/>
      <w:divBdr>
        <w:top w:val="none" w:sz="0" w:space="0" w:color="auto"/>
        <w:left w:val="none" w:sz="0" w:space="0" w:color="auto"/>
        <w:bottom w:val="none" w:sz="0" w:space="0" w:color="auto"/>
        <w:right w:val="none" w:sz="0" w:space="0" w:color="auto"/>
      </w:divBdr>
    </w:div>
    <w:div w:id="1391420011">
      <w:bodyDiv w:val="1"/>
      <w:marLeft w:val="0"/>
      <w:marRight w:val="0"/>
      <w:marTop w:val="0"/>
      <w:marBottom w:val="0"/>
      <w:divBdr>
        <w:top w:val="none" w:sz="0" w:space="0" w:color="auto"/>
        <w:left w:val="none" w:sz="0" w:space="0" w:color="auto"/>
        <w:bottom w:val="none" w:sz="0" w:space="0" w:color="auto"/>
        <w:right w:val="none" w:sz="0" w:space="0" w:color="auto"/>
      </w:divBdr>
    </w:div>
    <w:div w:id="1453474125">
      <w:bodyDiv w:val="1"/>
      <w:marLeft w:val="0"/>
      <w:marRight w:val="0"/>
      <w:marTop w:val="0"/>
      <w:marBottom w:val="0"/>
      <w:divBdr>
        <w:top w:val="none" w:sz="0" w:space="0" w:color="auto"/>
        <w:left w:val="none" w:sz="0" w:space="0" w:color="auto"/>
        <w:bottom w:val="none" w:sz="0" w:space="0" w:color="auto"/>
        <w:right w:val="none" w:sz="0" w:space="0" w:color="auto"/>
      </w:divBdr>
    </w:div>
    <w:div w:id="1464689126">
      <w:bodyDiv w:val="1"/>
      <w:marLeft w:val="0"/>
      <w:marRight w:val="0"/>
      <w:marTop w:val="0"/>
      <w:marBottom w:val="0"/>
      <w:divBdr>
        <w:top w:val="none" w:sz="0" w:space="0" w:color="auto"/>
        <w:left w:val="none" w:sz="0" w:space="0" w:color="auto"/>
        <w:bottom w:val="none" w:sz="0" w:space="0" w:color="auto"/>
        <w:right w:val="none" w:sz="0" w:space="0" w:color="auto"/>
      </w:divBdr>
      <w:divsChild>
        <w:div w:id="1107966864">
          <w:marLeft w:val="0"/>
          <w:marRight w:val="0"/>
          <w:marTop w:val="0"/>
          <w:marBottom w:val="0"/>
          <w:divBdr>
            <w:top w:val="none" w:sz="0" w:space="0" w:color="auto"/>
            <w:left w:val="none" w:sz="0" w:space="0" w:color="auto"/>
            <w:bottom w:val="none" w:sz="0" w:space="0" w:color="auto"/>
            <w:right w:val="none" w:sz="0" w:space="0" w:color="auto"/>
          </w:divBdr>
        </w:div>
        <w:div w:id="1790279515">
          <w:marLeft w:val="0"/>
          <w:marRight w:val="0"/>
          <w:marTop w:val="0"/>
          <w:marBottom w:val="0"/>
          <w:divBdr>
            <w:top w:val="none" w:sz="0" w:space="0" w:color="auto"/>
            <w:left w:val="none" w:sz="0" w:space="0" w:color="auto"/>
            <w:bottom w:val="none" w:sz="0" w:space="0" w:color="auto"/>
            <w:right w:val="none" w:sz="0" w:space="0" w:color="auto"/>
          </w:divBdr>
        </w:div>
        <w:div w:id="1673801938">
          <w:marLeft w:val="0"/>
          <w:marRight w:val="0"/>
          <w:marTop w:val="0"/>
          <w:marBottom w:val="0"/>
          <w:divBdr>
            <w:top w:val="none" w:sz="0" w:space="0" w:color="auto"/>
            <w:left w:val="none" w:sz="0" w:space="0" w:color="auto"/>
            <w:bottom w:val="none" w:sz="0" w:space="0" w:color="auto"/>
            <w:right w:val="none" w:sz="0" w:space="0" w:color="auto"/>
          </w:divBdr>
        </w:div>
        <w:div w:id="1035228526">
          <w:marLeft w:val="0"/>
          <w:marRight w:val="0"/>
          <w:marTop w:val="0"/>
          <w:marBottom w:val="0"/>
          <w:divBdr>
            <w:top w:val="none" w:sz="0" w:space="0" w:color="auto"/>
            <w:left w:val="none" w:sz="0" w:space="0" w:color="auto"/>
            <w:bottom w:val="none" w:sz="0" w:space="0" w:color="auto"/>
            <w:right w:val="none" w:sz="0" w:space="0" w:color="auto"/>
          </w:divBdr>
        </w:div>
        <w:div w:id="2019041596">
          <w:marLeft w:val="0"/>
          <w:marRight w:val="0"/>
          <w:marTop w:val="0"/>
          <w:marBottom w:val="0"/>
          <w:divBdr>
            <w:top w:val="none" w:sz="0" w:space="0" w:color="auto"/>
            <w:left w:val="none" w:sz="0" w:space="0" w:color="auto"/>
            <w:bottom w:val="none" w:sz="0" w:space="0" w:color="auto"/>
            <w:right w:val="none" w:sz="0" w:space="0" w:color="auto"/>
          </w:divBdr>
        </w:div>
        <w:div w:id="2105033325">
          <w:marLeft w:val="0"/>
          <w:marRight w:val="0"/>
          <w:marTop w:val="0"/>
          <w:marBottom w:val="0"/>
          <w:divBdr>
            <w:top w:val="none" w:sz="0" w:space="0" w:color="auto"/>
            <w:left w:val="none" w:sz="0" w:space="0" w:color="auto"/>
            <w:bottom w:val="none" w:sz="0" w:space="0" w:color="auto"/>
            <w:right w:val="none" w:sz="0" w:space="0" w:color="auto"/>
          </w:divBdr>
        </w:div>
        <w:div w:id="352155012">
          <w:marLeft w:val="0"/>
          <w:marRight w:val="0"/>
          <w:marTop w:val="0"/>
          <w:marBottom w:val="0"/>
          <w:divBdr>
            <w:top w:val="none" w:sz="0" w:space="0" w:color="auto"/>
            <w:left w:val="none" w:sz="0" w:space="0" w:color="auto"/>
            <w:bottom w:val="none" w:sz="0" w:space="0" w:color="auto"/>
            <w:right w:val="none" w:sz="0" w:space="0" w:color="auto"/>
          </w:divBdr>
        </w:div>
        <w:div w:id="4984239">
          <w:marLeft w:val="0"/>
          <w:marRight w:val="0"/>
          <w:marTop w:val="0"/>
          <w:marBottom w:val="0"/>
          <w:divBdr>
            <w:top w:val="none" w:sz="0" w:space="0" w:color="auto"/>
            <w:left w:val="none" w:sz="0" w:space="0" w:color="auto"/>
            <w:bottom w:val="none" w:sz="0" w:space="0" w:color="auto"/>
            <w:right w:val="none" w:sz="0" w:space="0" w:color="auto"/>
          </w:divBdr>
        </w:div>
        <w:div w:id="1194882590">
          <w:marLeft w:val="0"/>
          <w:marRight w:val="0"/>
          <w:marTop w:val="0"/>
          <w:marBottom w:val="0"/>
          <w:divBdr>
            <w:top w:val="none" w:sz="0" w:space="0" w:color="auto"/>
            <w:left w:val="none" w:sz="0" w:space="0" w:color="auto"/>
            <w:bottom w:val="none" w:sz="0" w:space="0" w:color="auto"/>
            <w:right w:val="none" w:sz="0" w:space="0" w:color="auto"/>
          </w:divBdr>
        </w:div>
        <w:div w:id="1078135774">
          <w:marLeft w:val="0"/>
          <w:marRight w:val="0"/>
          <w:marTop w:val="0"/>
          <w:marBottom w:val="0"/>
          <w:divBdr>
            <w:top w:val="none" w:sz="0" w:space="0" w:color="auto"/>
            <w:left w:val="none" w:sz="0" w:space="0" w:color="auto"/>
            <w:bottom w:val="none" w:sz="0" w:space="0" w:color="auto"/>
            <w:right w:val="none" w:sz="0" w:space="0" w:color="auto"/>
          </w:divBdr>
        </w:div>
        <w:div w:id="1033581631">
          <w:marLeft w:val="0"/>
          <w:marRight w:val="0"/>
          <w:marTop w:val="0"/>
          <w:marBottom w:val="0"/>
          <w:divBdr>
            <w:top w:val="none" w:sz="0" w:space="0" w:color="auto"/>
            <w:left w:val="none" w:sz="0" w:space="0" w:color="auto"/>
            <w:bottom w:val="none" w:sz="0" w:space="0" w:color="auto"/>
            <w:right w:val="none" w:sz="0" w:space="0" w:color="auto"/>
          </w:divBdr>
        </w:div>
        <w:div w:id="1241980886">
          <w:marLeft w:val="0"/>
          <w:marRight w:val="0"/>
          <w:marTop w:val="0"/>
          <w:marBottom w:val="0"/>
          <w:divBdr>
            <w:top w:val="none" w:sz="0" w:space="0" w:color="auto"/>
            <w:left w:val="none" w:sz="0" w:space="0" w:color="auto"/>
            <w:bottom w:val="none" w:sz="0" w:space="0" w:color="auto"/>
            <w:right w:val="none" w:sz="0" w:space="0" w:color="auto"/>
          </w:divBdr>
        </w:div>
        <w:div w:id="1595019458">
          <w:marLeft w:val="0"/>
          <w:marRight w:val="0"/>
          <w:marTop w:val="0"/>
          <w:marBottom w:val="0"/>
          <w:divBdr>
            <w:top w:val="none" w:sz="0" w:space="0" w:color="auto"/>
            <w:left w:val="none" w:sz="0" w:space="0" w:color="auto"/>
            <w:bottom w:val="none" w:sz="0" w:space="0" w:color="auto"/>
            <w:right w:val="none" w:sz="0" w:space="0" w:color="auto"/>
          </w:divBdr>
        </w:div>
        <w:div w:id="1073702093">
          <w:marLeft w:val="0"/>
          <w:marRight w:val="0"/>
          <w:marTop w:val="0"/>
          <w:marBottom w:val="0"/>
          <w:divBdr>
            <w:top w:val="none" w:sz="0" w:space="0" w:color="auto"/>
            <w:left w:val="none" w:sz="0" w:space="0" w:color="auto"/>
            <w:bottom w:val="none" w:sz="0" w:space="0" w:color="auto"/>
            <w:right w:val="none" w:sz="0" w:space="0" w:color="auto"/>
          </w:divBdr>
        </w:div>
        <w:div w:id="147210660">
          <w:marLeft w:val="0"/>
          <w:marRight w:val="0"/>
          <w:marTop w:val="0"/>
          <w:marBottom w:val="0"/>
          <w:divBdr>
            <w:top w:val="none" w:sz="0" w:space="0" w:color="auto"/>
            <w:left w:val="none" w:sz="0" w:space="0" w:color="auto"/>
            <w:bottom w:val="none" w:sz="0" w:space="0" w:color="auto"/>
            <w:right w:val="none" w:sz="0" w:space="0" w:color="auto"/>
          </w:divBdr>
        </w:div>
      </w:divsChild>
    </w:div>
    <w:div w:id="1527331897">
      <w:bodyDiv w:val="1"/>
      <w:marLeft w:val="0"/>
      <w:marRight w:val="0"/>
      <w:marTop w:val="0"/>
      <w:marBottom w:val="0"/>
      <w:divBdr>
        <w:top w:val="none" w:sz="0" w:space="0" w:color="auto"/>
        <w:left w:val="none" w:sz="0" w:space="0" w:color="auto"/>
        <w:bottom w:val="none" w:sz="0" w:space="0" w:color="auto"/>
        <w:right w:val="none" w:sz="0" w:space="0" w:color="auto"/>
      </w:divBdr>
    </w:div>
    <w:div w:id="1529682572">
      <w:bodyDiv w:val="1"/>
      <w:marLeft w:val="0"/>
      <w:marRight w:val="0"/>
      <w:marTop w:val="0"/>
      <w:marBottom w:val="0"/>
      <w:divBdr>
        <w:top w:val="none" w:sz="0" w:space="0" w:color="auto"/>
        <w:left w:val="none" w:sz="0" w:space="0" w:color="auto"/>
        <w:bottom w:val="none" w:sz="0" w:space="0" w:color="auto"/>
        <w:right w:val="none" w:sz="0" w:space="0" w:color="auto"/>
      </w:divBdr>
    </w:div>
    <w:div w:id="1566573555">
      <w:bodyDiv w:val="1"/>
      <w:marLeft w:val="0"/>
      <w:marRight w:val="0"/>
      <w:marTop w:val="0"/>
      <w:marBottom w:val="0"/>
      <w:divBdr>
        <w:top w:val="none" w:sz="0" w:space="0" w:color="auto"/>
        <w:left w:val="none" w:sz="0" w:space="0" w:color="auto"/>
        <w:bottom w:val="none" w:sz="0" w:space="0" w:color="auto"/>
        <w:right w:val="none" w:sz="0" w:space="0" w:color="auto"/>
      </w:divBdr>
    </w:div>
    <w:div w:id="1593470611">
      <w:bodyDiv w:val="1"/>
      <w:marLeft w:val="0"/>
      <w:marRight w:val="0"/>
      <w:marTop w:val="0"/>
      <w:marBottom w:val="0"/>
      <w:divBdr>
        <w:top w:val="none" w:sz="0" w:space="0" w:color="auto"/>
        <w:left w:val="none" w:sz="0" w:space="0" w:color="auto"/>
        <w:bottom w:val="none" w:sz="0" w:space="0" w:color="auto"/>
        <w:right w:val="none" w:sz="0" w:space="0" w:color="auto"/>
      </w:divBdr>
    </w:div>
    <w:div w:id="1734962517">
      <w:bodyDiv w:val="1"/>
      <w:marLeft w:val="0"/>
      <w:marRight w:val="0"/>
      <w:marTop w:val="0"/>
      <w:marBottom w:val="0"/>
      <w:divBdr>
        <w:top w:val="none" w:sz="0" w:space="0" w:color="auto"/>
        <w:left w:val="none" w:sz="0" w:space="0" w:color="auto"/>
        <w:bottom w:val="none" w:sz="0" w:space="0" w:color="auto"/>
        <w:right w:val="none" w:sz="0" w:space="0" w:color="auto"/>
      </w:divBdr>
    </w:div>
    <w:div w:id="1779985378">
      <w:bodyDiv w:val="1"/>
      <w:marLeft w:val="0"/>
      <w:marRight w:val="0"/>
      <w:marTop w:val="0"/>
      <w:marBottom w:val="0"/>
      <w:divBdr>
        <w:top w:val="none" w:sz="0" w:space="0" w:color="auto"/>
        <w:left w:val="none" w:sz="0" w:space="0" w:color="auto"/>
        <w:bottom w:val="none" w:sz="0" w:space="0" w:color="auto"/>
        <w:right w:val="none" w:sz="0" w:space="0" w:color="auto"/>
      </w:divBdr>
    </w:div>
    <w:div w:id="1799101952">
      <w:bodyDiv w:val="1"/>
      <w:marLeft w:val="0"/>
      <w:marRight w:val="0"/>
      <w:marTop w:val="0"/>
      <w:marBottom w:val="0"/>
      <w:divBdr>
        <w:top w:val="none" w:sz="0" w:space="0" w:color="auto"/>
        <w:left w:val="none" w:sz="0" w:space="0" w:color="auto"/>
        <w:bottom w:val="none" w:sz="0" w:space="0" w:color="auto"/>
        <w:right w:val="none" w:sz="0" w:space="0" w:color="auto"/>
      </w:divBdr>
    </w:div>
    <w:div w:id="1821995362">
      <w:bodyDiv w:val="1"/>
      <w:marLeft w:val="0"/>
      <w:marRight w:val="0"/>
      <w:marTop w:val="0"/>
      <w:marBottom w:val="0"/>
      <w:divBdr>
        <w:top w:val="none" w:sz="0" w:space="0" w:color="auto"/>
        <w:left w:val="none" w:sz="0" w:space="0" w:color="auto"/>
        <w:bottom w:val="none" w:sz="0" w:space="0" w:color="auto"/>
        <w:right w:val="none" w:sz="0" w:space="0" w:color="auto"/>
      </w:divBdr>
    </w:div>
    <w:div w:id="1848596008">
      <w:bodyDiv w:val="1"/>
      <w:marLeft w:val="0"/>
      <w:marRight w:val="0"/>
      <w:marTop w:val="0"/>
      <w:marBottom w:val="0"/>
      <w:divBdr>
        <w:top w:val="none" w:sz="0" w:space="0" w:color="auto"/>
        <w:left w:val="none" w:sz="0" w:space="0" w:color="auto"/>
        <w:bottom w:val="none" w:sz="0" w:space="0" w:color="auto"/>
        <w:right w:val="none" w:sz="0" w:space="0" w:color="auto"/>
      </w:divBdr>
    </w:div>
    <w:div w:id="1909654164">
      <w:bodyDiv w:val="1"/>
      <w:marLeft w:val="0"/>
      <w:marRight w:val="0"/>
      <w:marTop w:val="0"/>
      <w:marBottom w:val="0"/>
      <w:divBdr>
        <w:top w:val="none" w:sz="0" w:space="0" w:color="auto"/>
        <w:left w:val="none" w:sz="0" w:space="0" w:color="auto"/>
        <w:bottom w:val="none" w:sz="0" w:space="0" w:color="auto"/>
        <w:right w:val="none" w:sz="0" w:space="0" w:color="auto"/>
      </w:divBdr>
    </w:div>
    <w:div w:id="1953975328">
      <w:bodyDiv w:val="1"/>
      <w:marLeft w:val="0"/>
      <w:marRight w:val="0"/>
      <w:marTop w:val="0"/>
      <w:marBottom w:val="0"/>
      <w:divBdr>
        <w:top w:val="none" w:sz="0" w:space="0" w:color="auto"/>
        <w:left w:val="none" w:sz="0" w:space="0" w:color="auto"/>
        <w:bottom w:val="none" w:sz="0" w:space="0" w:color="auto"/>
        <w:right w:val="none" w:sz="0" w:space="0" w:color="auto"/>
      </w:divBdr>
    </w:div>
    <w:div w:id="1965499981">
      <w:bodyDiv w:val="1"/>
      <w:marLeft w:val="0"/>
      <w:marRight w:val="0"/>
      <w:marTop w:val="0"/>
      <w:marBottom w:val="0"/>
      <w:divBdr>
        <w:top w:val="none" w:sz="0" w:space="0" w:color="auto"/>
        <w:left w:val="none" w:sz="0" w:space="0" w:color="auto"/>
        <w:bottom w:val="none" w:sz="0" w:space="0" w:color="auto"/>
        <w:right w:val="none" w:sz="0" w:space="0" w:color="auto"/>
      </w:divBdr>
    </w:div>
    <w:div w:id="1968008482">
      <w:bodyDiv w:val="1"/>
      <w:marLeft w:val="0"/>
      <w:marRight w:val="0"/>
      <w:marTop w:val="0"/>
      <w:marBottom w:val="0"/>
      <w:divBdr>
        <w:top w:val="none" w:sz="0" w:space="0" w:color="auto"/>
        <w:left w:val="none" w:sz="0" w:space="0" w:color="auto"/>
        <w:bottom w:val="none" w:sz="0" w:space="0" w:color="auto"/>
        <w:right w:val="none" w:sz="0" w:space="0" w:color="auto"/>
      </w:divBdr>
    </w:div>
    <w:div w:id="2064063939">
      <w:bodyDiv w:val="1"/>
      <w:marLeft w:val="0"/>
      <w:marRight w:val="0"/>
      <w:marTop w:val="0"/>
      <w:marBottom w:val="0"/>
      <w:divBdr>
        <w:top w:val="none" w:sz="0" w:space="0" w:color="auto"/>
        <w:left w:val="none" w:sz="0" w:space="0" w:color="auto"/>
        <w:bottom w:val="none" w:sz="0" w:space="0" w:color="auto"/>
        <w:right w:val="none" w:sz="0" w:space="0" w:color="auto"/>
      </w:divBdr>
    </w:div>
    <w:div w:id="2087142276">
      <w:bodyDiv w:val="1"/>
      <w:marLeft w:val="0"/>
      <w:marRight w:val="0"/>
      <w:marTop w:val="0"/>
      <w:marBottom w:val="0"/>
      <w:divBdr>
        <w:top w:val="none" w:sz="0" w:space="0" w:color="auto"/>
        <w:left w:val="none" w:sz="0" w:space="0" w:color="auto"/>
        <w:bottom w:val="none" w:sz="0" w:space="0" w:color="auto"/>
        <w:right w:val="none" w:sz="0" w:space="0" w:color="auto"/>
      </w:divBdr>
    </w:div>
    <w:div w:id="2091002705">
      <w:bodyDiv w:val="1"/>
      <w:marLeft w:val="0"/>
      <w:marRight w:val="0"/>
      <w:marTop w:val="0"/>
      <w:marBottom w:val="0"/>
      <w:divBdr>
        <w:top w:val="none" w:sz="0" w:space="0" w:color="auto"/>
        <w:left w:val="none" w:sz="0" w:space="0" w:color="auto"/>
        <w:bottom w:val="none" w:sz="0" w:space="0" w:color="auto"/>
        <w:right w:val="none" w:sz="0" w:space="0" w:color="auto"/>
      </w:divBdr>
    </w:div>
    <w:div w:id="2102070383">
      <w:bodyDiv w:val="1"/>
      <w:marLeft w:val="0"/>
      <w:marRight w:val="0"/>
      <w:marTop w:val="0"/>
      <w:marBottom w:val="0"/>
      <w:divBdr>
        <w:top w:val="none" w:sz="0" w:space="0" w:color="auto"/>
        <w:left w:val="none" w:sz="0" w:space="0" w:color="auto"/>
        <w:bottom w:val="none" w:sz="0" w:space="0" w:color="auto"/>
        <w:right w:val="none" w:sz="0" w:space="0" w:color="auto"/>
      </w:divBdr>
    </w:div>
    <w:div w:id="2114085153">
      <w:bodyDiv w:val="1"/>
      <w:marLeft w:val="0"/>
      <w:marRight w:val="0"/>
      <w:marTop w:val="0"/>
      <w:marBottom w:val="0"/>
      <w:divBdr>
        <w:top w:val="none" w:sz="0" w:space="0" w:color="auto"/>
        <w:left w:val="none" w:sz="0" w:space="0" w:color="auto"/>
        <w:bottom w:val="none" w:sz="0" w:space="0" w:color="auto"/>
        <w:right w:val="none" w:sz="0" w:space="0" w:color="auto"/>
      </w:divBdr>
      <w:divsChild>
        <w:div w:id="1325091562">
          <w:marLeft w:val="0"/>
          <w:marRight w:val="0"/>
          <w:marTop w:val="0"/>
          <w:marBottom w:val="0"/>
          <w:divBdr>
            <w:top w:val="none" w:sz="0" w:space="0" w:color="auto"/>
            <w:left w:val="none" w:sz="0" w:space="0" w:color="auto"/>
            <w:bottom w:val="none" w:sz="0" w:space="0" w:color="auto"/>
            <w:right w:val="none" w:sz="0" w:space="0" w:color="auto"/>
          </w:divBdr>
          <w:divsChild>
            <w:div w:id="898251632">
              <w:marLeft w:val="0"/>
              <w:marRight w:val="0"/>
              <w:marTop w:val="0"/>
              <w:marBottom w:val="0"/>
              <w:divBdr>
                <w:top w:val="none" w:sz="0" w:space="0" w:color="auto"/>
                <w:left w:val="none" w:sz="0" w:space="0" w:color="auto"/>
                <w:bottom w:val="none" w:sz="0" w:space="0" w:color="auto"/>
                <w:right w:val="none" w:sz="0" w:space="0" w:color="auto"/>
              </w:divBdr>
            </w:div>
          </w:divsChild>
        </w:div>
        <w:div w:id="1639917511">
          <w:marLeft w:val="0"/>
          <w:marRight w:val="0"/>
          <w:marTop w:val="0"/>
          <w:marBottom w:val="0"/>
          <w:divBdr>
            <w:top w:val="none" w:sz="0" w:space="0" w:color="auto"/>
            <w:left w:val="none" w:sz="0" w:space="0" w:color="auto"/>
            <w:bottom w:val="none" w:sz="0" w:space="0" w:color="auto"/>
            <w:right w:val="none" w:sz="0" w:space="0" w:color="auto"/>
          </w:divBdr>
          <w:divsChild>
            <w:div w:id="422654728">
              <w:marLeft w:val="0"/>
              <w:marRight w:val="0"/>
              <w:marTop w:val="0"/>
              <w:marBottom w:val="0"/>
              <w:divBdr>
                <w:top w:val="none" w:sz="0" w:space="0" w:color="auto"/>
                <w:left w:val="none" w:sz="0" w:space="0" w:color="auto"/>
                <w:bottom w:val="none" w:sz="0" w:space="0" w:color="auto"/>
                <w:right w:val="none" w:sz="0" w:space="0" w:color="auto"/>
              </w:divBdr>
            </w:div>
          </w:divsChild>
        </w:div>
        <w:div w:id="832454644">
          <w:marLeft w:val="0"/>
          <w:marRight w:val="0"/>
          <w:marTop w:val="0"/>
          <w:marBottom w:val="0"/>
          <w:divBdr>
            <w:top w:val="none" w:sz="0" w:space="0" w:color="auto"/>
            <w:left w:val="none" w:sz="0" w:space="0" w:color="auto"/>
            <w:bottom w:val="none" w:sz="0" w:space="0" w:color="auto"/>
            <w:right w:val="none" w:sz="0" w:space="0" w:color="auto"/>
          </w:divBdr>
          <w:divsChild>
            <w:div w:id="427310756">
              <w:marLeft w:val="0"/>
              <w:marRight w:val="0"/>
              <w:marTop w:val="0"/>
              <w:marBottom w:val="0"/>
              <w:divBdr>
                <w:top w:val="none" w:sz="0" w:space="0" w:color="auto"/>
                <w:left w:val="none" w:sz="0" w:space="0" w:color="auto"/>
                <w:bottom w:val="none" w:sz="0" w:space="0" w:color="auto"/>
                <w:right w:val="none" w:sz="0" w:space="0" w:color="auto"/>
              </w:divBdr>
            </w:div>
          </w:divsChild>
        </w:div>
        <w:div w:id="1360475164">
          <w:marLeft w:val="0"/>
          <w:marRight w:val="0"/>
          <w:marTop w:val="0"/>
          <w:marBottom w:val="0"/>
          <w:divBdr>
            <w:top w:val="none" w:sz="0" w:space="0" w:color="auto"/>
            <w:left w:val="none" w:sz="0" w:space="0" w:color="auto"/>
            <w:bottom w:val="none" w:sz="0" w:space="0" w:color="auto"/>
            <w:right w:val="none" w:sz="0" w:space="0" w:color="auto"/>
          </w:divBdr>
          <w:divsChild>
            <w:div w:id="531502207">
              <w:marLeft w:val="0"/>
              <w:marRight w:val="0"/>
              <w:marTop w:val="0"/>
              <w:marBottom w:val="0"/>
              <w:divBdr>
                <w:top w:val="none" w:sz="0" w:space="0" w:color="auto"/>
                <w:left w:val="none" w:sz="0" w:space="0" w:color="auto"/>
                <w:bottom w:val="none" w:sz="0" w:space="0" w:color="auto"/>
                <w:right w:val="none" w:sz="0" w:space="0" w:color="auto"/>
              </w:divBdr>
            </w:div>
          </w:divsChild>
        </w:div>
        <w:div w:id="476608608">
          <w:marLeft w:val="0"/>
          <w:marRight w:val="0"/>
          <w:marTop w:val="0"/>
          <w:marBottom w:val="0"/>
          <w:divBdr>
            <w:top w:val="none" w:sz="0" w:space="0" w:color="auto"/>
            <w:left w:val="none" w:sz="0" w:space="0" w:color="auto"/>
            <w:bottom w:val="none" w:sz="0" w:space="0" w:color="auto"/>
            <w:right w:val="none" w:sz="0" w:space="0" w:color="auto"/>
          </w:divBdr>
          <w:divsChild>
            <w:div w:id="486239657">
              <w:marLeft w:val="0"/>
              <w:marRight w:val="0"/>
              <w:marTop w:val="0"/>
              <w:marBottom w:val="0"/>
              <w:divBdr>
                <w:top w:val="none" w:sz="0" w:space="0" w:color="auto"/>
                <w:left w:val="none" w:sz="0" w:space="0" w:color="auto"/>
                <w:bottom w:val="none" w:sz="0" w:space="0" w:color="auto"/>
                <w:right w:val="none" w:sz="0" w:space="0" w:color="auto"/>
              </w:divBdr>
            </w:div>
          </w:divsChild>
        </w:div>
        <w:div w:id="974916925">
          <w:marLeft w:val="0"/>
          <w:marRight w:val="0"/>
          <w:marTop w:val="0"/>
          <w:marBottom w:val="0"/>
          <w:divBdr>
            <w:top w:val="none" w:sz="0" w:space="0" w:color="auto"/>
            <w:left w:val="none" w:sz="0" w:space="0" w:color="auto"/>
            <w:bottom w:val="none" w:sz="0" w:space="0" w:color="auto"/>
            <w:right w:val="none" w:sz="0" w:space="0" w:color="auto"/>
          </w:divBdr>
          <w:divsChild>
            <w:div w:id="807434950">
              <w:marLeft w:val="0"/>
              <w:marRight w:val="0"/>
              <w:marTop w:val="0"/>
              <w:marBottom w:val="0"/>
              <w:divBdr>
                <w:top w:val="none" w:sz="0" w:space="0" w:color="auto"/>
                <w:left w:val="none" w:sz="0" w:space="0" w:color="auto"/>
                <w:bottom w:val="none" w:sz="0" w:space="0" w:color="auto"/>
                <w:right w:val="none" w:sz="0" w:space="0" w:color="auto"/>
              </w:divBdr>
            </w:div>
          </w:divsChild>
        </w:div>
        <w:div w:id="357969996">
          <w:marLeft w:val="0"/>
          <w:marRight w:val="0"/>
          <w:marTop w:val="0"/>
          <w:marBottom w:val="0"/>
          <w:divBdr>
            <w:top w:val="none" w:sz="0" w:space="0" w:color="auto"/>
            <w:left w:val="none" w:sz="0" w:space="0" w:color="auto"/>
            <w:bottom w:val="none" w:sz="0" w:space="0" w:color="auto"/>
            <w:right w:val="none" w:sz="0" w:space="0" w:color="auto"/>
          </w:divBdr>
          <w:divsChild>
            <w:div w:id="2017926950">
              <w:marLeft w:val="0"/>
              <w:marRight w:val="0"/>
              <w:marTop w:val="0"/>
              <w:marBottom w:val="0"/>
              <w:divBdr>
                <w:top w:val="none" w:sz="0" w:space="0" w:color="auto"/>
                <w:left w:val="none" w:sz="0" w:space="0" w:color="auto"/>
                <w:bottom w:val="none" w:sz="0" w:space="0" w:color="auto"/>
                <w:right w:val="none" w:sz="0" w:space="0" w:color="auto"/>
              </w:divBdr>
            </w:div>
          </w:divsChild>
        </w:div>
        <w:div w:id="631247489">
          <w:marLeft w:val="0"/>
          <w:marRight w:val="0"/>
          <w:marTop w:val="0"/>
          <w:marBottom w:val="0"/>
          <w:divBdr>
            <w:top w:val="none" w:sz="0" w:space="0" w:color="auto"/>
            <w:left w:val="none" w:sz="0" w:space="0" w:color="auto"/>
            <w:bottom w:val="none" w:sz="0" w:space="0" w:color="auto"/>
            <w:right w:val="none" w:sz="0" w:space="0" w:color="auto"/>
          </w:divBdr>
          <w:divsChild>
            <w:div w:id="1873497805">
              <w:marLeft w:val="0"/>
              <w:marRight w:val="0"/>
              <w:marTop w:val="0"/>
              <w:marBottom w:val="0"/>
              <w:divBdr>
                <w:top w:val="none" w:sz="0" w:space="0" w:color="auto"/>
                <w:left w:val="none" w:sz="0" w:space="0" w:color="auto"/>
                <w:bottom w:val="none" w:sz="0" w:space="0" w:color="auto"/>
                <w:right w:val="none" w:sz="0" w:space="0" w:color="auto"/>
              </w:divBdr>
            </w:div>
          </w:divsChild>
        </w:div>
        <w:div w:id="2071803701">
          <w:marLeft w:val="0"/>
          <w:marRight w:val="0"/>
          <w:marTop w:val="0"/>
          <w:marBottom w:val="0"/>
          <w:divBdr>
            <w:top w:val="none" w:sz="0" w:space="0" w:color="auto"/>
            <w:left w:val="none" w:sz="0" w:space="0" w:color="auto"/>
            <w:bottom w:val="none" w:sz="0" w:space="0" w:color="auto"/>
            <w:right w:val="none" w:sz="0" w:space="0" w:color="auto"/>
          </w:divBdr>
          <w:divsChild>
            <w:div w:id="1788893130">
              <w:marLeft w:val="0"/>
              <w:marRight w:val="0"/>
              <w:marTop w:val="0"/>
              <w:marBottom w:val="0"/>
              <w:divBdr>
                <w:top w:val="none" w:sz="0" w:space="0" w:color="auto"/>
                <w:left w:val="none" w:sz="0" w:space="0" w:color="auto"/>
                <w:bottom w:val="none" w:sz="0" w:space="0" w:color="auto"/>
                <w:right w:val="none" w:sz="0" w:space="0" w:color="auto"/>
              </w:divBdr>
            </w:div>
          </w:divsChild>
        </w:div>
        <w:div w:id="106049774">
          <w:marLeft w:val="0"/>
          <w:marRight w:val="0"/>
          <w:marTop w:val="0"/>
          <w:marBottom w:val="0"/>
          <w:divBdr>
            <w:top w:val="none" w:sz="0" w:space="0" w:color="auto"/>
            <w:left w:val="none" w:sz="0" w:space="0" w:color="auto"/>
            <w:bottom w:val="none" w:sz="0" w:space="0" w:color="auto"/>
            <w:right w:val="none" w:sz="0" w:space="0" w:color="auto"/>
          </w:divBdr>
          <w:divsChild>
            <w:div w:id="2083870983">
              <w:marLeft w:val="0"/>
              <w:marRight w:val="0"/>
              <w:marTop w:val="0"/>
              <w:marBottom w:val="0"/>
              <w:divBdr>
                <w:top w:val="none" w:sz="0" w:space="0" w:color="auto"/>
                <w:left w:val="none" w:sz="0" w:space="0" w:color="auto"/>
                <w:bottom w:val="none" w:sz="0" w:space="0" w:color="auto"/>
                <w:right w:val="none" w:sz="0" w:space="0" w:color="auto"/>
              </w:divBdr>
            </w:div>
          </w:divsChild>
        </w:div>
        <w:div w:id="213086578">
          <w:marLeft w:val="0"/>
          <w:marRight w:val="0"/>
          <w:marTop w:val="0"/>
          <w:marBottom w:val="0"/>
          <w:divBdr>
            <w:top w:val="none" w:sz="0" w:space="0" w:color="auto"/>
            <w:left w:val="none" w:sz="0" w:space="0" w:color="auto"/>
            <w:bottom w:val="none" w:sz="0" w:space="0" w:color="auto"/>
            <w:right w:val="none" w:sz="0" w:space="0" w:color="auto"/>
          </w:divBdr>
          <w:divsChild>
            <w:div w:id="917523585">
              <w:marLeft w:val="0"/>
              <w:marRight w:val="0"/>
              <w:marTop w:val="0"/>
              <w:marBottom w:val="0"/>
              <w:divBdr>
                <w:top w:val="none" w:sz="0" w:space="0" w:color="auto"/>
                <w:left w:val="none" w:sz="0" w:space="0" w:color="auto"/>
                <w:bottom w:val="none" w:sz="0" w:space="0" w:color="auto"/>
                <w:right w:val="none" w:sz="0" w:space="0" w:color="auto"/>
              </w:divBdr>
            </w:div>
          </w:divsChild>
        </w:div>
        <w:div w:id="88476912">
          <w:marLeft w:val="0"/>
          <w:marRight w:val="0"/>
          <w:marTop w:val="0"/>
          <w:marBottom w:val="0"/>
          <w:divBdr>
            <w:top w:val="none" w:sz="0" w:space="0" w:color="auto"/>
            <w:left w:val="none" w:sz="0" w:space="0" w:color="auto"/>
            <w:bottom w:val="none" w:sz="0" w:space="0" w:color="auto"/>
            <w:right w:val="none" w:sz="0" w:space="0" w:color="auto"/>
          </w:divBdr>
          <w:divsChild>
            <w:div w:id="977566842">
              <w:marLeft w:val="0"/>
              <w:marRight w:val="0"/>
              <w:marTop w:val="0"/>
              <w:marBottom w:val="0"/>
              <w:divBdr>
                <w:top w:val="none" w:sz="0" w:space="0" w:color="auto"/>
                <w:left w:val="none" w:sz="0" w:space="0" w:color="auto"/>
                <w:bottom w:val="none" w:sz="0" w:space="0" w:color="auto"/>
                <w:right w:val="none" w:sz="0" w:space="0" w:color="auto"/>
              </w:divBdr>
            </w:div>
          </w:divsChild>
        </w:div>
        <w:div w:id="1847746597">
          <w:marLeft w:val="0"/>
          <w:marRight w:val="0"/>
          <w:marTop w:val="0"/>
          <w:marBottom w:val="0"/>
          <w:divBdr>
            <w:top w:val="none" w:sz="0" w:space="0" w:color="auto"/>
            <w:left w:val="none" w:sz="0" w:space="0" w:color="auto"/>
            <w:bottom w:val="none" w:sz="0" w:space="0" w:color="auto"/>
            <w:right w:val="none" w:sz="0" w:space="0" w:color="auto"/>
          </w:divBdr>
          <w:divsChild>
            <w:div w:id="1358387159">
              <w:marLeft w:val="0"/>
              <w:marRight w:val="0"/>
              <w:marTop w:val="0"/>
              <w:marBottom w:val="0"/>
              <w:divBdr>
                <w:top w:val="none" w:sz="0" w:space="0" w:color="auto"/>
                <w:left w:val="none" w:sz="0" w:space="0" w:color="auto"/>
                <w:bottom w:val="none" w:sz="0" w:space="0" w:color="auto"/>
                <w:right w:val="none" w:sz="0" w:space="0" w:color="auto"/>
              </w:divBdr>
            </w:div>
          </w:divsChild>
        </w:div>
        <w:div w:id="2040273113">
          <w:marLeft w:val="0"/>
          <w:marRight w:val="0"/>
          <w:marTop w:val="0"/>
          <w:marBottom w:val="0"/>
          <w:divBdr>
            <w:top w:val="none" w:sz="0" w:space="0" w:color="auto"/>
            <w:left w:val="none" w:sz="0" w:space="0" w:color="auto"/>
            <w:bottom w:val="none" w:sz="0" w:space="0" w:color="auto"/>
            <w:right w:val="none" w:sz="0" w:space="0" w:color="auto"/>
          </w:divBdr>
          <w:divsChild>
            <w:div w:id="32310425">
              <w:marLeft w:val="0"/>
              <w:marRight w:val="0"/>
              <w:marTop w:val="0"/>
              <w:marBottom w:val="0"/>
              <w:divBdr>
                <w:top w:val="none" w:sz="0" w:space="0" w:color="auto"/>
                <w:left w:val="none" w:sz="0" w:space="0" w:color="auto"/>
                <w:bottom w:val="none" w:sz="0" w:space="0" w:color="auto"/>
                <w:right w:val="none" w:sz="0" w:space="0" w:color="auto"/>
              </w:divBdr>
            </w:div>
          </w:divsChild>
        </w:div>
        <w:div w:id="147749380">
          <w:marLeft w:val="0"/>
          <w:marRight w:val="0"/>
          <w:marTop w:val="0"/>
          <w:marBottom w:val="0"/>
          <w:divBdr>
            <w:top w:val="none" w:sz="0" w:space="0" w:color="auto"/>
            <w:left w:val="none" w:sz="0" w:space="0" w:color="auto"/>
            <w:bottom w:val="none" w:sz="0" w:space="0" w:color="auto"/>
            <w:right w:val="none" w:sz="0" w:space="0" w:color="auto"/>
          </w:divBdr>
          <w:divsChild>
            <w:div w:id="1196305528">
              <w:marLeft w:val="0"/>
              <w:marRight w:val="0"/>
              <w:marTop w:val="0"/>
              <w:marBottom w:val="0"/>
              <w:divBdr>
                <w:top w:val="none" w:sz="0" w:space="0" w:color="auto"/>
                <w:left w:val="none" w:sz="0" w:space="0" w:color="auto"/>
                <w:bottom w:val="none" w:sz="0" w:space="0" w:color="auto"/>
                <w:right w:val="none" w:sz="0" w:space="0" w:color="auto"/>
              </w:divBdr>
            </w:div>
          </w:divsChild>
        </w:div>
        <w:div w:id="804006364">
          <w:marLeft w:val="0"/>
          <w:marRight w:val="0"/>
          <w:marTop w:val="0"/>
          <w:marBottom w:val="0"/>
          <w:divBdr>
            <w:top w:val="none" w:sz="0" w:space="0" w:color="auto"/>
            <w:left w:val="none" w:sz="0" w:space="0" w:color="auto"/>
            <w:bottom w:val="none" w:sz="0" w:space="0" w:color="auto"/>
            <w:right w:val="none" w:sz="0" w:space="0" w:color="auto"/>
          </w:divBdr>
          <w:divsChild>
            <w:div w:id="147403234">
              <w:marLeft w:val="0"/>
              <w:marRight w:val="0"/>
              <w:marTop w:val="0"/>
              <w:marBottom w:val="0"/>
              <w:divBdr>
                <w:top w:val="none" w:sz="0" w:space="0" w:color="auto"/>
                <w:left w:val="none" w:sz="0" w:space="0" w:color="auto"/>
                <w:bottom w:val="none" w:sz="0" w:space="0" w:color="auto"/>
                <w:right w:val="none" w:sz="0" w:space="0" w:color="auto"/>
              </w:divBdr>
            </w:div>
          </w:divsChild>
        </w:div>
        <w:div w:id="479880522">
          <w:marLeft w:val="0"/>
          <w:marRight w:val="0"/>
          <w:marTop w:val="0"/>
          <w:marBottom w:val="0"/>
          <w:divBdr>
            <w:top w:val="none" w:sz="0" w:space="0" w:color="auto"/>
            <w:left w:val="none" w:sz="0" w:space="0" w:color="auto"/>
            <w:bottom w:val="none" w:sz="0" w:space="0" w:color="auto"/>
            <w:right w:val="none" w:sz="0" w:space="0" w:color="auto"/>
          </w:divBdr>
          <w:divsChild>
            <w:div w:id="1706523524">
              <w:marLeft w:val="0"/>
              <w:marRight w:val="0"/>
              <w:marTop w:val="0"/>
              <w:marBottom w:val="0"/>
              <w:divBdr>
                <w:top w:val="none" w:sz="0" w:space="0" w:color="auto"/>
                <w:left w:val="none" w:sz="0" w:space="0" w:color="auto"/>
                <w:bottom w:val="none" w:sz="0" w:space="0" w:color="auto"/>
                <w:right w:val="none" w:sz="0" w:space="0" w:color="auto"/>
              </w:divBdr>
            </w:div>
          </w:divsChild>
        </w:div>
        <w:div w:id="535503063">
          <w:marLeft w:val="0"/>
          <w:marRight w:val="0"/>
          <w:marTop w:val="0"/>
          <w:marBottom w:val="0"/>
          <w:divBdr>
            <w:top w:val="none" w:sz="0" w:space="0" w:color="auto"/>
            <w:left w:val="none" w:sz="0" w:space="0" w:color="auto"/>
            <w:bottom w:val="none" w:sz="0" w:space="0" w:color="auto"/>
            <w:right w:val="none" w:sz="0" w:space="0" w:color="auto"/>
          </w:divBdr>
          <w:divsChild>
            <w:div w:id="2078089633">
              <w:marLeft w:val="0"/>
              <w:marRight w:val="0"/>
              <w:marTop w:val="0"/>
              <w:marBottom w:val="0"/>
              <w:divBdr>
                <w:top w:val="none" w:sz="0" w:space="0" w:color="auto"/>
                <w:left w:val="none" w:sz="0" w:space="0" w:color="auto"/>
                <w:bottom w:val="none" w:sz="0" w:space="0" w:color="auto"/>
                <w:right w:val="none" w:sz="0" w:space="0" w:color="auto"/>
              </w:divBdr>
            </w:div>
          </w:divsChild>
        </w:div>
        <w:div w:id="962661347">
          <w:marLeft w:val="0"/>
          <w:marRight w:val="0"/>
          <w:marTop w:val="0"/>
          <w:marBottom w:val="0"/>
          <w:divBdr>
            <w:top w:val="none" w:sz="0" w:space="0" w:color="auto"/>
            <w:left w:val="none" w:sz="0" w:space="0" w:color="auto"/>
            <w:bottom w:val="none" w:sz="0" w:space="0" w:color="auto"/>
            <w:right w:val="none" w:sz="0" w:space="0" w:color="auto"/>
          </w:divBdr>
          <w:divsChild>
            <w:div w:id="1479960741">
              <w:marLeft w:val="0"/>
              <w:marRight w:val="0"/>
              <w:marTop w:val="0"/>
              <w:marBottom w:val="0"/>
              <w:divBdr>
                <w:top w:val="none" w:sz="0" w:space="0" w:color="auto"/>
                <w:left w:val="none" w:sz="0" w:space="0" w:color="auto"/>
                <w:bottom w:val="none" w:sz="0" w:space="0" w:color="auto"/>
                <w:right w:val="none" w:sz="0" w:space="0" w:color="auto"/>
              </w:divBdr>
            </w:div>
          </w:divsChild>
        </w:div>
        <w:div w:id="205869558">
          <w:marLeft w:val="0"/>
          <w:marRight w:val="0"/>
          <w:marTop w:val="0"/>
          <w:marBottom w:val="0"/>
          <w:divBdr>
            <w:top w:val="none" w:sz="0" w:space="0" w:color="auto"/>
            <w:left w:val="none" w:sz="0" w:space="0" w:color="auto"/>
            <w:bottom w:val="none" w:sz="0" w:space="0" w:color="auto"/>
            <w:right w:val="none" w:sz="0" w:space="0" w:color="auto"/>
          </w:divBdr>
          <w:divsChild>
            <w:div w:id="47652122">
              <w:marLeft w:val="0"/>
              <w:marRight w:val="0"/>
              <w:marTop w:val="0"/>
              <w:marBottom w:val="0"/>
              <w:divBdr>
                <w:top w:val="none" w:sz="0" w:space="0" w:color="auto"/>
                <w:left w:val="none" w:sz="0" w:space="0" w:color="auto"/>
                <w:bottom w:val="none" w:sz="0" w:space="0" w:color="auto"/>
                <w:right w:val="none" w:sz="0" w:space="0" w:color="auto"/>
              </w:divBdr>
            </w:div>
          </w:divsChild>
        </w:div>
        <w:div w:id="281302722">
          <w:marLeft w:val="0"/>
          <w:marRight w:val="0"/>
          <w:marTop w:val="0"/>
          <w:marBottom w:val="0"/>
          <w:divBdr>
            <w:top w:val="none" w:sz="0" w:space="0" w:color="auto"/>
            <w:left w:val="none" w:sz="0" w:space="0" w:color="auto"/>
            <w:bottom w:val="none" w:sz="0" w:space="0" w:color="auto"/>
            <w:right w:val="none" w:sz="0" w:space="0" w:color="auto"/>
          </w:divBdr>
          <w:divsChild>
            <w:div w:id="1909414492">
              <w:marLeft w:val="0"/>
              <w:marRight w:val="0"/>
              <w:marTop w:val="0"/>
              <w:marBottom w:val="0"/>
              <w:divBdr>
                <w:top w:val="none" w:sz="0" w:space="0" w:color="auto"/>
                <w:left w:val="none" w:sz="0" w:space="0" w:color="auto"/>
                <w:bottom w:val="none" w:sz="0" w:space="0" w:color="auto"/>
                <w:right w:val="none" w:sz="0" w:space="0" w:color="auto"/>
              </w:divBdr>
            </w:div>
          </w:divsChild>
        </w:div>
        <w:div w:id="1403798763">
          <w:marLeft w:val="0"/>
          <w:marRight w:val="0"/>
          <w:marTop w:val="0"/>
          <w:marBottom w:val="0"/>
          <w:divBdr>
            <w:top w:val="none" w:sz="0" w:space="0" w:color="auto"/>
            <w:left w:val="none" w:sz="0" w:space="0" w:color="auto"/>
            <w:bottom w:val="none" w:sz="0" w:space="0" w:color="auto"/>
            <w:right w:val="none" w:sz="0" w:space="0" w:color="auto"/>
          </w:divBdr>
          <w:divsChild>
            <w:div w:id="2112505086">
              <w:marLeft w:val="0"/>
              <w:marRight w:val="0"/>
              <w:marTop w:val="0"/>
              <w:marBottom w:val="0"/>
              <w:divBdr>
                <w:top w:val="none" w:sz="0" w:space="0" w:color="auto"/>
                <w:left w:val="none" w:sz="0" w:space="0" w:color="auto"/>
                <w:bottom w:val="none" w:sz="0" w:space="0" w:color="auto"/>
                <w:right w:val="none" w:sz="0" w:space="0" w:color="auto"/>
              </w:divBdr>
            </w:div>
          </w:divsChild>
        </w:div>
        <w:div w:id="613944295">
          <w:marLeft w:val="0"/>
          <w:marRight w:val="0"/>
          <w:marTop w:val="0"/>
          <w:marBottom w:val="0"/>
          <w:divBdr>
            <w:top w:val="none" w:sz="0" w:space="0" w:color="auto"/>
            <w:left w:val="none" w:sz="0" w:space="0" w:color="auto"/>
            <w:bottom w:val="none" w:sz="0" w:space="0" w:color="auto"/>
            <w:right w:val="none" w:sz="0" w:space="0" w:color="auto"/>
          </w:divBdr>
          <w:divsChild>
            <w:div w:id="1959294188">
              <w:marLeft w:val="0"/>
              <w:marRight w:val="0"/>
              <w:marTop w:val="0"/>
              <w:marBottom w:val="0"/>
              <w:divBdr>
                <w:top w:val="none" w:sz="0" w:space="0" w:color="auto"/>
                <w:left w:val="none" w:sz="0" w:space="0" w:color="auto"/>
                <w:bottom w:val="none" w:sz="0" w:space="0" w:color="auto"/>
                <w:right w:val="none" w:sz="0" w:space="0" w:color="auto"/>
              </w:divBdr>
            </w:div>
          </w:divsChild>
        </w:div>
        <w:div w:id="1470395593">
          <w:marLeft w:val="0"/>
          <w:marRight w:val="0"/>
          <w:marTop w:val="0"/>
          <w:marBottom w:val="0"/>
          <w:divBdr>
            <w:top w:val="none" w:sz="0" w:space="0" w:color="auto"/>
            <w:left w:val="none" w:sz="0" w:space="0" w:color="auto"/>
            <w:bottom w:val="none" w:sz="0" w:space="0" w:color="auto"/>
            <w:right w:val="none" w:sz="0" w:space="0" w:color="auto"/>
          </w:divBdr>
          <w:divsChild>
            <w:div w:id="858666837">
              <w:marLeft w:val="0"/>
              <w:marRight w:val="0"/>
              <w:marTop w:val="0"/>
              <w:marBottom w:val="0"/>
              <w:divBdr>
                <w:top w:val="none" w:sz="0" w:space="0" w:color="auto"/>
                <w:left w:val="none" w:sz="0" w:space="0" w:color="auto"/>
                <w:bottom w:val="none" w:sz="0" w:space="0" w:color="auto"/>
                <w:right w:val="none" w:sz="0" w:space="0" w:color="auto"/>
              </w:divBdr>
            </w:div>
          </w:divsChild>
        </w:div>
        <w:div w:id="1707832959">
          <w:marLeft w:val="0"/>
          <w:marRight w:val="0"/>
          <w:marTop w:val="0"/>
          <w:marBottom w:val="0"/>
          <w:divBdr>
            <w:top w:val="none" w:sz="0" w:space="0" w:color="auto"/>
            <w:left w:val="none" w:sz="0" w:space="0" w:color="auto"/>
            <w:bottom w:val="none" w:sz="0" w:space="0" w:color="auto"/>
            <w:right w:val="none" w:sz="0" w:space="0" w:color="auto"/>
          </w:divBdr>
          <w:divsChild>
            <w:div w:id="1897278486">
              <w:marLeft w:val="0"/>
              <w:marRight w:val="0"/>
              <w:marTop w:val="0"/>
              <w:marBottom w:val="0"/>
              <w:divBdr>
                <w:top w:val="none" w:sz="0" w:space="0" w:color="auto"/>
                <w:left w:val="none" w:sz="0" w:space="0" w:color="auto"/>
                <w:bottom w:val="none" w:sz="0" w:space="0" w:color="auto"/>
                <w:right w:val="none" w:sz="0" w:space="0" w:color="auto"/>
              </w:divBdr>
            </w:div>
          </w:divsChild>
        </w:div>
        <w:div w:id="1815443110">
          <w:marLeft w:val="0"/>
          <w:marRight w:val="0"/>
          <w:marTop w:val="0"/>
          <w:marBottom w:val="0"/>
          <w:divBdr>
            <w:top w:val="none" w:sz="0" w:space="0" w:color="auto"/>
            <w:left w:val="none" w:sz="0" w:space="0" w:color="auto"/>
            <w:bottom w:val="none" w:sz="0" w:space="0" w:color="auto"/>
            <w:right w:val="none" w:sz="0" w:space="0" w:color="auto"/>
          </w:divBdr>
          <w:divsChild>
            <w:div w:id="143010115">
              <w:marLeft w:val="0"/>
              <w:marRight w:val="0"/>
              <w:marTop w:val="0"/>
              <w:marBottom w:val="0"/>
              <w:divBdr>
                <w:top w:val="none" w:sz="0" w:space="0" w:color="auto"/>
                <w:left w:val="none" w:sz="0" w:space="0" w:color="auto"/>
                <w:bottom w:val="none" w:sz="0" w:space="0" w:color="auto"/>
                <w:right w:val="none" w:sz="0" w:space="0" w:color="auto"/>
              </w:divBdr>
            </w:div>
            <w:div w:id="2099866064">
              <w:marLeft w:val="0"/>
              <w:marRight w:val="0"/>
              <w:marTop w:val="0"/>
              <w:marBottom w:val="0"/>
              <w:divBdr>
                <w:top w:val="none" w:sz="0" w:space="0" w:color="auto"/>
                <w:left w:val="none" w:sz="0" w:space="0" w:color="auto"/>
                <w:bottom w:val="none" w:sz="0" w:space="0" w:color="auto"/>
                <w:right w:val="none" w:sz="0" w:space="0" w:color="auto"/>
              </w:divBdr>
            </w:div>
          </w:divsChild>
        </w:div>
        <w:div w:id="2127961543">
          <w:marLeft w:val="0"/>
          <w:marRight w:val="0"/>
          <w:marTop w:val="0"/>
          <w:marBottom w:val="0"/>
          <w:divBdr>
            <w:top w:val="none" w:sz="0" w:space="0" w:color="auto"/>
            <w:left w:val="none" w:sz="0" w:space="0" w:color="auto"/>
            <w:bottom w:val="none" w:sz="0" w:space="0" w:color="auto"/>
            <w:right w:val="none" w:sz="0" w:space="0" w:color="auto"/>
          </w:divBdr>
          <w:divsChild>
            <w:div w:id="1612669568">
              <w:marLeft w:val="0"/>
              <w:marRight w:val="0"/>
              <w:marTop w:val="0"/>
              <w:marBottom w:val="0"/>
              <w:divBdr>
                <w:top w:val="none" w:sz="0" w:space="0" w:color="auto"/>
                <w:left w:val="none" w:sz="0" w:space="0" w:color="auto"/>
                <w:bottom w:val="none" w:sz="0" w:space="0" w:color="auto"/>
                <w:right w:val="none" w:sz="0" w:space="0" w:color="auto"/>
              </w:divBdr>
            </w:div>
          </w:divsChild>
        </w:div>
        <w:div w:id="1550679609">
          <w:marLeft w:val="0"/>
          <w:marRight w:val="0"/>
          <w:marTop w:val="0"/>
          <w:marBottom w:val="0"/>
          <w:divBdr>
            <w:top w:val="none" w:sz="0" w:space="0" w:color="auto"/>
            <w:left w:val="none" w:sz="0" w:space="0" w:color="auto"/>
            <w:bottom w:val="none" w:sz="0" w:space="0" w:color="auto"/>
            <w:right w:val="none" w:sz="0" w:space="0" w:color="auto"/>
          </w:divBdr>
          <w:divsChild>
            <w:div w:id="2131313221">
              <w:marLeft w:val="0"/>
              <w:marRight w:val="0"/>
              <w:marTop w:val="0"/>
              <w:marBottom w:val="0"/>
              <w:divBdr>
                <w:top w:val="none" w:sz="0" w:space="0" w:color="auto"/>
                <w:left w:val="none" w:sz="0" w:space="0" w:color="auto"/>
                <w:bottom w:val="none" w:sz="0" w:space="0" w:color="auto"/>
                <w:right w:val="none" w:sz="0" w:space="0" w:color="auto"/>
              </w:divBdr>
            </w:div>
          </w:divsChild>
        </w:div>
        <w:div w:id="64959468">
          <w:marLeft w:val="0"/>
          <w:marRight w:val="0"/>
          <w:marTop w:val="0"/>
          <w:marBottom w:val="0"/>
          <w:divBdr>
            <w:top w:val="none" w:sz="0" w:space="0" w:color="auto"/>
            <w:left w:val="none" w:sz="0" w:space="0" w:color="auto"/>
            <w:bottom w:val="none" w:sz="0" w:space="0" w:color="auto"/>
            <w:right w:val="none" w:sz="0" w:space="0" w:color="auto"/>
          </w:divBdr>
          <w:divsChild>
            <w:div w:id="2081635412">
              <w:marLeft w:val="0"/>
              <w:marRight w:val="0"/>
              <w:marTop w:val="0"/>
              <w:marBottom w:val="0"/>
              <w:divBdr>
                <w:top w:val="none" w:sz="0" w:space="0" w:color="auto"/>
                <w:left w:val="none" w:sz="0" w:space="0" w:color="auto"/>
                <w:bottom w:val="none" w:sz="0" w:space="0" w:color="auto"/>
                <w:right w:val="none" w:sz="0" w:space="0" w:color="auto"/>
              </w:divBdr>
            </w:div>
          </w:divsChild>
        </w:div>
        <w:div w:id="1577090785">
          <w:marLeft w:val="0"/>
          <w:marRight w:val="0"/>
          <w:marTop w:val="0"/>
          <w:marBottom w:val="0"/>
          <w:divBdr>
            <w:top w:val="none" w:sz="0" w:space="0" w:color="auto"/>
            <w:left w:val="none" w:sz="0" w:space="0" w:color="auto"/>
            <w:bottom w:val="none" w:sz="0" w:space="0" w:color="auto"/>
            <w:right w:val="none" w:sz="0" w:space="0" w:color="auto"/>
          </w:divBdr>
          <w:divsChild>
            <w:div w:id="18722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1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roceduresonline.com/pancheshire/cheshire_east/p_referrals.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cheshireeastlscb.org.uk/professionals/procedures-and-guidance.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heshireeastlscb.org.uk"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DD64B93F42F4147B35D97916302F55A"/>
        <w:category>
          <w:name w:val="General"/>
          <w:gallery w:val="placeholder"/>
        </w:category>
        <w:types>
          <w:type w:val="bbPlcHdr"/>
        </w:types>
        <w:behaviors>
          <w:behavior w:val="content"/>
        </w:behaviors>
        <w:guid w:val="{D3A89D75-9F9C-A847-9E16-5827ACF009F1}"/>
      </w:docPartPr>
      <w:docPartBody>
        <w:p w:rsidR="00B94AD7" w:rsidRDefault="00B94AD7" w:rsidP="00B94AD7">
          <w:pPr>
            <w:pStyle w:val="6DD64B93F42F4147B35D97916302F55A"/>
          </w:pPr>
          <w:r>
            <w:t>[Type text]</w:t>
          </w:r>
        </w:p>
      </w:docPartBody>
    </w:docPart>
    <w:docPart>
      <w:docPartPr>
        <w:name w:val="F8D0FF04429EDF4FA54A14C140BFC452"/>
        <w:category>
          <w:name w:val="General"/>
          <w:gallery w:val="placeholder"/>
        </w:category>
        <w:types>
          <w:type w:val="bbPlcHdr"/>
        </w:types>
        <w:behaviors>
          <w:behavior w:val="content"/>
        </w:behaviors>
        <w:guid w:val="{DDAE1D54-FFDF-8E4D-A3FA-B754742A146D}"/>
      </w:docPartPr>
      <w:docPartBody>
        <w:p w:rsidR="00B94AD7" w:rsidRDefault="00B94AD7" w:rsidP="00B94AD7">
          <w:pPr>
            <w:pStyle w:val="F8D0FF04429EDF4FA54A14C140BFC452"/>
          </w:pPr>
          <w:r>
            <w:t>[Type text]</w:t>
          </w:r>
        </w:p>
      </w:docPartBody>
    </w:docPart>
    <w:docPart>
      <w:docPartPr>
        <w:name w:val="4ABD5B31BCCA4A40B8FB933ED45AB277"/>
        <w:category>
          <w:name w:val="General"/>
          <w:gallery w:val="placeholder"/>
        </w:category>
        <w:types>
          <w:type w:val="bbPlcHdr"/>
        </w:types>
        <w:behaviors>
          <w:behavior w:val="content"/>
        </w:behaviors>
        <w:guid w:val="{AF1E0FE9-BF90-2D44-957E-4622F324A081}"/>
      </w:docPartPr>
      <w:docPartBody>
        <w:p w:rsidR="00B94AD7" w:rsidRDefault="00B94AD7" w:rsidP="00B94AD7">
          <w:pPr>
            <w:pStyle w:val="4ABD5B31BCCA4A40B8FB933ED45AB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Light">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AD7"/>
    <w:rsid w:val="000E21C7"/>
    <w:rsid w:val="001B41FD"/>
    <w:rsid w:val="00406EAE"/>
    <w:rsid w:val="00817EF5"/>
    <w:rsid w:val="008E541A"/>
    <w:rsid w:val="00B94AD7"/>
    <w:rsid w:val="00F756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88976"/>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character" w:styleId="PlaceholderText">
    <w:name w:val="Placeholder Text"/>
    <w:basedOn w:val="DefaultParagraphFont"/>
    <w:uiPriority w:val="99"/>
    <w:semiHidden/>
    <w:rsid w:val="00F756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a5f3cff5-edc0-4599-9757-ed27f2391ea1" xsi:nil="true"/>
    <lcf76f155ced4ddcb4097134ff3c332f xmlns="589fdceb-7f0c-4ca9-8a13-44c53ffbd03f">
      <Terms xmlns="http://schemas.microsoft.com/office/infopath/2007/PartnerControls"/>
    </lcf76f155ced4ddcb4097134ff3c332f>
    <_dlc_DocId xmlns="a5f3cff5-edc0-4599-9757-ed27f2391ea1">ZKME5RWNCJZJ-1156454259-18412</_dlc_DocId>
    <_dlc_DocIdUrl xmlns="a5f3cff5-edc0-4599-9757-ed27f2391ea1">
      <Url>https://cvsce.sharepoint.com/sites/MembershipServices/_layouts/15/DocIdRedir.aspx?ID=ZKME5RWNCJZJ-1156454259-18412</Url>
      <Description>ZKME5RWNCJZJ-1156454259-18412</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FBC4499793A4B47B9F5CBB313B0DF62" ma:contentTypeVersion="18" ma:contentTypeDescription="Create a new document." ma:contentTypeScope="" ma:versionID="68f1c66b7aa86d5dc9a619ead36fe44e">
  <xsd:schema xmlns:xsd="http://www.w3.org/2001/XMLSchema" xmlns:xs="http://www.w3.org/2001/XMLSchema" xmlns:p="http://schemas.microsoft.com/office/2006/metadata/properties" xmlns:ns2="589fdceb-7f0c-4ca9-8a13-44c53ffbd03f" xmlns:ns3="a5f3cff5-edc0-4599-9757-ed27f2391ea1" targetNamespace="http://schemas.microsoft.com/office/2006/metadata/properties" ma:root="true" ma:fieldsID="45bd9ab807854e393c21dc91e1b2ada4" ns2:_="" ns3:_="">
    <xsd:import namespace="589fdceb-7f0c-4ca9-8a13-44c53ffbd03f"/>
    <xsd:import namespace="a5f3cff5-edc0-4599-9757-ed27f2391e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3:_dlc_DocId" minOccurs="0"/>
                <xsd:element ref="ns3:_dlc_DocIdUrl" minOccurs="0"/>
                <xsd:element ref="ns3:_dlc_DocIdPersistId"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fdceb-7f0c-4ca9-8a13-44c53ffbd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45cc56a-a48b-4290-9b77-8682e5a70c2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f3cff5-edc0-4599-9757-ed27f2391e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d77c989-3694-4d74-ab9e-ab628f9389b6}" ma:internalName="TaxCatchAll" ma:showField="CatchAllData" ma:web="a5f3cff5-edc0-4599-9757-ed27f2391ea1">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AB579-7229-4686-954F-E33432E871B3}">
  <ds:schemaRefs>
    <ds:schemaRef ds:uri="http://schemas.microsoft.com/sharepoint/events"/>
  </ds:schemaRefs>
</ds:datastoreItem>
</file>

<file path=customXml/itemProps2.xml><?xml version="1.0" encoding="utf-8"?>
<ds:datastoreItem xmlns:ds="http://schemas.openxmlformats.org/officeDocument/2006/customXml" ds:itemID="{D321CF42-FE34-4343-8028-380A676EB330}">
  <ds:schemaRefs>
    <ds:schemaRef ds:uri="589fdceb-7f0c-4ca9-8a13-44c53ffbd03f"/>
    <ds:schemaRef ds:uri="http://schemas.openxmlformats.org/package/2006/metadata/core-properties"/>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a5f3cff5-edc0-4599-9757-ed27f2391ea1"/>
    <ds:schemaRef ds:uri="http://purl.org/dc/terms/"/>
  </ds:schemaRefs>
</ds:datastoreItem>
</file>

<file path=customXml/itemProps3.xml><?xml version="1.0" encoding="utf-8"?>
<ds:datastoreItem xmlns:ds="http://schemas.openxmlformats.org/officeDocument/2006/customXml" ds:itemID="{3F04B263-69BA-419F-B242-BE3CA56090B5}">
  <ds:schemaRefs>
    <ds:schemaRef ds:uri="http://schemas.openxmlformats.org/officeDocument/2006/bibliography"/>
  </ds:schemaRefs>
</ds:datastoreItem>
</file>

<file path=customXml/itemProps4.xml><?xml version="1.0" encoding="utf-8"?>
<ds:datastoreItem xmlns:ds="http://schemas.openxmlformats.org/officeDocument/2006/customXml" ds:itemID="{7744BFE6-97B7-4515-A2E7-FB64D387530E}">
  <ds:schemaRefs>
    <ds:schemaRef ds:uri="http://schemas.microsoft.com/sharepoint/v3/contenttype/forms"/>
  </ds:schemaRefs>
</ds:datastoreItem>
</file>

<file path=customXml/itemProps5.xml><?xml version="1.0" encoding="utf-8"?>
<ds:datastoreItem xmlns:ds="http://schemas.openxmlformats.org/officeDocument/2006/customXml" ds:itemID="{75971BAC-A33A-4C7E-A998-213B99EC8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fdceb-7f0c-4ca9-8a13-44c53ffbd03f"/>
    <ds:schemaRef ds:uri="a5f3cff5-edc0-4599-9757-ed27f2391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2685</Words>
  <Characters>15308</Characters>
  <Application>Microsoft Office Word</Application>
  <DocSecurity>0</DocSecurity>
  <Lines>127</Lines>
  <Paragraphs>35</Paragraphs>
  <ScaleCrop>false</ScaleCrop>
  <Company>CVS Cheshire East</Company>
  <LinksUpToDate>false</LinksUpToDate>
  <CharactersWithSpaces>17958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Luisis</dc:creator>
  <cp:keywords/>
  <cp:lastModifiedBy>Helen Roger</cp:lastModifiedBy>
  <cp:revision>26</cp:revision>
  <cp:lastPrinted>2017-09-28T22:38:00Z</cp:lastPrinted>
  <dcterms:created xsi:type="dcterms:W3CDTF">2024-01-30T11:29:00Z</dcterms:created>
  <dcterms:modified xsi:type="dcterms:W3CDTF">2024-03-27T12:42:00Z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0x0101001FBC4499793A4B47B9F5CBB313B0DF62</vt:lpwstr>
  </property>
  <property fmtid="{D5CDD505-2E9C-101B-9397-08002B2CF9AE}" pid="3" name="MediaServiceImageTags">
    <vt:lpwstr/>
  </property>
  <property fmtid="{D5CDD505-2E9C-101B-9397-08002B2CF9AE}" pid="4" name="_dlc_DocIdItemGuid">
    <vt:lpwstr>aa8f00af-22f5-439b-bf3d-2edd3a97b18e</vt:lpwstr>
  </property>
</Properties>
</file>